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C7" w:rsidRPr="008C5203" w:rsidRDefault="006E10C7" w:rsidP="006E10C7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8C5203">
        <w:rPr>
          <w:rFonts w:eastAsia="Times New Roman" w:cs="Times New Roman"/>
          <w:b/>
          <w:bCs/>
          <w:szCs w:val="28"/>
          <w:u w:val="single"/>
          <w:lang w:eastAsia="ru-RU"/>
        </w:rPr>
        <w:t xml:space="preserve">Анализ методической работы </w:t>
      </w:r>
    </w:p>
    <w:p w:rsidR="006E10C7" w:rsidRPr="008C5203" w:rsidRDefault="006E10C7" w:rsidP="006E10C7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8C5203">
        <w:rPr>
          <w:rFonts w:eastAsia="Times New Roman" w:cs="Times New Roman"/>
          <w:b/>
          <w:bCs/>
          <w:szCs w:val="28"/>
          <w:u w:val="single"/>
          <w:lang w:eastAsia="ru-RU"/>
        </w:rPr>
        <w:t xml:space="preserve">МБУ </w:t>
      </w:r>
      <w:proofErr w:type="gramStart"/>
      <w:r w:rsidRPr="008C5203">
        <w:rPr>
          <w:rFonts w:eastAsia="Times New Roman" w:cs="Times New Roman"/>
          <w:b/>
          <w:bCs/>
          <w:szCs w:val="28"/>
          <w:u w:val="single"/>
          <w:lang w:eastAsia="ru-RU"/>
        </w:rPr>
        <w:t>ДО</w:t>
      </w:r>
      <w:proofErr w:type="gramEnd"/>
      <w:r w:rsidRPr="008C5203">
        <w:rPr>
          <w:rFonts w:eastAsia="Times New Roman" w:cs="Times New Roman"/>
          <w:b/>
          <w:bCs/>
          <w:szCs w:val="28"/>
          <w:u w:val="single"/>
          <w:lang w:eastAsia="ru-RU"/>
        </w:rPr>
        <w:t xml:space="preserve"> «</w:t>
      </w:r>
      <w:proofErr w:type="gramStart"/>
      <w:r w:rsidRPr="008C5203">
        <w:rPr>
          <w:rFonts w:eastAsia="Times New Roman" w:cs="Times New Roman"/>
          <w:b/>
          <w:bCs/>
          <w:szCs w:val="28"/>
          <w:u w:val="single"/>
          <w:lang w:eastAsia="ru-RU"/>
        </w:rPr>
        <w:t>Дворец</w:t>
      </w:r>
      <w:proofErr w:type="gramEnd"/>
      <w:r w:rsidRPr="008C5203">
        <w:rPr>
          <w:rFonts w:eastAsia="Times New Roman" w:cs="Times New Roman"/>
          <w:b/>
          <w:bCs/>
          <w:szCs w:val="28"/>
          <w:u w:val="single"/>
          <w:lang w:eastAsia="ru-RU"/>
        </w:rPr>
        <w:t xml:space="preserve"> детского (юношеского) творчества»  </w:t>
      </w:r>
    </w:p>
    <w:p w:rsidR="006E10C7" w:rsidRPr="008C5203" w:rsidRDefault="006E10C7" w:rsidP="006E10C7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8C5203">
        <w:rPr>
          <w:rFonts w:eastAsia="Times New Roman" w:cs="Times New Roman"/>
          <w:b/>
          <w:bCs/>
          <w:szCs w:val="28"/>
          <w:u w:val="single"/>
          <w:lang w:eastAsia="ru-RU"/>
        </w:rPr>
        <w:t>за 201</w:t>
      </w:r>
      <w:r w:rsidR="007E4DAD">
        <w:rPr>
          <w:rFonts w:eastAsia="Times New Roman" w:cs="Times New Roman"/>
          <w:b/>
          <w:bCs/>
          <w:szCs w:val="28"/>
          <w:u w:val="single"/>
          <w:lang w:eastAsia="ru-RU"/>
        </w:rPr>
        <w:t>9</w:t>
      </w:r>
      <w:r w:rsidRPr="008C5203">
        <w:rPr>
          <w:rFonts w:eastAsia="Times New Roman" w:cs="Times New Roman"/>
          <w:b/>
          <w:bCs/>
          <w:szCs w:val="28"/>
          <w:u w:val="single"/>
          <w:lang w:eastAsia="ru-RU"/>
        </w:rPr>
        <w:t>-20</w:t>
      </w:r>
      <w:r w:rsidR="007E4DAD">
        <w:rPr>
          <w:rFonts w:eastAsia="Times New Roman" w:cs="Times New Roman"/>
          <w:b/>
          <w:bCs/>
          <w:szCs w:val="28"/>
          <w:u w:val="single"/>
          <w:lang w:eastAsia="ru-RU"/>
        </w:rPr>
        <w:t>20</w:t>
      </w:r>
      <w:r w:rsidRPr="008C5203">
        <w:rPr>
          <w:rFonts w:eastAsia="Times New Roman" w:cs="Times New Roman"/>
          <w:b/>
          <w:bCs/>
          <w:szCs w:val="28"/>
          <w:u w:val="single"/>
          <w:lang w:eastAsia="ru-RU"/>
        </w:rPr>
        <w:t xml:space="preserve"> учебный год</w:t>
      </w:r>
    </w:p>
    <w:p w:rsidR="006E10C7" w:rsidRPr="008C5203" w:rsidRDefault="006E10C7" w:rsidP="006E10C7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u w:val="single"/>
          <w:lang w:eastAsia="ru-RU"/>
        </w:rPr>
      </w:pPr>
    </w:p>
    <w:p w:rsidR="007E4DAD" w:rsidRPr="007E4DAD" w:rsidRDefault="00BD1B25" w:rsidP="007E4DAD">
      <w:pPr>
        <w:spacing w:after="0" w:line="240" w:lineRule="auto"/>
        <w:ind w:firstLine="284"/>
        <w:jc w:val="both"/>
        <w:rPr>
          <w:rFonts w:eastAsia="Times New Roman" w:cs="Times New Roman"/>
          <w:b/>
          <w:bCs/>
          <w:i/>
          <w:szCs w:val="28"/>
          <w:lang w:eastAsia="ru-RU" w:bidi="ru-RU"/>
        </w:rPr>
      </w:pPr>
      <w:proofErr w:type="gramStart"/>
      <w:r w:rsidRPr="00BD1B25">
        <w:rPr>
          <w:rFonts w:eastAsia="Times New Roman" w:cs="Times New Roman"/>
          <w:bCs/>
          <w:szCs w:val="28"/>
          <w:lang w:eastAsia="ru-RU"/>
        </w:rPr>
        <w:t xml:space="preserve">Методическое обеспечение образовательного процесса </w:t>
      </w:r>
      <w:r>
        <w:rPr>
          <w:rFonts w:eastAsia="Times New Roman" w:cs="Times New Roman"/>
          <w:bCs/>
          <w:szCs w:val="28"/>
          <w:lang w:eastAsia="ru-RU"/>
        </w:rPr>
        <w:t>МБУ ДО «Дворец детского (юношеского) творчества» (далее – учреждение)</w:t>
      </w:r>
      <w:r w:rsidRPr="00BD1B25">
        <w:rPr>
          <w:rFonts w:eastAsia="Times New Roman" w:cs="Times New Roman"/>
          <w:bCs/>
          <w:szCs w:val="28"/>
          <w:lang w:eastAsia="ru-RU"/>
        </w:rPr>
        <w:t xml:space="preserve"> носит непрерывный характер и вытекает из реальных проблем, возникающих в педагогической деятельности и включает в себя всевозможные формы и виды.</w:t>
      </w:r>
      <w:proofErr w:type="gramEnd"/>
      <w:r w:rsidRPr="00BD1B25">
        <w:rPr>
          <w:rFonts w:eastAsia="Times New Roman" w:cs="Times New Roman"/>
          <w:bCs/>
          <w:szCs w:val="28"/>
          <w:lang w:eastAsia="ru-RU"/>
        </w:rPr>
        <w:t xml:space="preserve"> Вся методическая деятельность педагогического коллектива </w:t>
      </w:r>
      <w:r>
        <w:rPr>
          <w:rFonts w:eastAsia="Times New Roman" w:cs="Times New Roman"/>
          <w:bCs/>
          <w:szCs w:val="28"/>
          <w:lang w:eastAsia="ru-RU"/>
        </w:rPr>
        <w:t>учреждения</w:t>
      </w:r>
      <w:r w:rsidRPr="00BD1B25">
        <w:rPr>
          <w:rFonts w:eastAsia="Times New Roman" w:cs="Times New Roman"/>
          <w:bCs/>
          <w:szCs w:val="28"/>
          <w:lang w:eastAsia="ru-RU"/>
        </w:rPr>
        <w:t xml:space="preserve"> в </w:t>
      </w:r>
      <w:r w:rsidRPr="008C5203">
        <w:rPr>
          <w:rFonts w:eastAsia="Times New Roman" w:cs="Times New Roman"/>
          <w:bCs/>
          <w:szCs w:val="28"/>
          <w:lang w:eastAsia="ru-RU"/>
        </w:rPr>
        <w:t>201</w:t>
      </w:r>
      <w:r w:rsidR="007E4DAD">
        <w:rPr>
          <w:rFonts w:eastAsia="Times New Roman" w:cs="Times New Roman"/>
          <w:bCs/>
          <w:szCs w:val="28"/>
          <w:lang w:eastAsia="ru-RU"/>
        </w:rPr>
        <w:t>9</w:t>
      </w:r>
      <w:r w:rsidRPr="008C5203">
        <w:rPr>
          <w:rFonts w:eastAsia="Times New Roman" w:cs="Times New Roman"/>
          <w:bCs/>
          <w:szCs w:val="28"/>
          <w:lang w:eastAsia="ru-RU"/>
        </w:rPr>
        <w:t>-20</w:t>
      </w:r>
      <w:r w:rsidR="007E4DAD">
        <w:rPr>
          <w:rFonts w:eastAsia="Times New Roman" w:cs="Times New Roman"/>
          <w:bCs/>
          <w:szCs w:val="28"/>
          <w:lang w:eastAsia="ru-RU"/>
        </w:rPr>
        <w:t>20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8C5203">
        <w:rPr>
          <w:rFonts w:eastAsia="Times New Roman" w:cs="Times New Roman"/>
          <w:bCs/>
          <w:szCs w:val="28"/>
          <w:lang w:eastAsia="ru-RU"/>
        </w:rPr>
        <w:t xml:space="preserve">учебном году </w:t>
      </w:r>
      <w:r w:rsidRPr="00BD1B25">
        <w:rPr>
          <w:rFonts w:eastAsia="Times New Roman" w:cs="Times New Roman"/>
          <w:bCs/>
          <w:szCs w:val="28"/>
          <w:lang w:eastAsia="ru-RU"/>
        </w:rPr>
        <w:t xml:space="preserve">была направлена на реализацию единой методической темы: </w:t>
      </w:r>
      <w:r w:rsidR="007E4DAD" w:rsidRPr="007E4DAD">
        <w:rPr>
          <w:rFonts w:eastAsia="Times New Roman" w:cs="Times New Roman"/>
          <w:b/>
          <w:bCs/>
          <w:i/>
          <w:szCs w:val="28"/>
          <w:lang w:eastAsia="ru-RU" w:bidi="ru-RU"/>
        </w:rPr>
        <w:t>«Современные подходы к организации образовательного процесса в условиях введения профессионального стандарта»</w:t>
      </w:r>
      <w:r w:rsidR="007E4DAD">
        <w:rPr>
          <w:rFonts w:eastAsia="Times New Roman" w:cs="Times New Roman"/>
          <w:b/>
          <w:bCs/>
          <w:i/>
          <w:szCs w:val="28"/>
          <w:lang w:eastAsia="ru-RU" w:bidi="ru-RU"/>
        </w:rPr>
        <w:t>.</w:t>
      </w:r>
    </w:p>
    <w:p w:rsidR="007E4DAD" w:rsidRPr="007E4DAD" w:rsidRDefault="007E4DAD" w:rsidP="007E4DAD">
      <w:pPr>
        <w:spacing w:after="0" w:line="240" w:lineRule="auto"/>
        <w:ind w:firstLine="284"/>
        <w:jc w:val="both"/>
        <w:rPr>
          <w:rFonts w:eastAsia="Times New Roman" w:cs="Times New Roman"/>
          <w:bCs/>
          <w:szCs w:val="28"/>
          <w:lang w:eastAsia="ru-RU" w:bidi="ru-RU"/>
        </w:rPr>
      </w:pPr>
      <w:r w:rsidRPr="007E4DAD">
        <w:rPr>
          <w:rFonts w:eastAsia="Times New Roman" w:cs="Times New Roman"/>
          <w:b/>
          <w:bCs/>
          <w:szCs w:val="28"/>
          <w:lang w:eastAsia="ru-RU" w:bidi="ru-RU"/>
        </w:rPr>
        <w:t xml:space="preserve">Цель методической работы: – </w:t>
      </w:r>
      <w:r w:rsidRPr="007E4DAD">
        <w:rPr>
          <w:rFonts w:eastAsia="Times New Roman" w:cs="Times New Roman"/>
          <w:bCs/>
          <w:szCs w:val="28"/>
          <w:lang w:eastAsia="ru-RU" w:bidi="ru-RU"/>
        </w:rPr>
        <w:t>содействовать вовлечению педагогических работников в решение задач, обеспечивающих повышение качества образования в условиях, позволяющих сформировать необходимые компетенции в соответствии с требованиями</w:t>
      </w:r>
      <w:r w:rsidRPr="007E4DAD">
        <w:rPr>
          <w:rFonts w:eastAsia="Times New Roman" w:cs="Times New Roman"/>
          <w:b/>
          <w:bCs/>
          <w:szCs w:val="28"/>
          <w:lang w:eastAsia="ru-RU" w:bidi="ru-RU"/>
        </w:rPr>
        <w:t xml:space="preserve"> </w:t>
      </w:r>
      <w:r w:rsidRPr="007E4DAD">
        <w:rPr>
          <w:rFonts w:eastAsia="Times New Roman" w:cs="Times New Roman"/>
          <w:bCs/>
          <w:szCs w:val="28"/>
          <w:lang w:eastAsia="ru-RU" w:bidi="ru-RU"/>
        </w:rPr>
        <w:t>профессиональных стандартов.</w:t>
      </w:r>
    </w:p>
    <w:p w:rsidR="007E4DAD" w:rsidRPr="007E4DAD" w:rsidRDefault="007E4DAD" w:rsidP="007E4DAD">
      <w:pPr>
        <w:spacing w:after="0" w:line="240" w:lineRule="auto"/>
        <w:ind w:firstLine="284"/>
        <w:jc w:val="both"/>
        <w:rPr>
          <w:rFonts w:eastAsia="Times New Roman" w:cs="Times New Roman"/>
          <w:b/>
          <w:bCs/>
          <w:szCs w:val="28"/>
          <w:lang w:eastAsia="ru-RU" w:bidi="ru-RU"/>
        </w:rPr>
      </w:pPr>
      <w:r w:rsidRPr="007E4DAD">
        <w:rPr>
          <w:rFonts w:eastAsia="Times New Roman" w:cs="Times New Roman"/>
          <w:b/>
          <w:bCs/>
          <w:szCs w:val="28"/>
          <w:lang w:eastAsia="ru-RU" w:bidi="ru-RU"/>
        </w:rPr>
        <w:t>Задачи:</w:t>
      </w:r>
    </w:p>
    <w:p w:rsidR="007E4DAD" w:rsidRPr="007E4DAD" w:rsidRDefault="007E4DAD" w:rsidP="007E4DAD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bCs/>
          <w:szCs w:val="28"/>
          <w:lang w:eastAsia="ru-RU" w:bidi="ru-RU"/>
        </w:rPr>
      </w:pPr>
      <w:r w:rsidRPr="007E4DAD">
        <w:rPr>
          <w:rFonts w:eastAsia="Times New Roman" w:cs="Times New Roman"/>
          <w:bCs/>
          <w:szCs w:val="28"/>
          <w:lang w:eastAsia="ru-RU" w:bidi="ru-RU"/>
        </w:rPr>
        <w:t>Обеспечить изучени</w:t>
      </w:r>
      <w:r>
        <w:rPr>
          <w:rFonts w:eastAsia="Times New Roman" w:cs="Times New Roman"/>
          <w:bCs/>
          <w:szCs w:val="28"/>
          <w:lang w:eastAsia="ru-RU" w:bidi="ru-RU"/>
        </w:rPr>
        <w:t>е</w:t>
      </w:r>
      <w:r w:rsidRPr="007E4DAD">
        <w:rPr>
          <w:rFonts w:eastAsia="Times New Roman" w:cs="Times New Roman"/>
          <w:bCs/>
          <w:szCs w:val="28"/>
          <w:lang w:eastAsia="ru-RU" w:bidi="ru-RU"/>
        </w:rPr>
        <w:t xml:space="preserve"> нормативно-правовой базы в области профессиональных стандартов</w:t>
      </w:r>
      <w:r>
        <w:rPr>
          <w:rFonts w:eastAsia="Times New Roman" w:cs="Times New Roman"/>
          <w:bCs/>
          <w:szCs w:val="28"/>
          <w:lang w:eastAsia="ru-RU" w:bidi="ru-RU"/>
        </w:rPr>
        <w:t>.</w:t>
      </w:r>
    </w:p>
    <w:p w:rsidR="007E4DAD" w:rsidRPr="007E4DAD" w:rsidRDefault="007E4DAD" w:rsidP="007E4DAD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bCs/>
          <w:szCs w:val="28"/>
          <w:lang w:eastAsia="ru-RU" w:bidi="ru-RU"/>
        </w:rPr>
      </w:pPr>
      <w:r w:rsidRPr="007E4DAD">
        <w:rPr>
          <w:rFonts w:eastAsia="Times New Roman" w:cs="Times New Roman"/>
          <w:bCs/>
          <w:szCs w:val="28"/>
          <w:lang w:eastAsia="ru-RU" w:bidi="ru-RU"/>
        </w:rPr>
        <w:t>Провести оценку и самооценку компетенций и компетентностей педагогических работников согласно профессиональным стандартам.</w:t>
      </w:r>
    </w:p>
    <w:p w:rsidR="007E4DAD" w:rsidRPr="007E4DAD" w:rsidRDefault="007E4DAD" w:rsidP="007E4DAD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bCs/>
          <w:szCs w:val="28"/>
          <w:lang w:eastAsia="ru-RU" w:bidi="ru-RU"/>
        </w:rPr>
      </w:pPr>
      <w:r w:rsidRPr="007E4DAD">
        <w:rPr>
          <w:rFonts w:eastAsia="Times New Roman" w:cs="Times New Roman"/>
          <w:bCs/>
          <w:szCs w:val="28"/>
          <w:lang w:eastAsia="ru-RU" w:bidi="ru-RU"/>
        </w:rPr>
        <w:t xml:space="preserve">Обеспечить повышение профессиональной компетенции педагогических работников в области трудовых функций, входящих в профессиональный стандарт. </w:t>
      </w:r>
    </w:p>
    <w:p w:rsidR="007E4DAD" w:rsidRPr="007E4DAD" w:rsidRDefault="007E4DAD" w:rsidP="007E4DAD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bCs/>
          <w:szCs w:val="28"/>
          <w:lang w:eastAsia="ru-RU" w:bidi="ru-RU"/>
        </w:rPr>
      </w:pPr>
      <w:r w:rsidRPr="007E4DAD">
        <w:rPr>
          <w:rFonts w:eastAsia="Times New Roman" w:cs="Times New Roman"/>
          <w:bCs/>
          <w:szCs w:val="28"/>
          <w:lang w:eastAsia="ru-RU" w:bidi="ru-RU"/>
        </w:rPr>
        <w:t>Создать условия для реализации педагогами возможностей непрерывного самообразования через самостоятельное конструирование образовательного маршрута с учетом требований профессионального стандарта.</w:t>
      </w:r>
    </w:p>
    <w:p w:rsidR="007E4DAD" w:rsidRPr="007E4DAD" w:rsidRDefault="007E4DAD" w:rsidP="007E4DAD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bCs/>
          <w:szCs w:val="28"/>
          <w:lang w:eastAsia="ru-RU" w:bidi="ru-RU"/>
        </w:rPr>
      </w:pPr>
      <w:r w:rsidRPr="007E4DAD">
        <w:rPr>
          <w:rFonts w:eastAsia="Times New Roman" w:cs="Times New Roman"/>
          <w:bCs/>
          <w:szCs w:val="28"/>
          <w:lang w:eastAsia="ru-RU" w:bidi="ru-RU"/>
        </w:rPr>
        <w:t>Обеспечить методическое сопровождение во время прохождения профессиональной переподготовки педагогических работников.</w:t>
      </w:r>
    </w:p>
    <w:p w:rsidR="007E4DAD" w:rsidRPr="007E4DAD" w:rsidRDefault="007E4DAD" w:rsidP="007E4DAD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bCs/>
          <w:szCs w:val="28"/>
          <w:lang w:eastAsia="ru-RU" w:bidi="ru-RU"/>
        </w:rPr>
      </w:pPr>
      <w:r w:rsidRPr="007E4DAD">
        <w:rPr>
          <w:rFonts w:eastAsia="Times New Roman" w:cs="Times New Roman"/>
          <w:bCs/>
          <w:szCs w:val="28"/>
          <w:lang w:eastAsia="ru-RU" w:bidi="ru-RU"/>
        </w:rPr>
        <w:t xml:space="preserve">Обеспечить методическое сопровождение аттестующихся педагогических работников. </w:t>
      </w:r>
    </w:p>
    <w:p w:rsidR="00A75D7E" w:rsidRPr="00916FF4" w:rsidRDefault="007E4DAD" w:rsidP="00916FF4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bCs/>
          <w:szCs w:val="28"/>
          <w:lang w:eastAsia="ru-RU" w:bidi="ru-RU"/>
        </w:rPr>
      </w:pPr>
      <w:r w:rsidRPr="007E4DAD">
        <w:rPr>
          <w:rFonts w:eastAsia="Times New Roman" w:cs="Times New Roman"/>
          <w:bCs/>
          <w:szCs w:val="28"/>
          <w:lang w:eastAsia="ru-RU" w:bidi="ru-RU"/>
        </w:rPr>
        <w:t>Обеспечить условия для организации работы по распространению педагогического опыта в печатных изданиях.</w:t>
      </w:r>
    </w:p>
    <w:p w:rsidR="006E10C7" w:rsidRDefault="008C5203" w:rsidP="00001F0E">
      <w:pPr>
        <w:spacing w:after="0" w:line="240" w:lineRule="auto"/>
        <w:ind w:firstLine="284"/>
        <w:jc w:val="both"/>
        <w:rPr>
          <w:color w:val="000000"/>
          <w:szCs w:val="28"/>
          <w:shd w:val="clear" w:color="auto" w:fill="FFFFFF"/>
        </w:rPr>
      </w:pPr>
      <w:r w:rsidRPr="008C5203">
        <w:rPr>
          <w:color w:val="000000"/>
          <w:szCs w:val="28"/>
          <w:shd w:val="clear" w:color="auto" w:fill="FFFFFF"/>
        </w:rPr>
        <w:t xml:space="preserve">Методическая работа строилась на основе плана. При планировании методической работы </w:t>
      </w:r>
      <w:r w:rsidR="00001F0E">
        <w:rPr>
          <w:color w:val="000000"/>
          <w:szCs w:val="28"/>
          <w:shd w:val="clear" w:color="auto" w:fill="FFFFFF"/>
        </w:rPr>
        <w:t>учреждения</w:t>
      </w:r>
      <w:r w:rsidRPr="008C5203">
        <w:rPr>
          <w:color w:val="000000"/>
          <w:szCs w:val="28"/>
          <w:shd w:val="clear" w:color="auto" w:fill="FFFFFF"/>
        </w:rPr>
        <w:t xml:space="preserve"> педагогический коллектив стремился отобрать те формы, которые реально способствовали реализации программы развития </w:t>
      </w:r>
      <w:r w:rsidR="00001F0E">
        <w:rPr>
          <w:color w:val="000000"/>
          <w:szCs w:val="28"/>
          <w:shd w:val="clear" w:color="auto" w:fill="FFFFFF"/>
        </w:rPr>
        <w:t>МБУ ДО «ДДЮТ»</w:t>
      </w:r>
      <w:r w:rsidRPr="008C5203">
        <w:rPr>
          <w:color w:val="000000"/>
          <w:szCs w:val="28"/>
          <w:shd w:val="clear" w:color="auto" w:fill="FFFFFF"/>
        </w:rPr>
        <w:t>.</w:t>
      </w:r>
    </w:p>
    <w:p w:rsidR="00001F0E" w:rsidRPr="0025727B" w:rsidRDefault="00001F0E" w:rsidP="00001F0E">
      <w:pPr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  <w:r w:rsidRPr="0025727B">
        <w:rPr>
          <w:rFonts w:eastAsia="Times New Roman" w:cs="Times New Roman"/>
          <w:szCs w:val="28"/>
          <w:lang w:eastAsia="ru-RU"/>
        </w:rPr>
        <w:t>В процессе работы были использованы следующие формы методической работы:</w:t>
      </w:r>
    </w:p>
    <w:p w:rsidR="00001F0E" w:rsidRPr="0025727B" w:rsidRDefault="00001F0E" w:rsidP="005344E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5727B">
        <w:rPr>
          <w:rFonts w:eastAsia="Times New Roman" w:cs="Times New Roman"/>
          <w:bCs/>
          <w:szCs w:val="28"/>
          <w:lang w:eastAsia="ru-RU"/>
        </w:rPr>
        <w:t>Тематические педсоветы</w:t>
      </w:r>
    </w:p>
    <w:p w:rsidR="00001F0E" w:rsidRPr="0025727B" w:rsidRDefault="00001F0E" w:rsidP="005344E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5727B">
        <w:rPr>
          <w:rFonts w:eastAsia="Times New Roman" w:cs="Times New Roman"/>
          <w:bCs/>
          <w:szCs w:val="28"/>
          <w:lang w:eastAsia="ru-RU"/>
        </w:rPr>
        <w:t xml:space="preserve">Методические </w:t>
      </w:r>
      <w:r w:rsidR="005344E8" w:rsidRPr="0025727B">
        <w:rPr>
          <w:rFonts w:eastAsia="Times New Roman" w:cs="Times New Roman"/>
          <w:bCs/>
          <w:szCs w:val="28"/>
          <w:lang w:eastAsia="ru-RU"/>
        </w:rPr>
        <w:t>семинары</w:t>
      </w:r>
    </w:p>
    <w:p w:rsidR="00001F0E" w:rsidRPr="0025727B" w:rsidRDefault="00001F0E" w:rsidP="005344E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5727B">
        <w:rPr>
          <w:rFonts w:eastAsia="Times New Roman" w:cs="Times New Roman"/>
          <w:szCs w:val="28"/>
          <w:lang w:eastAsia="ru-RU"/>
        </w:rPr>
        <w:t>Рецензирование образовательных программ</w:t>
      </w:r>
    </w:p>
    <w:p w:rsidR="00001F0E" w:rsidRPr="0025727B" w:rsidRDefault="00001F0E" w:rsidP="005344E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5727B">
        <w:rPr>
          <w:rFonts w:eastAsia="Times New Roman" w:cs="Times New Roman"/>
          <w:bCs/>
          <w:szCs w:val="28"/>
          <w:lang w:eastAsia="ru-RU"/>
        </w:rPr>
        <w:t>Открытые занятия</w:t>
      </w:r>
    </w:p>
    <w:p w:rsidR="00001F0E" w:rsidRPr="0025727B" w:rsidRDefault="00001F0E" w:rsidP="005344E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5727B">
        <w:rPr>
          <w:rFonts w:eastAsia="Times New Roman" w:cs="Times New Roman"/>
          <w:bCs/>
          <w:szCs w:val="28"/>
          <w:lang w:eastAsia="ru-RU"/>
        </w:rPr>
        <w:lastRenderedPageBreak/>
        <w:t>Мастер-классы</w:t>
      </w:r>
    </w:p>
    <w:p w:rsidR="00001F0E" w:rsidRPr="0025727B" w:rsidRDefault="00001F0E" w:rsidP="005344E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5727B">
        <w:rPr>
          <w:rFonts w:eastAsia="Times New Roman" w:cs="Times New Roman"/>
          <w:bCs/>
          <w:szCs w:val="28"/>
          <w:lang w:eastAsia="ru-RU"/>
        </w:rPr>
        <w:t>Творческие отчеты педагогов</w:t>
      </w:r>
    </w:p>
    <w:p w:rsidR="00001F0E" w:rsidRPr="005344E8" w:rsidRDefault="00001F0E" w:rsidP="005344E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5727B">
        <w:rPr>
          <w:rFonts w:eastAsia="Times New Roman" w:cs="Times New Roman"/>
          <w:bCs/>
          <w:szCs w:val="28"/>
          <w:lang w:eastAsia="ru-RU"/>
        </w:rPr>
        <w:t>Посещения  занятий</w:t>
      </w:r>
    </w:p>
    <w:p w:rsidR="005344E8" w:rsidRPr="0025727B" w:rsidRDefault="005344E8" w:rsidP="005344E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Мониторинг образовательного процесса</w:t>
      </w:r>
    </w:p>
    <w:p w:rsidR="00001F0E" w:rsidRPr="0025727B" w:rsidRDefault="00001F0E" w:rsidP="005344E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5727B">
        <w:rPr>
          <w:rFonts w:eastAsia="Times New Roman" w:cs="Times New Roman"/>
          <w:bCs/>
          <w:szCs w:val="28"/>
          <w:lang w:eastAsia="ru-RU"/>
        </w:rPr>
        <w:t>Организация и проведение аттестации педагогов</w:t>
      </w:r>
    </w:p>
    <w:p w:rsidR="00001F0E" w:rsidRDefault="00001F0E" w:rsidP="005344E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5727B">
        <w:rPr>
          <w:rFonts w:eastAsia="Times New Roman" w:cs="Times New Roman"/>
          <w:bCs/>
          <w:szCs w:val="28"/>
          <w:lang w:eastAsia="ru-RU"/>
        </w:rPr>
        <w:t>Знакомство с правовыми документами, локальными актами</w:t>
      </w:r>
    </w:p>
    <w:p w:rsidR="00001F0E" w:rsidRDefault="00001F0E" w:rsidP="005344E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D1623">
        <w:rPr>
          <w:rFonts w:eastAsia="Times New Roman" w:cs="Times New Roman"/>
          <w:szCs w:val="28"/>
          <w:lang w:eastAsia="ru-RU"/>
        </w:rPr>
        <w:t>Обобщение педагогического опыта  </w:t>
      </w:r>
    </w:p>
    <w:p w:rsidR="00001F0E" w:rsidRDefault="00001F0E" w:rsidP="005344E8">
      <w:pPr>
        <w:spacing w:after="0" w:line="240" w:lineRule="auto"/>
        <w:ind w:firstLine="284"/>
        <w:jc w:val="both"/>
        <w:rPr>
          <w:rFonts w:eastAsia="Times New Roman" w:cs="Times New Roman"/>
          <w:szCs w:val="28"/>
          <w:lang w:eastAsia="ru-RU"/>
        </w:rPr>
      </w:pPr>
    </w:p>
    <w:p w:rsidR="006E10C7" w:rsidRPr="007478DA" w:rsidRDefault="00001F0E" w:rsidP="007478DA">
      <w:pPr>
        <w:pStyle w:val="a3"/>
        <w:numPr>
          <w:ilvl w:val="0"/>
          <w:numId w:val="3"/>
        </w:numPr>
        <w:spacing w:after="0" w:line="240" w:lineRule="auto"/>
        <w:ind w:left="0" w:firstLine="284"/>
        <w:jc w:val="center"/>
        <w:rPr>
          <w:rFonts w:eastAsia="Times New Roman" w:cs="Times New Roman"/>
          <w:bCs/>
          <w:szCs w:val="28"/>
          <w:lang w:eastAsia="ru-RU"/>
        </w:rPr>
      </w:pPr>
      <w:r w:rsidRPr="00001F0E">
        <w:rPr>
          <w:rFonts w:eastAsia="Times New Roman" w:cs="Times New Roman"/>
          <w:b/>
          <w:szCs w:val="28"/>
          <w:lang w:eastAsia="ru-RU"/>
        </w:rPr>
        <w:t>Организационно-методическая деятельность</w:t>
      </w:r>
    </w:p>
    <w:p w:rsidR="00001F0E" w:rsidRPr="00BB1633" w:rsidRDefault="00001F0E" w:rsidP="00001F0E">
      <w:pPr>
        <w:spacing w:after="0" w:line="240" w:lineRule="auto"/>
        <w:ind w:firstLine="284"/>
        <w:jc w:val="both"/>
        <w:rPr>
          <w:rFonts w:cs="Times New Roman"/>
          <w:szCs w:val="28"/>
        </w:rPr>
      </w:pPr>
      <w:r w:rsidRPr="00610351">
        <w:rPr>
          <w:rFonts w:cs="Times New Roman"/>
          <w:bCs/>
          <w:iCs/>
          <w:szCs w:val="28"/>
        </w:rPr>
        <w:t>Решение задач программного обеспечения осуществляется</w:t>
      </w:r>
      <w:r w:rsidRPr="00610351">
        <w:rPr>
          <w:rFonts w:cs="Times New Roman"/>
          <w:szCs w:val="28"/>
        </w:rPr>
        <w:t xml:space="preserve"> в соответствии с современными требованиями к содержанию и оформлению образовательных программ по дополнительному образованию детей. Так как программа является нормативно-правовым документом, то все программы, разработанные педагогами, рассматривались на педагогическом </w:t>
      </w:r>
      <w:proofErr w:type="gramStart"/>
      <w:r w:rsidRPr="00610351">
        <w:rPr>
          <w:rFonts w:cs="Times New Roman"/>
          <w:szCs w:val="28"/>
        </w:rPr>
        <w:t>совете</w:t>
      </w:r>
      <w:proofErr w:type="gramEnd"/>
      <w:r w:rsidRPr="00610351">
        <w:rPr>
          <w:rFonts w:cs="Times New Roman"/>
          <w:szCs w:val="28"/>
        </w:rPr>
        <w:t xml:space="preserve"> и утверждались директором ДДЮТ.   Программы </w:t>
      </w:r>
      <w:r w:rsidRPr="00BB1633">
        <w:rPr>
          <w:rFonts w:cs="Times New Roman"/>
          <w:szCs w:val="28"/>
        </w:rPr>
        <w:t>отвечают конкретным образовательным потребностям социума – заказчика образовательных услуг.</w:t>
      </w:r>
    </w:p>
    <w:p w:rsidR="00001F0E" w:rsidRPr="00611EE7" w:rsidRDefault="00001F0E" w:rsidP="00BD1B25">
      <w:pPr>
        <w:spacing w:after="0" w:line="240" w:lineRule="atLeast"/>
        <w:ind w:firstLine="284"/>
        <w:jc w:val="both"/>
        <w:rPr>
          <w:rFonts w:eastAsia="Times New Roman" w:cs="Times New Roman"/>
          <w:szCs w:val="28"/>
          <w:lang w:eastAsia="ru-RU"/>
        </w:rPr>
      </w:pPr>
      <w:r w:rsidRPr="003413FB">
        <w:rPr>
          <w:rFonts w:eastAsia="Times New Roman" w:cs="Times New Roman"/>
          <w:szCs w:val="28"/>
          <w:lang w:eastAsia="ru-RU"/>
        </w:rPr>
        <w:t xml:space="preserve">Содержание образования в ДДЮТ представлено </w:t>
      </w:r>
      <w:r w:rsidRPr="00001F0E">
        <w:rPr>
          <w:rFonts w:eastAsia="Times New Roman" w:cs="Times New Roman"/>
          <w:szCs w:val="28"/>
          <w:lang w:eastAsia="ru-RU"/>
        </w:rPr>
        <w:t>8</w:t>
      </w:r>
      <w:r w:rsidR="00610351">
        <w:rPr>
          <w:rFonts w:eastAsia="Times New Roman" w:cs="Times New Roman"/>
          <w:szCs w:val="28"/>
          <w:lang w:eastAsia="ru-RU"/>
        </w:rPr>
        <w:t>8</w:t>
      </w:r>
      <w:r w:rsidRPr="003413FB">
        <w:rPr>
          <w:rFonts w:eastAsia="Times New Roman" w:cs="Times New Roman"/>
          <w:szCs w:val="28"/>
          <w:lang w:eastAsia="ru-RU"/>
        </w:rPr>
        <w:t xml:space="preserve"> дополнительными общеобразовательными общеразвивающими программами (далее -  образовательная  программа), из них: </w:t>
      </w:r>
      <w:r w:rsidR="00610351" w:rsidRPr="00611EE7">
        <w:rPr>
          <w:rFonts w:eastAsia="Times New Roman" w:cs="Times New Roman"/>
          <w:szCs w:val="28"/>
          <w:lang w:eastAsia="ru-RU"/>
        </w:rPr>
        <w:t>6</w:t>
      </w:r>
      <w:r w:rsidRPr="00611EE7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611EE7">
        <w:rPr>
          <w:rFonts w:eastAsia="Times New Roman" w:cs="Times New Roman"/>
          <w:szCs w:val="28"/>
          <w:lang w:eastAsia="ru-RU"/>
        </w:rPr>
        <w:t>комплексные</w:t>
      </w:r>
      <w:proofErr w:type="gramEnd"/>
      <w:r w:rsidRPr="00611EE7">
        <w:rPr>
          <w:rFonts w:eastAsia="Times New Roman" w:cs="Times New Roman"/>
          <w:szCs w:val="28"/>
          <w:lang w:eastAsia="ru-RU"/>
        </w:rPr>
        <w:t xml:space="preserve"> и </w:t>
      </w:r>
      <w:r w:rsidR="00611EE7" w:rsidRPr="00611EE7">
        <w:rPr>
          <w:rFonts w:eastAsia="Times New Roman" w:cs="Times New Roman"/>
          <w:szCs w:val="28"/>
          <w:lang w:eastAsia="ru-RU"/>
        </w:rPr>
        <w:t>7</w:t>
      </w:r>
      <w:r w:rsidRPr="00611EE7">
        <w:rPr>
          <w:rFonts w:eastAsia="Times New Roman" w:cs="Times New Roman"/>
          <w:szCs w:val="28"/>
          <w:lang w:eastAsia="ru-RU"/>
        </w:rPr>
        <w:t xml:space="preserve"> программ для одаренных и творчески мотивированных детей. Все образовательные программы направлены на удовлетворение индивидуальных потребностей детей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 </w:t>
      </w:r>
    </w:p>
    <w:p w:rsidR="00001F0E" w:rsidRPr="00611EE7" w:rsidRDefault="00001F0E" w:rsidP="00001F0E">
      <w:pPr>
        <w:spacing w:after="0" w:line="240" w:lineRule="atLeast"/>
        <w:jc w:val="center"/>
        <w:rPr>
          <w:rFonts w:eastAsia="Times New Roman" w:cs="Times New Roman"/>
          <w:i/>
          <w:szCs w:val="28"/>
          <w:lang w:eastAsia="ru-RU"/>
        </w:rPr>
      </w:pPr>
      <w:r w:rsidRPr="00611EE7">
        <w:rPr>
          <w:rFonts w:eastAsia="Times New Roman" w:cs="Times New Roman"/>
          <w:i/>
          <w:szCs w:val="28"/>
          <w:lang w:eastAsia="ru-RU"/>
        </w:rPr>
        <w:t>Сроки реализации программ:</w:t>
      </w:r>
    </w:p>
    <w:p w:rsidR="00001F0E" w:rsidRPr="00611EE7" w:rsidRDefault="00001F0E" w:rsidP="00001F0E">
      <w:pPr>
        <w:spacing w:after="0" w:line="240" w:lineRule="atLeast"/>
        <w:jc w:val="center"/>
        <w:rPr>
          <w:rFonts w:eastAsia="Times New Roman" w:cs="Times New Roman"/>
          <w:szCs w:val="28"/>
          <w:lang w:eastAsia="ru-RU"/>
        </w:rPr>
      </w:pPr>
      <w:r w:rsidRPr="00611EE7">
        <w:rPr>
          <w:rFonts w:eastAsia="Times New Roman" w:cs="Times New Roman"/>
          <w:szCs w:val="28"/>
          <w:lang w:eastAsia="ru-RU"/>
        </w:rPr>
        <w:t xml:space="preserve">от 1 года до 3 лет:  </w:t>
      </w:r>
      <w:r w:rsidR="00611EE7">
        <w:rPr>
          <w:rFonts w:eastAsia="Times New Roman" w:cs="Times New Roman"/>
          <w:szCs w:val="28"/>
          <w:lang w:eastAsia="ru-RU"/>
        </w:rPr>
        <w:t>76</w:t>
      </w:r>
      <w:r w:rsidRPr="00611EE7">
        <w:rPr>
          <w:rFonts w:eastAsia="Times New Roman" w:cs="Times New Roman"/>
          <w:szCs w:val="28"/>
          <w:lang w:eastAsia="ru-RU"/>
        </w:rPr>
        <w:t xml:space="preserve"> %  (</w:t>
      </w:r>
      <w:r w:rsidR="00611EE7" w:rsidRPr="00611EE7">
        <w:rPr>
          <w:rFonts w:eastAsia="Times New Roman" w:cs="Times New Roman"/>
          <w:szCs w:val="28"/>
          <w:lang w:eastAsia="ru-RU"/>
        </w:rPr>
        <w:t>67</w:t>
      </w:r>
      <w:r w:rsidRPr="00611EE7">
        <w:rPr>
          <w:rFonts w:eastAsia="Times New Roman" w:cs="Times New Roman"/>
          <w:szCs w:val="28"/>
          <w:lang w:eastAsia="ru-RU"/>
        </w:rPr>
        <w:t xml:space="preserve"> программ)</w:t>
      </w:r>
    </w:p>
    <w:p w:rsidR="00001F0E" w:rsidRPr="00611EE7" w:rsidRDefault="00001F0E" w:rsidP="00001F0E">
      <w:pPr>
        <w:spacing w:after="0" w:line="240" w:lineRule="atLeast"/>
        <w:jc w:val="center"/>
        <w:rPr>
          <w:rFonts w:eastAsia="Times New Roman" w:cs="Times New Roman"/>
          <w:szCs w:val="28"/>
          <w:lang w:eastAsia="ru-RU"/>
        </w:rPr>
      </w:pPr>
      <w:r w:rsidRPr="00611EE7">
        <w:rPr>
          <w:rFonts w:eastAsia="Times New Roman" w:cs="Times New Roman"/>
          <w:szCs w:val="28"/>
          <w:lang w:eastAsia="ru-RU"/>
        </w:rPr>
        <w:t xml:space="preserve">от 3 лет и более:  </w:t>
      </w:r>
      <w:r w:rsidR="00611EE7">
        <w:rPr>
          <w:rFonts w:eastAsia="Times New Roman" w:cs="Times New Roman"/>
          <w:szCs w:val="28"/>
          <w:lang w:eastAsia="ru-RU"/>
        </w:rPr>
        <w:t>28</w:t>
      </w:r>
      <w:r w:rsidRPr="00611EE7">
        <w:rPr>
          <w:rFonts w:eastAsia="Times New Roman" w:cs="Times New Roman"/>
          <w:szCs w:val="28"/>
          <w:lang w:eastAsia="ru-RU"/>
        </w:rPr>
        <w:t xml:space="preserve"> % (2</w:t>
      </w:r>
      <w:r w:rsidR="00611EE7" w:rsidRPr="00611EE7">
        <w:rPr>
          <w:rFonts w:eastAsia="Times New Roman" w:cs="Times New Roman"/>
          <w:szCs w:val="28"/>
          <w:lang w:eastAsia="ru-RU"/>
        </w:rPr>
        <w:t>1</w:t>
      </w:r>
      <w:r w:rsidR="002E4385" w:rsidRPr="00611EE7">
        <w:rPr>
          <w:rFonts w:eastAsia="Times New Roman" w:cs="Times New Roman"/>
          <w:szCs w:val="28"/>
          <w:lang w:eastAsia="ru-RU"/>
        </w:rPr>
        <w:t xml:space="preserve"> программ)</w:t>
      </w:r>
    </w:p>
    <w:p w:rsidR="00001F0E" w:rsidRPr="00611EE7" w:rsidRDefault="00001F0E" w:rsidP="00001F0E">
      <w:pPr>
        <w:spacing w:after="0" w:line="240" w:lineRule="atLeast"/>
        <w:jc w:val="center"/>
        <w:rPr>
          <w:rFonts w:eastAsia="Times New Roman" w:cs="Times New Roman"/>
          <w:i/>
          <w:szCs w:val="28"/>
          <w:lang w:eastAsia="ru-RU"/>
        </w:rPr>
      </w:pPr>
      <w:r w:rsidRPr="00611EE7">
        <w:rPr>
          <w:rFonts w:eastAsia="Times New Roman" w:cs="Times New Roman"/>
          <w:i/>
          <w:szCs w:val="28"/>
          <w:lang w:eastAsia="ru-RU"/>
        </w:rPr>
        <w:t>Количество программ по направленностям:</w:t>
      </w:r>
    </w:p>
    <w:p w:rsidR="00001F0E" w:rsidRPr="00611EE7" w:rsidRDefault="00001F0E" w:rsidP="00001F0E">
      <w:pPr>
        <w:spacing w:after="0" w:line="240" w:lineRule="atLeast"/>
        <w:jc w:val="center"/>
        <w:rPr>
          <w:rFonts w:eastAsia="Times New Roman" w:cs="Times New Roman"/>
          <w:szCs w:val="28"/>
          <w:lang w:eastAsia="ru-RU"/>
        </w:rPr>
      </w:pPr>
      <w:r w:rsidRPr="00611EE7">
        <w:rPr>
          <w:rFonts w:eastAsia="Times New Roman" w:cs="Times New Roman"/>
          <w:szCs w:val="28"/>
          <w:lang w:eastAsia="ru-RU"/>
        </w:rPr>
        <w:t xml:space="preserve">Техническая – </w:t>
      </w:r>
      <w:r w:rsidR="00610351" w:rsidRPr="00611EE7">
        <w:rPr>
          <w:rFonts w:eastAsia="Times New Roman" w:cs="Times New Roman"/>
          <w:szCs w:val="28"/>
          <w:lang w:eastAsia="ru-RU"/>
        </w:rPr>
        <w:t>12</w:t>
      </w:r>
      <w:r w:rsidRPr="00611EE7">
        <w:rPr>
          <w:rFonts w:eastAsia="Times New Roman" w:cs="Times New Roman"/>
          <w:szCs w:val="28"/>
          <w:lang w:eastAsia="ru-RU"/>
        </w:rPr>
        <w:t>, (</w:t>
      </w:r>
      <w:r w:rsidR="00611EE7">
        <w:rPr>
          <w:rFonts w:eastAsia="Times New Roman" w:cs="Times New Roman"/>
          <w:szCs w:val="28"/>
          <w:lang w:eastAsia="ru-RU"/>
        </w:rPr>
        <w:t>14</w:t>
      </w:r>
      <w:r w:rsidRPr="00611EE7">
        <w:rPr>
          <w:rFonts w:eastAsia="Times New Roman" w:cs="Times New Roman"/>
          <w:szCs w:val="28"/>
          <w:lang w:eastAsia="ru-RU"/>
        </w:rPr>
        <w:t xml:space="preserve"> %)</w:t>
      </w:r>
    </w:p>
    <w:p w:rsidR="00001F0E" w:rsidRPr="00611EE7" w:rsidRDefault="00611EE7" w:rsidP="00001F0E">
      <w:pPr>
        <w:spacing w:after="0" w:line="240" w:lineRule="atLeast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Естественнонаучная – 1, (1</w:t>
      </w:r>
      <w:r w:rsidRPr="00611EE7">
        <w:rPr>
          <w:rFonts w:eastAsia="Times New Roman" w:cs="Times New Roman"/>
          <w:szCs w:val="28"/>
          <w:lang w:eastAsia="ru-RU"/>
        </w:rPr>
        <w:t xml:space="preserve"> </w:t>
      </w:r>
      <w:r w:rsidR="00001F0E" w:rsidRPr="00611EE7">
        <w:rPr>
          <w:rFonts w:eastAsia="Times New Roman" w:cs="Times New Roman"/>
          <w:szCs w:val="28"/>
          <w:lang w:eastAsia="ru-RU"/>
        </w:rPr>
        <w:t>%)</w:t>
      </w:r>
    </w:p>
    <w:p w:rsidR="00001F0E" w:rsidRPr="00611EE7" w:rsidRDefault="00001F0E" w:rsidP="00001F0E">
      <w:pPr>
        <w:spacing w:after="0" w:line="240" w:lineRule="atLeast"/>
        <w:jc w:val="center"/>
        <w:rPr>
          <w:rFonts w:eastAsia="Times New Roman" w:cs="Times New Roman"/>
          <w:szCs w:val="28"/>
          <w:lang w:eastAsia="ru-RU"/>
        </w:rPr>
      </w:pPr>
      <w:r w:rsidRPr="00611EE7">
        <w:rPr>
          <w:rFonts w:eastAsia="Times New Roman" w:cs="Times New Roman"/>
          <w:szCs w:val="28"/>
          <w:lang w:eastAsia="ru-RU"/>
        </w:rPr>
        <w:t xml:space="preserve">Физкультурно-спортивная – </w:t>
      </w:r>
      <w:r w:rsidR="00610351" w:rsidRPr="00611EE7">
        <w:rPr>
          <w:rFonts w:eastAsia="Times New Roman" w:cs="Times New Roman"/>
          <w:szCs w:val="28"/>
          <w:lang w:eastAsia="ru-RU"/>
        </w:rPr>
        <w:t>4</w:t>
      </w:r>
      <w:r w:rsidRPr="00611EE7">
        <w:rPr>
          <w:rFonts w:eastAsia="Times New Roman" w:cs="Times New Roman"/>
          <w:szCs w:val="28"/>
          <w:lang w:eastAsia="ru-RU"/>
        </w:rPr>
        <w:t>, (</w:t>
      </w:r>
      <w:r w:rsidR="00611EE7">
        <w:rPr>
          <w:rFonts w:eastAsia="Times New Roman" w:cs="Times New Roman"/>
          <w:szCs w:val="28"/>
          <w:lang w:eastAsia="ru-RU"/>
        </w:rPr>
        <w:t xml:space="preserve">5 </w:t>
      </w:r>
      <w:r w:rsidRPr="00611EE7">
        <w:rPr>
          <w:rFonts w:eastAsia="Times New Roman" w:cs="Times New Roman"/>
          <w:szCs w:val="28"/>
          <w:lang w:eastAsia="ru-RU"/>
        </w:rPr>
        <w:t>%)</w:t>
      </w:r>
    </w:p>
    <w:p w:rsidR="00001F0E" w:rsidRPr="00611EE7" w:rsidRDefault="00001F0E" w:rsidP="00001F0E">
      <w:pPr>
        <w:spacing w:after="0" w:line="240" w:lineRule="atLeast"/>
        <w:jc w:val="center"/>
        <w:rPr>
          <w:rFonts w:eastAsia="Times New Roman" w:cs="Times New Roman"/>
          <w:szCs w:val="28"/>
          <w:lang w:eastAsia="ru-RU"/>
        </w:rPr>
      </w:pPr>
      <w:r w:rsidRPr="00611EE7">
        <w:rPr>
          <w:rFonts w:eastAsia="Times New Roman" w:cs="Times New Roman"/>
          <w:szCs w:val="28"/>
          <w:lang w:eastAsia="ru-RU"/>
        </w:rPr>
        <w:t>Художественная – 1</w:t>
      </w:r>
      <w:r w:rsidR="002E4385" w:rsidRPr="00611EE7">
        <w:rPr>
          <w:rFonts w:eastAsia="Times New Roman" w:cs="Times New Roman"/>
          <w:szCs w:val="28"/>
          <w:lang w:eastAsia="ru-RU"/>
        </w:rPr>
        <w:t>8</w:t>
      </w:r>
      <w:r w:rsidRPr="00611EE7">
        <w:rPr>
          <w:rFonts w:eastAsia="Times New Roman" w:cs="Times New Roman"/>
          <w:szCs w:val="28"/>
          <w:lang w:eastAsia="ru-RU"/>
        </w:rPr>
        <w:t>, (</w:t>
      </w:r>
      <w:r w:rsidR="00E136FE" w:rsidRPr="00611EE7">
        <w:rPr>
          <w:rFonts w:eastAsia="Times New Roman" w:cs="Times New Roman"/>
          <w:szCs w:val="28"/>
          <w:lang w:eastAsia="ru-RU"/>
        </w:rPr>
        <w:t>2</w:t>
      </w:r>
      <w:r w:rsidR="00611EE7">
        <w:rPr>
          <w:rFonts w:eastAsia="Times New Roman" w:cs="Times New Roman"/>
          <w:szCs w:val="28"/>
          <w:lang w:eastAsia="ru-RU"/>
        </w:rPr>
        <w:t>0</w:t>
      </w:r>
      <w:r w:rsidRPr="00611EE7">
        <w:rPr>
          <w:rFonts w:eastAsia="Times New Roman" w:cs="Times New Roman"/>
          <w:szCs w:val="28"/>
          <w:lang w:eastAsia="ru-RU"/>
        </w:rPr>
        <w:t xml:space="preserve"> %)</w:t>
      </w:r>
    </w:p>
    <w:p w:rsidR="00001F0E" w:rsidRPr="00611EE7" w:rsidRDefault="00001F0E" w:rsidP="00001F0E">
      <w:pPr>
        <w:spacing w:after="0" w:line="240" w:lineRule="atLeast"/>
        <w:jc w:val="center"/>
        <w:rPr>
          <w:rFonts w:eastAsia="Times New Roman" w:cs="Times New Roman"/>
          <w:szCs w:val="28"/>
          <w:lang w:eastAsia="ru-RU"/>
        </w:rPr>
      </w:pPr>
      <w:r w:rsidRPr="00611EE7">
        <w:rPr>
          <w:rFonts w:eastAsia="Times New Roman" w:cs="Times New Roman"/>
          <w:szCs w:val="28"/>
          <w:lang w:eastAsia="ru-RU"/>
        </w:rPr>
        <w:t>Т</w:t>
      </w:r>
      <w:r w:rsidR="00611EE7">
        <w:rPr>
          <w:rFonts w:eastAsia="Times New Roman" w:cs="Times New Roman"/>
          <w:szCs w:val="28"/>
          <w:lang w:eastAsia="ru-RU"/>
        </w:rPr>
        <w:t xml:space="preserve">уристско-краеведческая – 2, (3 </w:t>
      </w:r>
      <w:r w:rsidRPr="00611EE7">
        <w:rPr>
          <w:rFonts w:eastAsia="Times New Roman" w:cs="Times New Roman"/>
          <w:szCs w:val="28"/>
          <w:lang w:eastAsia="ru-RU"/>
        </w:rPr>
        <w:t>%)</w:t>
      </w:r>
    </w:p>
    <w:p w:rsidR="00001F0E" w:rsidRPr="00611EE7" w:rsidRDefault="00001F0E" w:rsidP="00001F0E">
      <w:pPr>
        <w:spacing w:after="0" w:line="240" w:lineRule="atLeast"/>
        <w:jc w:val="center"/>
        <w:rPr>
          <w:rFonts w:eastAsia="Times New Roman" w:cs="Times New Roman"/>
          <w:szCs w:val="28"/>
          <w:lang w:eastAsia="ru-RU"/>
        </w:rPr>
      </w:pPr>
      <w:r w:rsidRPr="00611EE7">
        <w:rPr>
          <w:rFonts w:eastAsia="Times New Roman" w:cs="Times New Roman"/>
          <w:szCs w:val="28"/>
          <w:lang w:eastAsia="ru-RU"/>
        </w:rPr>
        <w:t xml:space="preserve">Социально-педагогическая – </w:t>
      </w:r>
      <w:r w:rsidR="00611EE7">
        <w:rPr>
          <w:rFonts w:eastAsia="Times New Roman" w:cs="Times New Roman"/>
          <w:szCs w:val="28"/>
          <w:lang w:eastAsia="ru-RU"/>
        </w:rPr>
        <w:t>51</w:t>
      </w:r>
      <w:r w:rsidR="002E4385" w:rsidRPr="00611EE7">
        <w:rPr>
          <w:rFonts w:eastAsia="Times New Roman" w:cs="Times New Roman"/>
          <w:szCs w:val="28"/>
          <w:lang w:eastAsia="ru-RU"/>
        </w:rPr>
        <w:t>,</w:t>
      </w:r>
      <w:r w:rsidRPr="00611EE7">
        <w:rPr>
          <w:rFonts w:eastAsia="Times New Roman" w:cs="Times New Roman"/>
          <w:szCs w:val="28"/>
          <w:lang w:eastAsia="ru-RU"/>
        </w:rPr>
        <w:t xml:space="preserve"> (</w:t>
      </w:r>
      <w:r w:rsidR="00E136FE" w:rsidRPr="00611EE7">
        <w:rPr>
          <w:rFonts w:eastAsia="Times New Roman" w:cs="Times New Roman"/>
          <w:szCs w:val="28"/>
          <w:lang w:eastAsia="ru-RU"/>
        </w:rPr>
        <w:t>5</w:t>
      </w:r>
      <w:r w:rsidR="00611EE7">
        <w:rPr>
          <w:rFonts w:eastAsia="Times New Roman" w:cs="Times New Roman"/>
          <w:szCs w:val="28"/>
          <w:lang w:eastAsia="ru-RU"/>
        </w:rPr>
        <w:t>7</w:t>
      </w:r>
      <w:r w:rsidRPr="00611EE7">
        <w:rPr>
          <w:rFonts w:eastAsia="Times New Roman" w:cs="Times New Roman"/>
          <w:szCs w:val="28"/>
          <w:lang w:eastAsia="ru-RU"/>
        </w:rPr>
        <w:t xml:space="preserve"> %)</w:t>
      </w:r>
      <w:r w:rsidR="00610351" w:rsidRPr="00611EE7">
        <w:rPr>
          <w:rFonts w:eastAsia="Times New Roman" w:cs="Times New Roman"/>
          <w:szCs w:val="28"/>
          <w:lang w:eastAsia="ru-RU"/>
        </w:rPr>
        <w:t xml:space="preserve"> </w:t>
      </w:r>
    </w:p>
    <w:p w:rsidR="00001F0E" w:rsidRDefault="007478DA" w:rsidP="007478DA">
      <w:pPr>
        <w:spacing w:after="0" w:line="240" w:lineRule="atLeast"/>
        <w:jc w:val="center"/>
        <w:rPr>
          <w:rFonts w:eastAsia="Times New Roman" w:cs="Times New Roman"/>
          <w:szCs w:val="28"/>
          <w:lang w:eastAsia="ru-RU"/>
        </w:rPr>
      </w:pPr>
      <w:r w:rsidRPr="0025727B">
        <w:rPr>
          <w:rFonts w:eastAsia="Times New Roman" w:cs="Times New Roman"/>
          <w:bCs/>
          <w:noProof/>
          <w:color w:val="FABF8F" w:themeColor="accent6" w:themeTint="99"/>
          <w:szCs w:val="28"/>
          <w:lang w:eastAsia="ru-RU"/>
        </w:rPr>
        <w:drawing>
          <wp:inline distT="0" distB="0" distL="0" distR="0" wp14:anchorId="2E878E0C" wp14:editId="216124D3">
            <wp:extent cx="5220069" cy="2183907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01F0E" w:rsidRDefault="00001F0E" w:rsidP="00BD1B25">
      <w:pPr>
        <w:shd w:val="clear" w:color="auto" w:fill="FFFFFF"/>
        <w:spacing w:after="0" w:line="240" w:lineRule="auto"/>
        <w:ind w:firstLine="284"/>
        <w:jc w:val="both"/>
        <w:rPr>
          <w:rFonts w:eastAsia="Calibri" w:cs="Times New Roman"/>
        </w:rPr>
      </w:pPr>
      <w:r w:rsidRPr="001359F4">
        <w:rPr>
          <w:rFonts w:eastAsia="Calibri" w:cs="Times New Roman"/>
        </w:rPr>
        <w:lastRenderedPageBreak/>
        <w:t>Продолжилась работа по внедрению в образовательный процесс здоровьесберегающих, развивающих и информационных технологий, а также инновационных идей, направленных на развитие творческого потенциала учащихся и индивидуализацию обучения. Педагогическими и работниками было проведено системное обновление содержания дополнительных общеобразовательных общеразвивающих программ  и программно-методического обеспечения образовательного процесса.</w:t>
      </w:r>
      <w:r>
        <w:rPr>
          <w:rFonts w:eastAsia="Calibri" w:cs="Times New Roman"/>
        </w:rPr>
        <w:t xml:space="preserve"> </w:t>
      </w:r>
    </w:p>
    <w:p w:rsidR="00001F0E" w:rsidRDefault="00001F0E" w:rsidP="00001F0E">
      <w:pPr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</w:p>
    <w:p w:rsidR="00E136FE" w:rsidRPr="00E136FE" w:rsidRDefault="00E136FE" w:rsidP="00E136FE">
      <w:pPr>
        <w:spacing w:after="0" w:line="240" w:lineRule="auto"/>
        <w:ind w:left="360"/>
        <w:jc w:val="center"/>
        <w:rPr>
          <w:rFonts w:eastAsia="Times New Roman" w:cs="Times New Roman"/>
          <w:b/>
          <w:bCs/>
          <w:iCs/>
          <w:szCs w:val="24"/>
          <w:lang w:eastAsia="ru-RU"/>
        </w:rPr>
      </w:pPr>
      <w:r w:rsidRPr="00E136FE">
        <w:rPr>
          <w:rFonts w:eastAsia="Times New Roman" w:cs="Times New Roman"/>
          <w:b/>
          <w:bCs/>
          <w:iCs/>
          <w:szCs w:val="24"/>
          <w:lang w:eastAsia="ru-RU"/>
        </w:rPr>
        <w:t>Перечень</w:t>
      </w:r>
    </w:p>
    <w:p w:rsidR="00E136FE" w:rsidRPr="00E136FE" w:rsidRDefault="00E136FE" w:rsidP="00E136FE">
      <w:pPr>
        <w:spacing w:after="0" w:line="240" w:lineRule="auto"/>
        <w:ind w:left="360"/>
        <w:jc w:val="center"/>
        <w:rPr>
          <w:rFonts w:eastAsia="Times New Roman" w:cs="Times New Roman"/>
          <w:b/>
          <w:bCs/>
          <w:iCs/>
          <w:szCs w:val="24"/>
          <w:lang w:eastAsia="ru-RU"/>
        </w:rPr>
      </w:pPr>
      <w:r w:rsidRPr="00E136FE">
        <w:rPr>
          <w:rFonts w:eastAsia="Times New Roman" w:cs="Times New Roman"/>
          <w:b/>
          <w:bCs/>
          <w:iCs/>
          <w:szCs w:val="24"/>
          <w:lang w:eastAsia="ru-RU"/>
        </w:rPr>
        <w:t>дополнительных общеобразовательных общеразвивающих</w:t>
      </w:r>
    </w:p>
    <w:p w:rsidR="00E136FE" w:rsidRPr="00E136FE" w:rsidRDefault="00E136FE" w:rsidP="00E136FE">
      <w:pPr>
        <w:spacing w:after="0" w:line="240" w:lineRule="auto"/>
        <w:ind w:left="360"/>
        <w:jc w:val="center"/>
        <w:rPr>
          <w:rFonts w:eastAsia="Times New Roman" w:cs="Times New Roman"/>
          <w:b/>
          <w:bCs/>
          <w:iCs/>
          <w:szCs w:val="24"/>
          <w:lang w:eastAsia="ru-RU"/>
        </w:rPr>
      </w:pPr>
      <w:r w:rsidRPr="00E136FE">
        <w:rPr>
          <w:rFonts w:eastAsia="Times New Roman" w:cs="Times New Roman"/>
          <w:b/>
          <w:bCs/>
          <w:iCs/>
          <w:szCs w:val="24"/>
          <w:lang w:eastAsia="ru-RU"/>
        </w:rPr>
        <w:t xml:space="preserve">и досуговых программ, реализуемых </w:t>
      </w:r>
    </w:p>
    <w:p w:rsidR="00E136FE" w:rsidRPr="00E136FE" w:rsidRDefault="00E136FE" w:rsidP="00E136FE">
      <w:pPr>
        <w:spacing w:after="0" w:line="240" w:lineRule="auto"/>
        <w:ind w:left="360"/>
        <w:jc w:val="center"/>
        <w:rPr>
          <w:rFonts w:eastAsia="Times New Roman" w:cs="Times New Roman"/>
          <w:b/>
          <w:bCs/>
          <w:iCs/>
          <w:szCs w:val="24"/>
          <w:lang w:eastAsia="ru-RU"/>
        </w:rPr>
      </w:pPr>
      <w:r w:rsidRPr="00E136FE">
        <w:rPr>
          <w:rFonts w:eastAsia="Times New Roman" w:cs="Times New Roman"/>
          <w:b/>
          <w:bCs/>
          <w:iCs/>
          <w:szCs w:val="24"/>
          <w:lang w:eastAsia="ru-RU"/>
        </w:rPr>
        <w:t>в 201</w:t>
      </w:r>
      <w:r w:rsidR="00610351">
        <w:rPr>
          <w:rFonts w:eastAsia="Times New Roman" w:cs="Times New Roman"/>
          <w:b/>
          <w:bCs/>
          <w:iCs/>
          <w:szCs w:val="24"/>
          <w:lang w:eastAsia="ru-RU"/>
        </w:rPr>
        <w:t>9</w:t>
      </w:r>
      <w:r w:rsidRPr="00E136FE">
        <w:rPr>
          <w:rFonts w:eastAsia="Times New Roman" w:cs="Times New Roman"/>
          <w:b/>
          <w:bCs/>
          <w:iCs/>
          <w:szCs w:val="24"/>
          <w:lang w:eastAsia="ru-RU"/>
        </w:rPr>
        <w:t xml:space="preserve"> – 20</w:t>
      </w:r>
      <w:r w:rsidR="00610351">
        <w:rPr>
          <w:rFonts w:eastAsia="Times New Roman" w:cs="Times New Roman"/>
          <w:b/>
          <w:bCs/>
          <w:iCs/>
          <w:szCs w:val="24"/>
          <w:lang w:eastAsia="ru-RU"/>
        </w:rPr>
        <w:t>20</w:t>
      </w:r>
      <w:r w:rsidRPr="00E136FE">
        <w:rPr>
          <w:rFonts w:eastAsia="Times New Roman" w:cs="Times New Roman"/>
          <w:b/>
          <w:bCs/>
          <w:iCs/>
          <w:szCs w:val="24"/>
          <w:lang w:eastAsia="ru-RU"/>
        </w:rPr>
        <w:t xml:space="preserve"> учебном году </w:t>
      </w:r>
    </w:p>
    <w:p w:rsidR="00E136FE" w:rsidRPr="00D03686" w:rsidRDefault="00E136FE" w:rsidP="00D03686">
      <w:p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tbl>
      <w:tblPr>
        <w:tblStyle w:val="11"/>
        <w:tblpPr w:leftFromText="180" w:rightFromText="180" w:vertAnchor="text" w:horzAnchor="margin" w:tblpXSpec="center" w:tblpY="150"/>
        <w:tblW w:w="10496" w:type="dxa"/>
        <w:tblLayout w:type="fixed"/>
        <w:tblLook w:val="04A0" w:firstRow="1" w:lastRow="0" w:firstColumn="1" w:lastColumn="0" w:noHBand="0" w:noVBand="1"/>
      </w:tblPr>
      <w:tblGrid>
        <w:gridCol w:w="696"/>
        <w:gridCol w:w="57"/>
        <w:gridCol w:w="5670"/>
        <w:gridCol w:w="69"/>
        <w:gridCol w:w="2303"/>
        <w:gridCol w:w="850"/>
        <w:gridCol w:w="851"/>
      </w:tblGrid>
      <w:tr w:rsidR="00610351" w:rsidRPr="00610351" w:rsidTr="00610351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51" w:rsidRPr="00610351" w:rsidRDefault="00610351" w:rsidP="00610351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0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10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51" w:rsidRPr="00610351" w:rsidRDefault="00610351" w:rsidP="00610351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610351" w:rsidRPr="00610351" w:rsidRDefault="00610351" w:rsidP="00610351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дополнительной общеобразовательной</w:t>
            </w:r>
          </w:p>
          <w:p w:rsidR="00610351" w:rsidRPr="00610351" w:rsidRDefault="00610351" w:rsidP="00610351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общеразвивающей  программы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51" w:rsidRPr="00610351" w:rsidRDefault="00610351" w:rsidP="00610351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610351" w:rsidRPr="00610351" w:rsidRDefault="00610351" w:rsidP="00610351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педагога дополнительного</w:t>
            </w:r>
          </w:p>
          <w:p w:rsidR="00610351" w:rsidRPr="00610351" w:rsidRDefault="00610351" w:rsidP="00610351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610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</w:t>
            </w:r>
            <w:proofErr w:type="spellEnd"/>
            <w:r w:rsidRPr="00610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610351" w:rsidRPr="00610351" w:rsidRDefault="00610351" w:rsidP="00610351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0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лиза-ции</w:t>
            </w:r>
            <w:proofErr w:type="spellEnd"/>
          </w:p>
          <w:p w:rsidR="00610351" w:rsidRPr="00610351" w:rsidRDefault="00610351" w:rsidP="00610351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(год)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10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Воз-</w:t>
            </w:r>
            <w:proofErr w:type="spellStart"/>
            <w:r w:rsidRPr="00610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</w:t>
            </w:r>
            <w:proofErr w:type="spellEnd"/>
            <w:proofErr w:type="gramEnd"/>
            <w:r w:rsidRPr="00610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де-</w:t>
            </w:r>
          </w:p>
          <w:p w:rsidR="00610351" w:rsidRPr="00610351" w:rsidRDefault="00610351" w:rsidP="00610351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0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тей</w:t>
            </w:r>
            <w:proofErr w:type="spellEnd"/>
          </w:p>
          <w:p w:rsidR="00610351" w:rsidRPr="00610351" w:rsidRDefault="00610351" w:rsidP="00610351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(лет)</w:t>
            </w:r>
          </w:p>
        </w:tc>
      </w:tr>
      <w:tr w:rsidR="00610351" w:rsidRPr="00610351" w:rsidTr="00610351">
        <w:tc>
          <w:tcPr>
            <w:tcW w:w="10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НАПРАВЛЕННОСТЬ</w:t>
            </w:r>
          </w:p>
        </w:tc>
      </w:tr>
      <w:tr w:rsidR="00610351" w:rsidRPr="00610351" w:rsidTr="00610351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tabs>
                <w:tab w:val="left" w:pos="6555"/>
              </w:tabs>
              <w:ind w:lef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«Космическое проектирование»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Н.В.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</w:t>
            </w:r>
          </w:p>
        </w:tc>
      </w:tr>
      <w:tr w:rsidR="00610351" w:rsidRPr="00610351" w:rsidTr="00610351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tabs>
                <w:tab w:val="left" w:pos="6555"/>
              </w:tabs>
              <w:ind w:lef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космонавтики»</w:t>
            </w:r>
          </w:p>
        </w:tc>
        <w:tc>
          <w:tcPr>
            <w:tcW w:w="23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11-17</w:t>
            </w:r>
          </w:p>
        </w:tc>
      </w:tr>
      <w:tr w:rsidR="00610351" w:rsidRPr="00610351" w:rsidTr="00610351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tabs>
                <w:tab w:val="left" w:pos="6555"/>
              </w:tabs>
              <w:ind w:lef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«Трехмерное</w:t>
            </w: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моделирование» </w:t>
            </w:r>
          </w:p>
        </w:tc>
        <w:tc>
          <w:tcPr>
            <w:tcW w:w="2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</w:tr>
      <w:tr w:rsidR="00610351" w:rsidRPr="00610351" w:rsidTr="00610351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tabs>
                <w:tab w:val="left" w:pos="6555"/>
              </w:tabs>
              <w:ind w:lef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моделист»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Рабченюк С.В.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</w:t>
            </w:r>
          </w:p>
        </w:tc>
      </w:tr>
      <w:tr w:rsidR="00610351" w:rsidRPr="00610351" w:rsidTr="00610351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tabs>
                <w:tab w:val="left" w:pos="6555"/>
              </w:tabs>
              <w:ind w:lef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Авиамоделирование</w:t>
            </w:r>
            <w:proofErr w:type="spellEnd"/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Высший пилотаж»</w:t>
            </w:r>
          </w:p>
        </w:tc>
        <w:tc>
          <w:tcPr>
            <w:tcW w:w="23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Кащеев</w:t>
            </w:r>
            <w:proofErr w:type="spellEnd"/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9-17</w:t>
            </w:r>
          </w:p>
        </w:tc>
      </w:tr>
      <w:tr w:rsidR="00610351" w:rsidRPr="00610351" w:rsidTr="00610351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tabs>
                <w:tab w:val="left" w:pos="6555"/>
              </w:tabs>
              <w:ind w:lef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«Вираж»</w:t>
            </w:r>
          </w:p>
        </w:tc>
        <w:tc>
          <w:tcPr>
            <w:tcW w:w="23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Кочебин</w:t>
            </w:r>
            <w:proofErr w:type="spellEnd"/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</w:tr>
      <w:tr w:rsidR="00610351" w:rsidRPr="00610351" w:rsidTr="00610351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tabs>
                <w:tab w:val="left" w:pos="6555"/>
              </w:tabs>
              <w:ind w:lef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«Ракетно-космическое конструирование»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 Ю.А.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11-17</w:t>
            </w:r>
          </w:p>
        </w:tc>
      </w:tr>
      <w:tr w:rsidR="00610351" w:rsidRPr="00610351" w:rsidTr="00610351">
        <w:trPr>
          <w:trHeight w:val="285"/>
        </w:trPr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tabs>
                <w:tab w:val="left" w:pos="6555"/>
              </w:tabs>
              <w:ind w:lef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«Компьютерная грамотность и дизайн»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Клейменова Т.Н.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</w:tr>
      <w:tr w:rsidR="00610351" w:rsidRPr="00610351" w:rsidTr="00610351">
        <w:trPr>
          <w:trHeight w:val="285"/>
        </w:trPr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tabs>
                <w:tab w:val="left" w:pos="6555"/>
              </w:tabs>
              <w:ind w:lef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«Робототехника»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Клейменова Т.Н.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</w:t>
            </w:r>
          </w:p>
        </w:tc>
      </w:tr>
      <w:tr w:rsidR="00610351" w:rsidRPr="00610351" w:rsidTr="00610351">
        <w:trPr>
          <w:trHeight w:val="242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tabs>
                <w:tab w:val="left" w:pos="6555"/>
              </w:tabs>
              <w:ind w:lef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«Создай свой 3</w:t>
            </w:r>
            <w:r w:rsidRPr="00610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Pr="00610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мир»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Клейменова Т.Н.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</w:tr>
      <w:tr w:rsidR="00610351" w:rsidRPr="00610351" w:rsidTr="00610351">
        <w:trPr>
          <w:trHeight w:val="242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tabs>
                <w:tab w:val="left" w:pos="6555"/>
              </w:tabs>
              <w:ind w:lef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«Робототехника»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</w:tr>
      <w:tr w:rsidR="00610351" w:rsidRPr="00610351" w:rsidTr="00610351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tabs>
                <w:tab w:val="left" w:pos="6555"/>
              </w:tabs>
              <w:ind w:lef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«Азбука фото»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Рабченюк А.В.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</w:p>
        </w:tc>
      </w:tr>
      <w:tr w:rsidR="00610351" w:rsidRPr="00610351" w:rsidTr="00610351">
        <w:tc>
          <w:tcPr>
            <w:tcW w:w="10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ЕСТЕСТВЕННОНАУЧНАЯ НАПРАВЛЕННОСТЬ</w:t>
            </w:r>
          </w:p>
        </w:tc>
      </w:tr>
      <w:tr w:rsidR="00610351" w:rsidRPr="00610351" w:rsidTr="00610351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tabs>
                <w:tab w:val="left" w:pos="6555"/>
              </w:tabs>
              <w:ind w:lef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«Юный эколог»</w:t>
            </w:r>
          </w:p>
        </w:tc>
        <w:tc>
          <w:tcPr>
            <w:tcW w:w="23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Митрюхина</w:t>
            </w:r>
            <w:proofErr w:type="spellEnd"/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610351" w:rsidRPr="00610351" w:rsidTr="00610351">
        <w:tc>
          <w:tcPr>
            <w:tcW w:w="10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ФИЗКУЛЬТУРНО-СПОРТИВНАЯ НАПРАВЛЕННОСТЬ</w:t>
            </w:r>
          </w:p>
        </w:tc>
      </w:tr>
      <w:tr w:rsidR="00610351" w:rsidRPr="00610351" w:rsidTr="00610351">
        <w:trPr>
          <w:trHeight w:val="343"/>
        </w:trPr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tabs>
                <w:tab w:val="left" w:pos="6555"/>
              </w:tabs>
              <w:ind w:lef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«Настольный теннис»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В.Д.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</w:tr>
      <w:tr w:rsidR="00610351" w:rsidRPr="00610351" w:rsidTr="00610351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tabs>
                <w:tab w:val="left" w:pos="6555"/>
              </w:tabs>
              <w:ind w:lef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«Шахматы» 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Ручкин Ю.А.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5-17</w:t>
            </w:r>
          </w:p>
        </w:tc>
      </w:tr>
      <w:tr w:rsidR="00610351" w:rsidRPr="00610351" w:rsidTr="00610351">
        <w:trPr>
          <w:trHeight w:val="282"/>
        </w:trPr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tabs>
                <w:tab w:val="left" w:pos="6555"/>
              </w:tabs>
              <w:ind w:lef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 и мат»</w:t>
            </w:r>
          </w:p>
        </w:tc>
        <w:tc>
          <w:tcPr>
            <w:tcW w:w="2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10-17</w:t>
            </w:r>
          </w:p>
        </w:tc>
      </w:tr>
      <w:tr w:rsidR="00610351" w:rsidRPr="00610351" w:rsidTr="00610351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tabs>
                <w:tab w:val="left" w:pos="6555"/>
              </w:tabs>
              <w:ind w:lef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 атаки»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 Н.Н.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10-13</w:t>
            </w:r>
          </w:p>
        </w:tc>
      </w:tr>
      <w:tr w:rsidR="00610351" w:rsidRPr="00610351" w:rsidTr="00610351">
        <w:tc>
          <w:tcPr>
            <w:tcW w:w="10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ХУДОЖЕСТВЕННАЯ НАПРАВЛЕННОСТЬ</w:t>
            </w:r>
          </w:p>
        </w:tc>
      </w:tr>
      <w:tr w:rsidR="00610351" w:rsidRPr="00610351" w:rsidTr="00610351">
        <w:trPr>
          <w:trHeight w:val="205"/>
        </w:trPr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tabs>
                <w:tab w:val="left" w:pos="6555"/>
              </w:tabs>
              <w:ind w:lef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«Народный сценический танец»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51" w:rsidRPr="00610351" w:rsidRDefault="00610351" w:rsidP="00610351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Орликова Е.С.</w:t>
            </w:r>
          </w:p>
          <w:p w:rsidR="00610351" w:rsidRPr="00610351" w:rsidRDefault="00610351" w:rsidP="00610351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Секарова</w:t>
            </w:r>
            <w:proofErr w:type="spellEnd"/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610351" w:rsidRPr="00610351" w:rsidRDefault="00610351" w:rsidP="00610351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О.В.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4-12</w:t>
            </w:r>
          </w:p>
        </w:tc>
      </w:tr>
      <w:tr w:rsidR="00610351" w:rsidRPr="00610351" w:rsidTr="00610351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tabs>
                <w:tab w:val="left" w:pos="6555"/>
              </w:tabs>
              <w:ind w:lef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«Танцевальный микс»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Секаров</w:t>
            </w:r>
            <w:proofErr w:type="spellEnd"/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610351" w:rsidRPr="00610351" w:rsidTr="00610351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tabs>
                <w:tab w:val="left" w:pos="6555"/>
              </w:tabs>
              <w:ind w:lef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«Основы </w:t>
            </w:r>
            <w:proofErr w:type="gramStart"/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</w:t>
            </w:r>
            <w:proofErr w:type="gramEnd"/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бальных танцев»</w:t>
            </w:r>
          </w:p>
        </w:tc>
        <w:tc>
          <w:tcPr>
            <w:tcW w:w="23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О.В.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6-17</w:t>
            </w:r>
          </w:p>
        </w:tc>
      </w:tr>
      <w:tr w:rsidR="00610351" w:rsidRPr="00610351" w:rsidTr="00610351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tabs>
                <w:tab w:val="left" w:pos="6555"/>
              </w:tabs>
              <w:ind w:lef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танца»</w:t>
            </w:r>
          </w:p>
        </w:tc>
        <w:tc>
          <w:tcPr>
            <w:tcW w:w="2303" w:type="dxa"/>
            <w:tcBorders>
              <w:left w:val="single" w:sz="4" w:space="0" w:color="000000"/>
              <w:right w:val="single" w:sz="4" w:space="0" w:color="000000"/>
            </w:tcBorders>
          </w:tcPr>
          <w:p w:rsidR="00610351" w:rsidRPr="00610351" w:rsidRDefault="00610351" w:rsidP="00610351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Улитина П.А.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</w:tr>
      <w:tr w:rsidR="00610351" w:rsidRPr="00610351" w:rsidTr="00610351">
        <w:trPr>
          <w:trHeight w:val="305"/>
        </w:trPr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tabs>
                <w:tab w:val="left" w:pos="6555"/>
              </w:tabs>
              <w:ind w:lef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«Ритм» 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Ю.В.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10-18</w:t>
            </w:r>
          </w:p>
        </w:tc>
      </w:tr>
      <w:tr w:rsidR="00610351" w:rsidRPr="00610351" w:rsidTr="00610351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tabs>
                <w:tab w:val="left" w:pos="6555"/>
              </w:tabs>
              <w:ind w:lef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«Резонанс»</w:t>
            </w:r>
          </w:p>
        </w:tc>
        <w:tc>
          <w:tcPr>
            <w:tcW w:w="2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</w:tr>
      <w:tr w:rsidR="00610351" w:rsidRPr="00610351" w:rsidTr="00610351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tabs>
                <w:tab w:val="left" w:pos="6555"/>
              </w:tabs>
              <w:ind w:lef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«Фольклор для маленьких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Ковалькова В.С.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</w:t>
            </w:r>
          </w:p>
        </w:tc>
      </w:tr>
      <w:tr w:rsidR="00610351" w:rsidRPr="00610351" w:rsidTr="00610351">
        <w:trPr>
          <w:trHeight w:val="204"/>
        </w:trPr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tabs>
                <w:tab w:val="left" w:pos="6555"/>
              </w:tabs>
              <w:ind w:lef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«Веретено»</w:t>
            </w:r>
          </w:p>
        </w:tc>
        <w:tc>
          <w:tcPr>
            <w:tcW w:w="2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9-16</w:t>
            </w:r>
          </w:p>
        </w:tc>
      </w:tr>
      <w:tr w:rsidR="00610351" w:rsidRPr="00610351" w:rsidTr="00610351">
        <w:trPr>
          <w:trHeight w:val="204"/>
        </w:trPr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tabs>
                <w:tab w:val="left" w:pos="6555"/>
              </w:tabs>
              <w:ind w:lef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игры на фортепиано»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6103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Дуванова</w:t>
            </w:r>
            <w:proofErr w:type="spellEnd"/>
            <w:r w:rsidRPr="006103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6-18</w:t>
            </w:r>
          </w:p>
        </w:tc>
      </w:tr>
      <w:tr w:rsidR="00610351" w:rsidRPr="00610351" w:rsidTr="00610351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tabs>
                <w:tab w:val="left" w:pos="6555"/>
              </w:tabs>
              <w:ind w:lef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«Театр, где играют дети»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</w:t>
            </w:r>
          </w:p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Л.В.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</w:tr>
      <w:tr w:rsidR="00610351" w:rsidRPr="00610351" w:rsidTr="00610351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tabs>
                <w:tab w:val="left" w:pos="6555"/>
              </w:tabs>
              <w:ind w:lef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«Весь мир - театр!»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Л.В.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</w:t>
            </w:r>
          </w:p>
        </w:tc>
      </w:tr>
      <w:tr w:rsidR="00610351" w:rsidRPr="00610351" w:rsidTr="00610351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tabs>
                <w:tab w:val="left" w:pos="6555"/>
              </w:tabs>
              <w:ind w:lef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 и дети»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Осадченко Н.Д.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</w:tr>
      <w:tr w:rsidR="00610351" w:rsidRPr="00610351" w:rsidTr="00610351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tabs>
                <w:tab w:val="left" w:pos="6555"/>
              </w:tabs>
              <w:ind w:lef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«Растим таланты»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15-17</w:t>
            </w:r>
          </w:p>
        </w:tc>
      </w:tr>
      <w:tr w:rsidR="00610351" w:rsidRPr="00610351" w:rsidTr="00610351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tabs>
                <w:tab w:val="left" w:pos="6555"/>
              </w:tabs>
              <w:ind w:lef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«Удивительный </w:t>
            </w:r>
            <w:proofErr w:type="spellStart"/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Зюзина Е.Н.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</w:t>
            </w:r>
          </w:p>
        </w:tc>
      </w:tr>
      <w:tr w:rsidR="00610351" w:rsidRPr="00610351" w:rsidTr="00610351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tabs>
                <w:tab w:val="left" w:pos="6555"/>
              </w:tabs>
              <w:ind w:lef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«Скрапбукинг»</w:t>
            </w:r>
          </w:p>
        </w:tc>
        <w:tc>
          <w:tcPr>
            <w:tcW w:w="23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610351" w:rsidRPr="00610351" w:rsidTr="00610351">
        <w:trPr>
          <w:trHeight w:val="70"/>
        </w:trPr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tabs>
                <w:tab w:val="left" w:pos="6555"/>
              </w:tabs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«Народные узоры»</w:t>
            </w:r>
          </w:p>
        </w:tc>
        <w:tc>
          <w:tcPr>
            <w:tcW w:w="23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Шиенкова Ю.В.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</w:tr>
      <w:tr w:rsidR="00610351" w:rsidRPr="00610351" w:rsidTr="00610351">
        <w:trPr>
          <w:trHeight w:val="70"/>
        </w:trPr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tabs>
                <w:tab w:val="left" w:pos="6555"/>
              </w:tabs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«Золотые руки»</w:t>
            </w:r>
          </w:p>
        </w:tc>
        <w:tc>
          <w:tcPr>
            <w:tcW w:w="23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</w:tr>
      <w:tr w:rsidR="00610351" w:rsidRPr="00610351" w:rsidTr="00610351">
        <w:trPr>
          <w:trHeight w:val="70"/>
        </w:trPr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tabs>
                <w:tab w:val="left" w:pos="6555"/>
              </w:tabs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«Мир творчества»</w:t>
            </w:r>
          </w:p>
        </w:tc>
        <w:tc>
          <w:tcPr>
            <w:tcW w:w="23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Блохина Ю.А.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</w:tr>
      <w:tr w:rsidR="00610351" w:rsidRPr="00610351" w:rsidTr="00610351">
        <w:tc>
          <w:tcPr>
            <w:tcW w:w="10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ТУРИСТКО-КРАЕВЕДЧЕСКАЯ НАПРАВЛЕННОСТЬ</w:t>
            </w:r>
          </w:p>
        </w:tc>
      </w:tr>
      <w:tr w:rsidR="00610351" w:rsidRPr="00610351" w:rsidTr="00610351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tabs>
                <w:tab w:val="left" w:pos="6555"/>
              </w:tabs>
              <w:ind w:lef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«Спелеология</w:t>
            </w:r>
            <w:r w:rsidRPr="00610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Иващенко С.О.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10-18</w:t>
            </w:r>
          </w:p>
        </w:tc>
      </w:tr>
      <w:tr w:rsidR="00610351" w:rsidRPr="00610351" w:rsidTr="00610351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tabs>
                <w:tab w:val="left" w:pos="6555"/>
              </w:tabs>
              <w:ind w:lef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«Туристический клуб «Новомосковец»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Шкиленко М.С.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</w:tr>
      <w:tr w:rsidR="00610351" w:rsidRPr="00610351" w:rsidTr="00610351">
        <w:tc>
          <w:tcPr>
            <w:tcW w:w="10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СОЦИАЛЬНО-ПЕДАГОГИЧЕСКАЯ НАПРАВЛЕННОСТЬ</w:t>
            </w:r>
          </w:p>
        </w:tc>
      </w:tr>
      <w:tr w:rsidR="00610351" w:rsidRPr="00610351" w:rsidTr="00610351">
        <w:trPr>
          <w:trHeight w:val="2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«Я будущий учитель»</w:t>
            </w:r>
          </w:p>
        </w:tc>
        <w:tc>
          <w:tcPr>
            <w:tcW w:w="237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Н.В.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14-18</w:t>
            </w:r>
          </w:p>
        </w:tc>
      </w:tr>
      <w:tr w:rsidR="00610351" w:rsidRPr="00610351" w:rsidTr="00610351">
        <w:trPr>
          <w:trHeight w:val="2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РДШкола</w:t>
            </w:r>
            <w:proofErr w:type="spellEnd"/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лидера»</w:t>
            </w:r>
          </w:p>
        </w:tc>
        <w:tc>
          <w:tcPr>
            <w:tcW w:w="237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Д.А.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14-16</w:t>
            </w:r>
          </w:p>
        </w:tc>
      </w:tr>
      <w:tr w:rsidR="00610351" w:rsidRPr="00610351" w:rsidTr="00610351">
        <w:trPr>
          <w:trHeight w:val="2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РДШкола</w:t>
            </w:r>
            <w:proofErr w:type="spellEnd"/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комиссара»</w:t>
            </w:r>
          </w:p>
        </w:tc>
        <w:tc>
          <w:tcPr>
            <w:tcW w:w="23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16-18</w:t>
            </w:r>
          </w:p>
        </w:tc>
      </w:tr>
      <w:tr w:rsidR="00610351" w:rsidRPr="00610351" w:rsidTr="00610351">
        <w:trPr>
          <w:trHeight w:val="2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«Я гражданин своей страны»</w:t>
            </w:r>
          </w:p>
        </w:tc>
        <w:tc>
          <w:tcPr>
            <w:tcW w:w="237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Бушина</w:t>
            </w:r>
            <w:proofErr w:type="spellEnd"/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11-14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035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Комплексная дополнительная общеобразовательная общеразвивающая программа </w:t>
            </w:r>
            <w:r w:rsidRPr="00610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«Радужная мозаика»</w:t>
            </w: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0351">
              <w:rPr>
                <w:rFonts w:ascii="Times New Roman" w:eastAsia="Times New Roman" w:hAnsi="Times New Roman" w:cs="Times New Roman"/>
                <w:sz w:val="23"/>
                <w:szCs w:val="23"/>
              </w:rPr>
              <w:t>ШТР «Радуга):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педагогов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краски»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Блохина Ю.А.</w:t>
            </w:r>
          </w:p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Шиенкова Ю.В.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«Волшебная страна звуков»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Ким И.В.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7-10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«Волшебные узоры»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Блохина Ю.А.</w:t>
            </w:r>
          </w:p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Шиенкова Ю.В.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«Компьютерная азбука»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Клейменова Т.Н.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«Мир шахмат»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«Начальное моделирование»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Рабченюк С.В.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«Оригами»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Блохина Ю.А.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«Очень умелые руки»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Блохина Ю.А.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«Ритмика»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Улитина П.А.</w:t>
            </w:r>
          </w:p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Федоров О.В.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«Театральные игры»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Л.В.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час»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А.Н.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7-10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Комплексная дополнительная  </w:t>
            </w:r>
            <w:r w:rsidRPr="0061035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общеобразовательная </w:t>
            </w: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общеразвивающая программа</w:t>
            </w:r>
          </w:p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«Первоклассное пространство»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педагогов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Шиенкова Ю.В.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«Мир, в котором я живу»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Ларикова Л.Н.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«Музыкальная азбука»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Ким И.В.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«Основы моделирования»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Рабченюк С.В.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«Сделаем сами»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Блохина Ю.А.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«Танцевальное ассорти»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Улитина П.А.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Комплексная дополнительная  </w:t>
            </w:r>
            <w:r w:rsidRPr="0061035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общеобразовательная </w:t>
            </w: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общеразвивающая программа </w:t>
            </w:r>
            <w:r w:rsidRPr="006103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«Выше радуги»</w:t>
            </w:r>
          </w:p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(ШТР «Радуга):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педагогов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«До-ми-соль-ка»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Роман Е.Н.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«Имею право!»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Ларикова Л.Н.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«Компьютерный мир»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Клейменова Т.Н.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«Умелые руки» 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Блохина Ю.А.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Комплексная </w:t>
            </w:r>
            <w:r w:rsidRPr="0061035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дополнительная общеобразовательная </w:t>
            </w:r>
            <w:r w:rsidRPr="0061035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общеразвивающая программа </w:t>
            </w:r>
            <w:r w:rsidRPr="00610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«После уроков»</w:t>
            </w:r>
            <w:r w:rsidRPr="00610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10351">
              <w:rPr>
                <w:rFonts w:ascii="Times New Roman" w:eastAsia="Times New Roman" w:hAnsi="Times New Roman" w:cs="Times New Roman"/>
                <w:sz w:val="23"/>
                <w:szCs w:val="23"/>
              </w:rPr>
              <w:t>ШТР «Радуга»):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Коллектив </w:t>
            </w: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«Театральная игротека»  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Л.В.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«Волшебная кисточка»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Блохина Ю.А.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«Волшебная бумага»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Ларикова Л.Н.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«Играем в компьютер»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Петрова Т.Н.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«Первая ступенька»</w:t>
            </w:r>
          </w:p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(Развивающая площадка «Малышок»)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Павлова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Комплексная дополнительная  общеобразовательная</w:t>
            </w: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10351" w:rsidRPr="00610351" w:rsidRDefault="00610351" w:rsidP="00610351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общеразвивающая программа </w:t>
            </w:r>
            <w:r w:rsidRPr="00610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«Ступени»</w:t>
            </w:r>
          </w:p>
          <w:p w:rsidR="00610351" w:rsidRPr="00610351" w:rsidRDefault="00610351" w:rsidP="00610351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lang w:eastAsia="ru-RU"/>
              </w:rPr>
              <w:t>(СРЭР «Росток»):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51" w:rsidRPr="00610351" w:rsidRDefault="00610351" w:rsidP="00610351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педагогов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«Азбука шахмат»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«Бумагопластика»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Рабченюк А.В.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«Волшебная палитра»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Блохина Ю.А.</w:t>
            </w:r>
          </w:p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Зюзина Е.Н.</w:t>
            </w:r>
          </w:p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«Волшебный английский»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Параскив</w:t>
            </w:r>
            <w:proofErr w:type="spellEnd"/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«Космос вокруг нас»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А.Н.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Ерофеева О.В.</w:t>
            </w:r>
          </w:p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Попова О.В.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«Музыкальная шкатулка»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Ким И.В.</w:t>
            </w:r>
          </w:p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Осадченко Н.Д.</w:t>
            </w:r>
          </w:p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Почуева</w:t>
            </w:r>
            <w:proofErr w:type="spellEnd"/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4-7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Златоустию»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Попова О.В.</w:t>
            </w:r>
          </w:p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hAnsi="Times New Roman" w:cs="Times New Roman"/>
                <w:sz w:val="26"/>
                <w:szCs w:val="26"/>
              </w:rPr>
              <w:t>Рабченюк А.В.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«Развивающие игры»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Коршунова М.Е.</w:t>
            </w:r>
          </w:p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Павлова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4-7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«Ритмика для малышей»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ind w:left="-108" w:right="-146" w:firstLine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Лазарева Е.А.  Рабченюк А.В. </w:t>
            </w:r>
            <w:r w:rsidRPr="00610351">
              <w:rPr>
                <w:rFonts w:ascii="Times New Roman" w:eastAsia="Calibri" w:hAnsi="Times New Roman" w:cs="Times New Roman"/>
                <w:sz w:val="16"/>
                <w:szCs w:val="16"/>
              </w:rPr>
              <w:t>(до 15.09)</w:t>
            </w:r>
          </w:p>
          <w:p w:rsidR="00610351" w:rsidRPr="00610351" w:rsidRDefault="00610351" w:rsidP="00610351">
            <w:pPr>
              <w:ind w:left="-108" w:right="-146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Улитина П.А. </w:t>
            </w:r>
            <w:r w:rsidRPr="00610351">
              <w:rPr>
                <w:rFonts w:ascii="Times New Roman" w:eastAsia="Calibri" w:hAnsi="Times New Roman" w:cs="Times New Roman"/>
                <w:sz w:val="16"/>
                <w:szCs w:val="16"/>
              </w:rPr>
              <w:t>(с 16.09)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«Я учусь рисовать»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Комплексная дополнительная   общеобразовательная общеразвивающая программа </w:t>
            </w:r>
            <w:r w:rsidRPr="006103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«Шаг за шагом» </w:t>
            </w:r>
            <w:r w:rsidRPr="00610351">
              <w:rPr>
                <w:rFonts w:ascii="Times New Roman" w:eastAsia="Calibri" w:hAnsi="Times New Roman" w:cs="Times New Roman"/>
              </w:rPr>
              <w:t>(СРЭР «Росток»):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педагогов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«Музыкальная сказка»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Почуева</w:t>
            </w:r>
            <w:proofErr w:type="spellEnd"/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«Бумагопластика»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Рабченюк А.В.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«Волшебный английский»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Параскив</w:t>
            </w:r>
            <w:proofErr w:type="spellEnd"/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«Космос вокруг нас»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А.Н.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Златоустию»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Попова О.В.</w:t>
            </w:r>
          </w:p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Рабченюк А.В.</w:t>
            </w:r>
            <w:r w:rsidRPr="006103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«Ритмика для малышей»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Лазарева Е.А. </w:t>
            </w:r>
          </w:p>
          <w:p w:rsidR="00610351" w:rsidRPr="00610351" w:rsidRDefault="00610351" w:rsidP="00610351">
            <w:pPr>
              <w:ind w:left="-108" w:right="-14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Рабченюк А.В. </w:t>
            </w:r>
            <w:r w:rsidRPr="00610351">
              <w:rPr>
                <w:rFonts w:ascii="Times New Roman" w:eastAsia="Calibri" w:hAnsi="Times New Roman" w:cs="Times New Roman"/>
                <w:sz w:val="16"/>
                <w:szCs w:val="16"/>
              </w:rPr>
              <w:t>(до 15.09)</w:t>
            </w:r>
          </w:p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Улитина П.А. </w:t>
            </w:r>
            <w:r w:rsidRPr="00610351">
              <w:rPr>
                <w:rFonts w:ascii="Times New Roman" w:eastAsia="Calibri" w:hAnsi="Times New Roman" w:cs="Times New Roman"/>
                <w:sz w:val="16"/>
                <w:szCs w:val="16"/>
              </w:rPr>
              <w:t>(с 16.09)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«Учусь учиться»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Коршунова М.Е. </w:t>
            </w:r>
          </w:p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Павлова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Шахматное королевство»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</w:tr>
      <w:tr w:rsidR="00610351" w:rsidRPr="00610351" w:rsidTr="00610351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numPr>
                <w:ilvl w:val="0"/>
                <w:numId w:val="4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«Веселое рисование»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Шиенкова Ю.В.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1" w:rsidRPr="00610351" w:rsidRDefault="00610351" w:rsidP="00610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51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</w:tr>
    </w:tbl>
    <w:p w:rsidR="00001F0E" w:rsidRDefault="00001F0E" w:rsidP="00001F0E">
      <w:pPr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</w:p>
    <w:p w:rsidR="00BD1B25" w:rsidRDefault="00E136FE" w:rsidP="00BD1B25">
      <w:pPr>
        <w:spacing w:after="0" w:line="240" w:lineRule="atLeast"/>
        <w:ind w:firstLine="284"/>
        <w:jc w:val="both"/>
        <w:rPr>
          <w:rFonts w:eastAsia="Times New Roman" w:cs="Times New Roman"/>
          <w:szCs w:val="28"/>
        </w:rPr>
      </w:pPr>
      <w:r w:rsidRPr="0025727B">
        <w:rPr>
          <w:rFonts w:eastAsia="Times New Roman" w:cs="Times New Roman"/>
          <w:bCs/>
          <w:szCs w:val="28"/>
          <w:lang w:eastAsia="ru-RU" w:bidi="ru-RU"/>
        </w:rPr>
        <w:t>В 201</w:t>
      </w:r>
      <w:r w:rsidR="00610351">
        <w:rPr>
          <w:rFonts w:eastAsia="Times New Roman" w:cs="Times New Roman"/>
          <w:bCs/>
          <w:szCs w:val="28"/>
          <w:lang w:eastAsia="ru-RU" w:bidi="ru-RU"/>
        </w:rPr>
        <w:t>9</w:t>
      </w:r>
      <w:r w:rsidRPr="0025727B">
        <w:rPr>
          <w:rFonts w:eastAsia="Times New Roman" w:cs="Times New Roman"/>
          <w:bCs/>
          <w:szCs w:val="28"/>
          <w:lang w:eastAsia="ru-RU" w:bidi="ru-RU"/>
        </w:rPr>
        <w:t>-20</w:t>
      </w:r>
      <w:r w:rsidR="00610351">
        <w:rPr>
          <w:rFonts w:eastAsia="Times New Roman" w:cs="Times New Roman"/>
          <w:bCs/>
          <w:szCs w:val="28"/>
          <w:lang w:eastAsia="ru-RU" w:bidi="ru-RU"/>
        </w:rPr>
        <w:t>20</w:t>
      </w:r>
      <w:r w:rsidRPr="0025727B">
        <w:rPr>
          <w:rFonts w:eastAsia="Times New Roman" w:cs="Times New Roman"/>
          <w:bCs/>
          <w:szCs w:val="28"/>
          <w:lang w:eastAsia="ru-RU" w:bidi="ru-RU"/>
        </w:rPr>
        <w:t xml:space="preserve"> учебном  году редактированию подверглись все  программы, реализуемые в учреждении.</w:t>
      </w:r>
      <w:r>
        <w:rPr>
          <w:rFonts w:eastAsia="Times New Roman" w:cs="Times New Roman"/>
          <w:bCs/>
          <w:szCs w:val="28"/>
          <w:lang w:eastAsia="ru-RU" w:bidi="ru-RU"/>
        </w:rPr>
        <w:t xml:space="preserve">     </w:t>
      </w:r>
      <w:r w:rsidRPr="0025727B">
        <w:rPr>
          <w:rFonts w:eastAsia="Times New Roman" w:cs="Times New Roman"/>
          <w:bCs/>
          <w:szCs w:val="28"/>
          <w:lang w:eastAsia="ru-RU" w:bidi="ru-RU"/>
        </w:rPr>
        <w:t>Для каждой образовательной программы созданы рабочие программы и разработан</w:t>
      </w:r>
      <w:r>
        <w:rPr>
          <w:rFonts w:eastAsia="Times New Roman" w:cs="Times New Roman"/>
          <w:bCs/>
          <w:szCs w:val="28"/>
          <w:lang w:eastAsia="ru-RU" w:bidi="ru-RU"/>
        </w:rPr>
        <w:t>ы</w:t>
      </w:r>
      <w:r w:rsidRPr="0025727B">
        <w:rPr>
          <w:rFonts w:eastAsia="Times New Roman" w:cs="Times New Roman"/>
          <w:bCs/>
          <w:szCs w:val="28"/>
          <w:lang w:eastAsia="ru-RU" w:bidi="ru-RU"/>
        </w:rPr>
        <w:t xml:space="preserve"> календарн</w:t>
      </w:r>
      <w:r>
        <w:rPr>
          <w:rFonts w:eastAsia="Times New Roman" w:cs="Times New Roman"/>
          <w:bCs/>
          <w:szCs w:val="28"/>
          <w:lang w:eastAsia="ru-RU" w:bidi="ru-RU"/>
        </w:rPr>
        <w:t>ые учебные графики</w:t>
      </w:r>
      <w:r w:rsidRPr="0025727B">
        <w:rPr>
          <w:rFonts w:eastAsia="Times New Roman" w:cs="Times New Roman"/>
          <w:bCs/>
          <w:szCs w:val="28"/>
          <w:lang w:eastAsia="ru-RU" w:bidi="ru-RU"/>
        </w:rPr>
        <w:t xml:space="preserve"> за</w:t>
      </w:r>
      <w:r>
        <w:rPr>
          <w:rFonts w:eastAsia="Times New Roman" w:cs="Times New Roman"/>
          <w:bCs/>
          <w:szCs w:val="28"/>
          <w:lang w:eastAsia="ru-RU" w:bidi="ru-RU"/>
        </w:rPr>
        <w:t>нятий на 201</w:t>
      </w:r>
      <w:r w:rsidR="00610351">
        <w:rPr>
          <w:rFonts w:eastAsia="Times New Roman" w:cs="Times New Roman"/>
          <w:bCs/>
          <w:szCs w:val="28"/>
          <w:lang w:eastAsia="ru-RU" w:bidi="ru-RU"/>
        </w:rPr>
        <w:t>9</w:t>
      </w:r>
      <w:r>
        <w:rPr>
          <w:rFonts w:eastAsia="Times New Roman" w:cs="Times New Roman"/>
          <w:bCs/>
          <w:szCs w:val="28"/>
          <w:lang w:eastAsia="ru-RU" w:bidi="ru-RU"/>
        </w:rPr>
        <w:t>-20</w:t>
      </w:r>
      <w:r w:rsidR="00610351">
        <w:rPr>
          <w:rFonts w:eastAsia="Times New Roman" w:cs="Times New Roman"/>
          <w:bCs/>
          <w:szCs w:val="28"/>
          <w:lang w:eastAsia="ru-RU" w:bidi="ru-RU"/>
        </w:rPr>
        <w:t>20</w:t>
      </w:r>
      <w:r>
        <w:rPr>
          <w:rFonts w:eastAsia="Times New Roman" w:cs="Times New Roman"/>
          <w:bCs/>
          <w:szCs w:val="28"/>
          <w:lang w:eastAsia="ru-RU" w:bidi="ru-RU"/>
        </w:rPr>
        <w:t xml:space="preserve"> учебный год.</w:t>
      </w:r>
      <w:r w:rsidR="00BD1B25" w:rsidRPr="00BD1B25">
        <w:rPr>
          <w:rFonts w:eastAsia="Times New Roman" w:cs="Times New Roman"/>
          <w:szCs w:val="28"/>
        </w:rPr>
        <w:t xml:space="preserve"> </w:t>
      </w:r>
    </w:p>
    <w:p w:rsidR="00E136FE" w:rsidRPr="00E556EC" w:rsidRDefault="00BD1B25" w:rsidP="007478DA">
      <w:pPr>
        <w:spacing w:after="0" w:line="240" w:lineRule="atLeast"/>
        <w:ind w:firstLine="284"/>
        <w:jc w:val="both"/>
        <w:rPr>
          <w:rFonts w:eastAsia="Times New Roman" w:cs="Times New Roman"/>
          <w:bCs/>
          <w:szCs w:val="28"/>
          <w:lang w:eastAsia="ru-RU" w:bidi="ru-RU"/>
        </w:rPr>
      </w:pPr>
      <w:r w:rsidRPr="00BD1B25">
        <w:rPr>
          <w:rFonts w:eastAsia="Times New Roman" w:cs="Times New Roman"/>
          <w:bCs/>
          <w:szCs w:val="28"/>
          <w:lang w:eastAsia="ru-RU" w:bidi="ru-RU"/>
        </w:rPr>
        <w:lastRenderedPageBreak/>
        <w:t>Широкий спектр и вариативность дополнительных общеобразовательных программ позволяют создать условия для свободного выбора обучающимися различных направлений, способствующих творческому самоопределению ребёнка в соответствии с его возрастными и индивидуальн</w:t>
      </w:r>
      <w:r w:rsidR="007478DA">
        <w:rPr>
          <w:rFonts w:eastAsia="Times New Roman" w:cs="Times New Roman"/>
          <w:bCs/>
          <w:szCs w:val="28"/>
          <w:lang w:eastAsia="ru-RU" w:bidi="ru-RU"/>
        </w:rPr>
        <w:t>ыми особенностями и интересами.</w:t>
      </w:r>
    </w:p>
    <w:p w:rsidR="00E136FE" w:rsidRPr="00CC10F8" w:rsidRDefault="00E136FE" w:rsidP="00BD1B25">
      <w:pPr>
        <w:spacing w:line="240" w:lineRule="auto"/>
        <w:ind w:firstLine="284"/>
        <w:jc w:val="both"/>
        <w:rPr>
          <w:rFonts w:eastAsia="Times New Roman" w:cs="Times New Roman"/>
          <w:bCs/>
          <w:szCs w:val="28"/>
          <w:lang w:eastAsia="ru-RU" w:bidi="ru-RU"/>
        </w:rPr>
      </w:pPr>
      <w:r w:rsidRPr="00CC10F8">
        <w:rPr>
          <w:rFonts w:eastAsia="Times New Roman" w:cs="Times New Roman"/>
          <w:bCs/>
          <w:szCs w:val="28"/>
          <w:lang w:eastAsia="ru-RU" w:bidi="ru-RU"/>
        </w:rPr>
        <w:t xml:space="preserve"> Разработано </w:t>
      </w:r>
      <w:r w:rsidR="00CC10F8" w:rsidRPr="00CC10F8">
        <w:rPr>
          <w:rFonts w:eastAsia="Times New Roman" w:cs="Times New Roman"/>
          <w:bCs/>
          <w:szCs w:val="28"/>
          <w:lang w:eastAsia="ru-RU" w:bidi="ru-RU"/>
        </w:rPr>
        <w:t>2</w:t>
      </w:r>
      <w:r w:rsidR="00D117D2" w:rsidRPr="00CC10F8">
        <w:rPr>
          <w:rFonts w:eastAsia="Times New Roman" w:cs="Times New Roman"/>
          <w:bCs/>
          <w:szCs w:val="28"/>
          <w:lang w:eastAsia="ru-RU" w:bidi="ru-RU"/>
        </w:rPr>
        <w:t>3</w:t>
      </w:r>
      <w:r w:rsidRPr="00CC10F8">
        <w:rPr>
          <w:rFonts w:eastAsia="Times New Roman" w:cs="Times New Roman"/>
          <w:bCs/>
          <w:szCs w:val="28"/>
          <w:lang w:eastAsia="ru-RU" w:bidi="ru-RU"/>
        </w:rPr>
        <w:t xml:space="preserve"> новых образовательных программ, что составляет  </w:t>
      </w:r>
      <w:r w:rsidR="00CC10F8">
        <w:rPr>
          <w:rFonts w:eastAsia="Times New Roman" w:cs="Times New Roman"/>
          <w:bCs/>
          <w:szCs w:val="28"/>
          <w:lang w:eastAsia="ru-RU" w:bidi="ru-RU"/>
        </w:rPr>
        <w:t>26</w:t>
      </w:r>
      <w:r w:rsidR="00D03686" w:rsidRPr="00CC10F8">
        <w:rPr>
          <w:rFonts w:eastAsia="Times New Roman" w:cs="Times New Roman"/>
          <w:bCs/>
          <w:szCs w:val="28"/>
          <w:lang w:eastAsia="ru-RU" w:bidi="ru-RU"/>
        </w:rPr>
        <w:t>%</w:t>
      </w:r>
      <w:r w:rsidRPr="00CC10F8">
        <w:rPr>
          <w:rFonts w:eastAsia="Times New Roman" w:cs="Times New Roman"/>
          <w:bCs/>
          <w:szCs w:val="28"/>
          <w:lang w:eastAsia="ru-RU" w:bidi="ru-RU"/>
        </w:rPr>
        <w:t xml:space="preserve"> от общего количества реализуемых программ,  из них:</w:t>
      </w:r>
    </w:p>
    <w:p w:rsidR="00E136FE" w:rsidRPr="00CC10F8" w:rsidRDefault="00CC10F8" w:rsidP="00BD1B25">
      <w:pPr>
        <w:spacing w:after="0" w:line="240" w:lineRule="auto"/>
        <w:ind w:firstLine="284"/>
        <w:jc w:val="both"/>
        <w:rPr>
          <w:rFonts w:eastAsia="Times New Roman" w:cs="Times New Roman"/>
          <w:bCs/>
          <w:szCs w:val="28"/>
          <w:lang w:eastAsia="ru-RU" w:bidi="ru-RU"/>
        </w:rPr>
      </w:pPr>
      <w:r w:rsidRPr="00CC10F8">
        <w:rPr>
          <w:rFonts w:eastAsia="Times New Roman" w:cs="Times New Roman"/>
          <w:bCs/>
          <w:szCs w:val="28"/>
          <w:lang w:eastAsia="ru-RU" w:bidi="ru-RU"/>
        </w:rPr>
        <w:t>6</w:t>
      </w:r>
      <w:r w:rsidR="00E136FE" w:rsidRPr="00CC10F8">
        <w:rPr>
          <w:rFonts w:eastAsia="Times New Roman" w:cs="Times New Roman"/>
          <w:bCs/>
          <w:szCs w:val="28"/>
          <w:lang w:eastAsia="ru-RU" w:bidi="ru-RU"/>
        </w:rPr>
        <w:t xml:space="preserve"> - художественной направленности, </w:t>
      </w:r>
    </w:p>
    <w:p w:rsidR="00E136FE" w:rsidRPr="00CC10F8" w:rsidRDefault="00CC10F8" w:rsidP="00BD1B25">
      <w:pPr>
        <w:spacing w:after="0" w:line="240" w:lineRule="auto"/>
        <w:ind w:firstLine="284"/>
        <w:jc w:val="both"/>
        <w:rPr>
          <w:rFonts w:eastAsia="Times New Roman" w:cs="Times New Roman"/>
          <w:bCs/>
          <w:szCs w:val="28"/>
          <w:lang w:eastAsia="ru-RU" w:bidi="ru-RU"/>
        </w:rPr>
      </w:pPr>
      <w:r w:rsidRPr="00CC10F8">
        <w:rPr>
          <w:rFonts w:eastAsia="Times New Roman" w:cs="Times New Roman"/>
          <w:bCs/>
          <w:szCs w:val="28"/>
          <w:lang w:eastAsia="ru-RU" w:bidi="ru-RU"/>
        </w:rPr>
        <w:t>4</w:t>
      </w:r>
      <w:r w:rsidR="00E136FE" w:rsidRPr="00CC10F8">
        <w:rPr>
          <w:rFonts w:eastAsia="Times New Roman" w:cs="Times New Roman"/>
          <w:bCs/>
          <w:szCs w:val="28"/>
          <w:lang w:eastAsia="ru-RU" w:bidi="ru-RU"/>
        </w:rPr>
        <w:t xml:space="preserve"> – технической направленности, </w:t>
      </w:r>
    </w:p>
    <w:p w:rsidR="00E136FE" w:rsidRPr="00CC10F8" w:rsidRDefault="00CC10F8" w:rsidP="00BD1B25">
      <w:pPr>
        <w:spacing w:after="0" w:line="240" w:lineRule="auto"/>
        <w:ind w:firstLine="284"/>
        <w:jc w:val="both"/>
        <w:rPr>
          <w:rFonts w:eastAsia="Times New Roman" w:cs="Times New Roman"/>
          <w:bCs/>
          <w:szCs w:val="28"/>
          <w:lang w:eastAsia="ru-RU" w:bidi="ru-RU"/>
        </w:rPr>
      </w:pPr>
      <w:r w:rsidRPr="00CC10F8">
        <w:rPr>
          <w:rFonts w:eastAsia="Times New Roman" w:cs="Times New Roman"/>
          <w:bCs/>
          <w:szCs w:val="28"/>
          <w:lang w:eastAsia="ru-RU" w:bidi="ru-RU"/>
        </w:rPr>
        <w:t>1</w:t>
      </w:r>
      <w:r w:rsidR="00E136FE" w:rsidRPr="00CC10F8">
        <w:rPr>
          <w:rFonts w:eastAsia="Times New Roman" w:cs="Times New Roman"/>
          <w:bCs/>
          <w:szCs w:val="28"/>
          <w:lang w:eastAsia="ru-RU" w:bidi="ru-RU"/>
        </w:rPr>
        <w:t xml:space="preserve"> – физкультурно-спортивной направленности,</w:t>
      </w:r>
    </w:p>
    <w:p w:rsidR="00E136FE" w:rsidRPr="00CC10F8" w:rsidRDefault="00CC10F8" w:rsidP="00BD1B25">
      <w:pPr>
        <w:spacing w:after="0" w:line="240" w:lineRule="auto"/>
        <w:ind w:firstLine="284"/>
        <w:jc w:val="both"/>
        <w:rPr>
          <w:rFonts w:eastAsia="Times New Roman" w:cs="Times New Roman"/>
          <w:bCs/>
          <w:szCs w:val="28"/>
          <w:lang w:eastAsia="ru-RU" w:bidi="ru-RU"/>
        </w:rPr>
      </w:pPr>
      <w:r w:rsidRPr="00CC10F8">
        <w:rPr>
          <w:rFonts w:eastAsia="Times New Roman" w:cs="Times New Roman"/>
          <w:bCs/>
          <w:szCs w:val="28"/>
          <w:lang w:eastAsia="ru-RU" w:bidi="ru-RU"/>
        </w:rPr>
        <w:t>12</w:t>
      </w:r>
      <w:r w:rsidR="00E136FE" w:rsidRPr="00CC10F8">
        <w:rPr>
          <w:rFonts w:eastAsia="Times New Roman" w:cs="Times New Roman"/>
          <w:bCs/>
          <w:szCs w:val="28"/>
          <w:lang w:eastAsia="ru-RU" w:bidi="ru-RU"/>
        </w:rPr>
        <w:t xml:space="preserve"> - социально-педагогической.</w:t>
      </w:r>
    </w:p>
    <w:p w:rsidR="00E136FE" w:rsidRPr="00247BDB" w:rsidRDefault="00E136FE" w:rsidP="00E136FE">
      <w:pPr>
        <w:spacing w:after="0" w:line="240" w:lineRule="auto"/>
        <w:ind w:left="360"/>
        <w:jc w:val="center"/>
        <w:rPr>
          <w:rFonts w:eastAsia="Times New Roman" w:cs="Times New Roman"/>
          <w:b/>
          <w:bCs/>
          <w:iCs/>
          <w:szCs w:val="24"/>
          <w:lang w:eastAsia="ru-RU"/>
        </w:rPr>
      </w:pPr>
      <w:r w:rsidRPr="00247BDB">
        <w:rPr>
          <w:rFonts w:eastAsia="Times New Roman" w:cs="Times New Roman"/>
          <w:b/>
          <w:bCs/>
          <w:iCs/>
          <w:szCs w:val="24"/>
          <w:lang w:eastAsia="ru-RU"/>
        </w:rPr>
        <w:t>Перечень</w:t>
      </w:r>
    </w:p>
    <w:p w:rsidR="00E136FE" w:rsidRPr="00247BDB" w:rsidRDefault="00E136FE" w:rsidP="00E136FE">
      <w:pPr>
        <w:spacing w:after="0" w:line="240" w:lineRule="auto"/>
        <w:ind w:left="360"/>
        <w:jc w:val="center"/>
        <w:rPr>
          <w:rFonts w:eastAsia="Times New Roman" w:cs="Times New Roman"/>
          <w:b/>
          <w:bCs/>
          <w:iCs/>
          <w:szCs w:val="24"/>
          <w:lang w:eastAsia="ru-RU"/>
        </w:rPr>
      </w:pPr>
      <w:r w:rsidRPr="00247BDB">
        <w:rPr>
          <w:rFonts w:eastAsia="Times New Roman" w:cs="Times New Roman"/>
          <w:b/>
          <w:bCs/>
          <w:iCs/>
          <w:szCs w:val="24"/>
          <w:lang w:eastAsia="ru-RU"/>
        </w:rPr>
        <w:t xml:space="preserve">вновь созданных дополнительных общеобразовательных общеразвивающих программ МБУДО «ДДЮТ», </w:t>
      </w:r>
    </w:p>
    <w:p w:rsidR="00E136FE" w:rsidRPr="00247BDB" w:rsidRDefault="00E136FE" w:rsidP="00E136FE">
      <w:pPr>
        <w:spacing w:after="0" w:line="240" w:lineRule="auto"/>
        <w:ind w:left="360"/>
        <w:jc w:val="center"/>
        <w:rPr>
          <w:rFonts w:eastAsia="Times New Roman" w:cs="Times New Roman"/>
          <w:b/>
          <w:bCs/>
          <w:iCs/>
          <w:szCs w:val="24"/>
          <w:lang w:eastAsia="ru-RU"/>
        </w:rPr>
      </w:pPr>
      <w:proofErr w:type="gramStart"/>
      <w:r w:rsidRPr="00247BDB">
        <w:rPr>
          <w:rFonts w:eastAsia="Times New Roman" w:cs="Times New Roman"/>
          <w:b/>
          <w:bCs/>
          <w:iCs/>
          <w:szCs w:val="24"/>
          <w:lang w:eastAsia="ru-RU"/>
        </w:rPr>
        <w:t>реализуемых</w:t>
      </w:r>
      <w:proofErr w:type="gramEnd"/>
      <w:r w:rsidRPr="00247BDB">
        <w:rPr>
          <w:rFonts w:eastAsia="Times New Roman" w:cs="Times New Roman"/>
          <w:b/>
          <w:bCs/>
          <w:iCs/>
          <w:szCs w:val="24"/>
          <w:lang w:eastAsia="ru-RU"/>
        </w:rPr>
        <w:t xml:space="preserve"> в 201</w:t>
      </w:r>
      <w:r w:rsidR="00610351">
        <w:rPr>
          <w:rFonts w:eastAsia="Times New Roman" w:cs="Times New Roman"/>
          <w:b/>
          <w:bCs/>
          <w:iCs/>
          <w:szCs w:val="24"/>
          <w:lang w:eastAsia="ru-RU"/>
        </w:rPr>
        <w:t>9</w:t>
      </w:r>
      <w:r w:rsidRPr="00247BDB">
        <w:rPr>
          <w:rFonts w:eastAsia="Times New Roman" w:cs="Times New Roman"/>
          <w:b/>
          <w:bCs/>
          <w:iCs/>
          <w:szCs w:val="24"/>
          <w:lang w:eastAsia="ru-RU"/>
        </w:rPr>
        <w:t xml:space="preserve"> – 20</w:t>
      </w:r>
      <w:r w:rsidR="00610351">
        <w:rPr>
          <w:rFonts w:eastAsia="Times New Roman" w:cs="Times New Roman"/>
          <w:b/>
          <w:bCs/>
          <w:iCs/>
          <w:szCs w:val="24"/>
          <w:lang w:eastAsia="ru-RU"/>
        </w:rPr>
        <w:t>20</w:t>
      </w:r>
      <w:r w:rsidRPr="00247BDB">
        <w:rPr>
          <w:rFonts w:eastAsia="Times New Roman" w:cs="Times New Roman"/>
          <w:b/>
          <w:bCs/>
          <w:iCs/>
          <w:szCs w:val="24"/>
          <w:lang w:eastAsia="ru-RU"/>
        </w:rPr>
        <w:t xml:space="preserve"> учебном году </w:t>
      </w:r>
    </w:p>
    <w:tbl>
      <w:tblPr>
        <w:tblStyle w:val="11"/>
        <w:tblpPr w:leftFromText="180" w:rightFromText="180" w:vertAnchor="text" w:horzAnchor="margin" w:tblpXSpec="center" w:tblpY="150"/>
        <w:tblW w:w="7763" w:type="dxa"/>
        <w:tblLayout w:type="fixed"/>
        <w:tblLook w:val="04A0" w:firstRow="1" w:lastRow="0" w:firstColumn="1" w:lastColumn="0" w:noHBand="0" w:noVBand="1"/>
      </w:tblPr>
      <w:tblGrid>
        <w:gridCol w:w="675"/>
        <w:gridCol w:w="5739"/>
        <w:gridCol w:w="1349"/>
      </w:tblGrid>
      <w:tr w:rsidR="00E136FE" w:rsidRPr="00247BDB" w:rsidTr="00E136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6FE" w:rsidRPr="00247BDB" w:rsidRDefault="00E136FE" w:rsidP="00E136FE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4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6FE" w:rsidRPr="00247BDB" w:rsidRDefault="00E136FE" w:rsidP="00E136FE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E136FE" w:rsidRPr="00247BDB" w:rsidRDefault="00E136FE" w:rsidP="00E136FE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дополнительной общеобразовательной</w:t>
            </w:r>
          </w:p>
          <w:p w:rsidR="00E136FE" w:rsidRPr="00247BDB" w:rsidRDefault="00E136FE" w:rsidP="00E136FE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общеразвивающей</w:t>
            </w:r>
          </w:p>
          <w:p w:rsidR="00E136FE" w:rsidRPr="00247BDB" w:rsidRDefault="00E136FE" w:rsidP="00E136FE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FE" w:rsidRPr="00247BDB" w:rsidRDefault="00E136FE" w:rsidP="00E136FE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24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</w:t>
            </w:r>
            <w:proofErr w:type="spellEnd"/>
            <w:r w:rsidRPr="0024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E136FE" w:rsidRPr="00247BDB" w:rsidRDefault="00E136FE" w:rsidP="00E136FE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4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лизации</w:t>
            </w:r>
            <w:proofErr w:type="spellEnd"/>
          </w:p>
          <w:p w:rsidR="00E136FE" w:rsidRPr="00247BDB" w:rsidRDefault="00E136FE" w:rsidP="00E136FE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7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(год)</w:t>
            </w:r>
          </w:p>
        </w:tc>
      </w:tr>
      <w:tr w:rsidR="00E136FE" w:rsidRPr="00247BDB" w:rsidTr="00E136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FE" w:rsidRPr="00247BDB" w:rsidRDefault="00E136FE" w:rsidP="00E136FE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FE" w:rsidRPr="00247BDB" w:rsidRDefault="00CC10F8" w:rsidP="00D03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«Вираж»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FE" w:rsidRPr="00CC10F8" w:rsidRDefault="00CC10F8" w:rsidP="00E13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10F8" w:rsidRPr="00247BDB" w:rsidTr="00B264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F8" w:rsidRPr="00247BDB" w:rsidRDefault="00CC10F8" w:rsidP="00CC10F8">
            <w:pPr>
              <w:numPr>
                <w:ilvl w:val="0"/>
                <w:numId w:val="5"/>
              </w:num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F8" w:rsidRPr="00CC10F8" w:rsidRDefault="00CC10F8" w:rsidP="00CC10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«Создай свой 3</w:t>
            </w:r>
            <w:r w:rsidRPr="00CC1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Pr="00CC1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мир»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F8" w:rsidRPr="00CC10F8" w:rsidRDefault="00CC10F8" w:rsidP="00CC10F8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10F8" w:rsidRPr="00247BDB" w:rsidTr="00B264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F8" w:rsidRPr="00247BDB" w:rsidRDefault="00CC10F8" w:rsidP="00CC10F8">
            <w:pPr>
              <w:numPr>
                <w:ilvl w:val="0"/>
                <w:numId w:val="5"/>
              </w:numPr>
              <w:tabs>
                <w:tab w:val="left" w:pos="65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F8" w:rsidRPr="00CC10F8" w:rsidRDefault="00CC10F8" w:rsidP="00CC10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«Робототехника»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F8" w:rsidRPr="00CC10F8" w:rsidRDefault="00CC10F8" w:rsidP="00CC10F8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10F8" w:rsidRPr="00247BDB" w:rsidTr="00B264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F8" w:rsidRPr="00247BDB" w:rsidRDefault="00CC10F8" w:rsidP="00CC10F8">
            <w:pPr>
              <w:numPr>
                <w:ilvl w:val="0"/>
                <w:numId w:val="5"/>
              </w:num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F8" w:rsidRPr="00CC10F8" w:rsidRDefault="00CC10F8" w:rsidP="00CC10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«Азбука фото»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F8" w:rsidRPr="00CC10F8" w:rsidRDefault="00CC10F8" w:rsidP="00CC10F8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10F8" w:rsidRPr="00247BDB" w:rsidTr="00E136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F8" w:rsidRPr="00247BDB" w:rsidRDefault="00CC10F8" w:rsidP="00CC10F8">
            <w:pPr>
              <w:numPr>
                <w:ilvl w:val="0"/>
                <w:numId w:val="5"/>
              </w:num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F8" w:rsidRPr="00247BDB" w:rsidRDefault="00CC10F8" w:rsidP="00CC1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 атаки»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F8" w:rsidRPr="00CC10F8" w:rsidRDefault="00CC10F8" w:rsidP="00CC10F8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10F8" w:rsidRPr="00247BDB" w:rsidTr="00E136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F8" w:rsidRPr="00247BDB" w:rsidRDefault="00CC10F8" w:rsidP="00CC10F8">
            <w:pPr>
              <w:numPr>
                <w:ilvl w:val="0"/>
                <w:numId w:val="5"/>
              </w:num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F8" w:rsidRPr="00247BDB" w:rsidRDefault="00CC10F8" w:rsidP="00CC1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танца»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F8" w:rsidRPr="00CC10F8" w:rsidRDefault="00CC10F8" w:rsidP="00CC10F8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10F8" w:rsidRPr="00247BDB" w:rsidTr="00E136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F8" w:rsidRPr="00247BDB" w:rsidRDefault="00CC10F8" w:rsidP="00CC10F8">
            <w:pPr>
              <w:numPr>
                <w:ilvl w:val="0"/>
                <w:numId w:val="5"/>
              </w:num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F8" w:rsidRPr="00247BDB" w:rsidRDefault="00CC10F8" w:rsidP="00CC1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«Растим таланты»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F8" w:rsidRPr="00CC10F8" w:rsidRDefault="00CC10F8" w:rsidP="00CC10F8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10F8" w:rsidRPr="00247BDB" w:rsidTr="00E136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F8" w:rsidRPr="00247BDB" w:rsidRDefault="00CC10F8" w:rsidP="00CC10F8">
            <w:pPr>
              <w:numPr>
                <w:ilvl w:val="0"/>
                <w:numId w:val="5"/>
              </w:num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F8" w:rsidRPr="00247BDB" w:rsidRDefault="00CC10F8" w:rsidP="00CC10F8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«Скрапбукинг»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F8" w:rsidRPr="00CC10F8" w:rsidRDefault="00CC10F8" w:rsidP="00CC10F8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10F8" w:rsidRPr="00247BDB" w:rsidTr="00B264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F8" w:rsidRPr="00247BDB" w:rsidRDefault="00CC10F8" w:rsidP="00CC10F8">
            <w:pPr>
              <w:numPr>
                <w:ilvl w:val="0"/>
                <w:numId w:val="5"/>
              </w:num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F8" w:rsidRPr="00CC10F8" w:rsidRDefault="00CC10F8" w:rsidP="00CC1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«Золотые руки»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F8" w:rsidRPr="00CC10F8" w:rsidRDefault="00CC10F8" w:rsidP="00CC10F8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10F8" w:rsidRPr="00247BDB" w:rsidTr="00B264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F8" w:rsidRPr="00247BDB" w:rsidRDefault="00CC10F8" w:rsidP="00CC10F8">
            <w:pPr>
              <w:numPr>
                <w:ilvl w:val="0"/>
                <w:numId w:val="5"/>
              </w:num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F8" w:rsidRPr="00CC10F8" w:rsidRDefault="00CC10F8" w:rsidP="00CC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F8">
              <w:rPr>
                <w:rFonts w:ascii="Times New Roman" w:eastAsia="Calibri" w:hAnsi="Times New Roman" w:cs="Times New Roman"/>
                <w:sz w:val="24"/>
                <w:szCs w:val="24"/>
              </w:rPr>
              <w:t>«Мир творчества»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F8" w:rsidRPr="00CC10F8" w:rsidRDefault="00CC10F8" w:rsidP="00CC10F8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10F8" w:rsidRPr="00247BDB" w:rsidTr="00E136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F8" w:rsidRPr="00247BDB" w:rsidRDefault="00CC10F8" w:rsidP="00CC10F8">
            <w:pPr>
              <w:numPr>
                <w:ilvl w:val="0"/>
                <w:numId w:val="5"/>
              </w:numPr>
              <w:tabs>
                <w:tab w:val="left" w:pos="65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F8" w:rsidRPr="00CC10F8" w:rsidRDefault="00CC10F8" w:rsidP="00CC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F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C10F8">
              <w:rPr>
                <w:rFonts w:ascii="Times New Roman" w:eastAsia="Calibri" w:hAnsi="Times New Roman" w:cs="Times New Roman"/>
                <w:sz w:val="24"/>
                <w:szCs w:val="24"/>
              </w:rPr>
              <w:t>РДШкола</w:t>
            </w:r>
            <w:proofErr w:type="spellEnd"/>
            <w:r w:rsidRPr="00CC1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лидера»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F8" w:rsidRPr="00CC10F8" w:rsidRDefault="00CC10F8" w:rsidP="00CC10F8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10F8" w:rsidRPr="00247BDB" w:rsidTr="00E136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F8" w:rsidRPr="00247BDB" w:rsidRDefault="00CC10F8" w:rsidP="00CC10F8">
            <w:pPr>
              <w:numPr>
                <w:ilvl w:val="0"/>
                <w:numId w:val="5"/>
              </w:num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F8" w:rsidRPr="00CC10F8" w:rsidRDefault="00CC10F8" w:rsidP="00CC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F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C10F8">
              <w:rPr>
                <w:rFonts w:ascii="Times New Roman" w:eastAsia="Calibri" w:hAnsi="Times New Roman" w:cs="Times New Roman"/>
                <w:sz w:val="24"/>
                <w:szCs w:val="24"/>
              </w:rPr>
              <w:t>РДШкола</w:t>
            </w:r>
            <w:proofErr w:type="spellEnd"/>
            <w:r w:rsidRPr="00CC1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комиссара»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F8" w:rsidRPr="00CC10F8" w:rsidRDefault="00CC10F8" w:rsidP="00CC10F8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10F8" w:rsidRPr="00247BDB" w:rsidTr="00E136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F8" w:rsidRPr="00247BDB" w:rsidRDefault="00CC10F8" w:rsidP="00CC10F8">
            <w:pPr>
              <w:numPr>
                <w:ilvl w:val="0"/>
                <w:numId w:val="5"/>
              </w:num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F8" w:rsidRPr="00CC10F8" w:rsidRDefault="00CC10F8" w:rsidP="00CC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F8">
              <w:rPr>
                <w:rFonts w:ascii="Times New Roman" w:eastAsia="Calibri" w:hAnsi="Times New Roman" w:cs="Times New Roman"/>
                <w:sz w:val="24"/>
                <w:szCs w:val="24"/>
              </w:rPr>
              <w:t>«Я гражданин своей страны»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F8" w:rsidRPr="00CC10F8" w:rsidRDefault="00CC10F8" w:rsidP="00CC10F8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10F8" w:rsidRPr="00247BDB" w:rsidTr="00E136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F8" w:rsidRPr="00247BDB" w:rsidRDefault="00CC10F8" w:rsidP="00CC10F8">
            <w:pPr>
              <w:numPr>
                <w:ilvl w:val="0"/>
                <w:numId w:val="5"/>
              </w:numPr>
              <w:tabs>
                <w:tab w:val="left" w:pos="65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F8" w:rsidRDefault="00CC10F8" w:rsidP="00CC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Комплексная дополнительная  </w:t>
            </w:r>
            <w:r w:rsidRPr="006C08E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общеобразовательная </w:t>
            </w:r>
            <w:r w:rsidRPr="0047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общеразвивающая программа</w:t>
            </w:r>
          </w:p>
          <w:p w:rsidR="00CC10F8" w:rsidRPr="006C08EF" w:rsidRDefault="00CC10F8" w:rsidP="00CC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«Первоклассное пространство»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F8" w:rsidRPr="00CC10F8" w:rsidRDefault="00CC10F8" w:rsidP="00CC10F8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10F8" w:rsidRPr="00247BDB" w:rsidTr="00E136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F8" w:rsidRPr="00247BDB" w:rsidRDefault="00CC10F8" w:rsidP="00CC10F8">
            <w:pPr>
              <w:numPr>
                <w:ilvl w:val="0"/>
                <w:numId w:val="5"/>
              </w:numPr>
              <w:tabs>
                <w:tab w:val="left" w:pos="65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F8" w:rsidRPr="00CC10F8" w:rsidRDefault="00CC10F8" w:rsidP="00CC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F8">
              <w:rPr>
                <w:rFonts w:ascii="Times New Roman" w:eastAsia="Calibri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F8" w:rsidRPr="00CC10F8" w:rsidRDefault="00CC10F8" w:rsidP="00CC10F8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10F8" w:rsidRPr="00247BDB" w:rsidTr="00E136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F8" w:rsidRPr="00247BDB" w:rsidRDefault="00CC10F8" w:rsidP="00CC10F8">
            <w:pPr>
              <w:numPr>
                <w:ilvl w:val="0"/>
                <w:numId w:val="5"/>
              </w:numPr>
              <w:tabs>
                <w:tab w:val="left" w:pos="65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F8" w:rsidRPr="00CC10F8" w:rsidRDefault="00CC10F8" w:rsidP="00CC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F8">
              <w:rPr>
                <w:rFonts w:ascii="Times New Roman" w:eastAsia="Calibri" w:hAnsi="Times New Roman" w:cs="Times New Roman"/>
                <w:sz w:val="24"/>
                <w:szCs w:val="24"/>
              </w:rPr>
              <w:t>«Мир, в котором я живу»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F8" w:rsidRPr="00CC10F8" w:rsidRDefault="00CC10F8" w:rsidP="00CC10F8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10F8" w:rsidRPr="00247BDB" w:rsidTr="00E136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F8" w:rsidRPr="00247BDB" w:rsidRDefault="00CC10F8" w:rsidP="00CC10F8">
            <w:pPr>
              <w:numPr>
                <w:ilvl w:val="0"/>
                <w:numId w:val="5"/>
              </w:numPr>
              <w:tabs>
                <w:tab w:val="left" w:pos="65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F8" w:rsidRPr="00CC10F8" w:rsidRDefault="00CC10F8" w:rsidP="00CC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F8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«Музыкальная азбука»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F8" w:rsidRPr="00CC10F8" w:rsidRDefault="00CC10F8" w:rsidP="00CC10F8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10F8" w:rsidRPr="00247BDB" w:rsidTr="00E136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F8" w:rsidRPr="00247BDB" w:rsidRDefault="00CC10F8" w:rsidP="00CC10F8">
            <w:pPr>
              <w:numPr>
                <w:ilvl w:val="0"/>
                <w:numId w:val="5"/>
              </w:numPr>
              <w:tabs>
                <w:tab w:val="left" w:pos="65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F8" w:rsidRPr="00CC10F8" w:rsidRDefault="00CC10F8" w:rsidP="00CC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F8">
              <w:rPr>
                <w:rFonts w:ascii="Times New Roman" w:eastAsia="Calibri" w:hAnsi="Times New Roman" w:cs="Times New Roman"/>
                <w:sz w:val="24"/>
                <w:szCs w:val="24"/>
              </w:rPr>
              <w:t>«Основы моделирования»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F8" w:rsidRPr="00CC10F8" w:rsidRDefault="00CC10F8" w:rsidP="00CC10F8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10F8" w:rsidRPr="00247BDB" w:rsidTr="00E136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F8" w:rsidRPr="00247BDB" w:rsidRDefault="00CC10F8" w:rsidP="00CC10F8">
            <w:pPr>
              <w:numPr>
                <w:ilvl w:val="0"/>
                <w:numId w:val="5"/>
              </w:numPr>
              <w:tabs>
                <w:tab w:val="left" w:pos="65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F8" w:rsidRPr="00CC10F8" w:rsidRDefault="00CC10F8" w:rsidP="00CC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F8">
              <w:rPr>
                <w:rFonts w:ascii="Times New Roman" w:eastAsia="Calibri" w:hAnsi="Times New Roman" w:cs="Times New Roman"/>
                <w:sz w:val="24"/>
                <w:szCs w:val="24"/>
              </w:rPr>
              <w:t>«Сделаем сами»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F8" w:rsidRPr="00CC10F8" w:rsidRDefault="00CC10F8" w:rsidP="00CC10F8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10F8" w:rsidRPr="00247BDB" w:rsidTr="00E136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F8" w:rsidRPr="00247BDB" w:rsidRDefault="00CC10F8" w:rsidP="00CC10F8">
            <w:pPr>
              <w:numPr>
                <w:ilvl w:val="0"/>
                <w:numId w:val="5"/>
              </w:numPr>
              <w:tabs>
                <w:tab w:val="left" w:pos="65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F8" w:rsidRPr="00CC10F8" w:rsidRDefault="00CC10F8" w:rsidP="00CC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«Театральная игротека»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F8" w:rsidRPr="00CC10F8" w:rsidRDefault="00CC10F8" w:rsidP="00CC10F8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10F8" w:rsidRPr="00247BDB" w:rsidTr="00E136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F8" w:rsidRPr="00247BDB" w:rsidRDefault="00CC10F8" w:rsidP="00CC10F8">
            <w:pPr>
              <w:numPr>
                <w:ilvl w:val="0"/>
                <w:numId w:val="5"/>
              </w:numPr>
              <w:tabs>
                <w:tab w:val="left" w:pos="65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F8" w:rsidRPr="00CC10F8" w:rsidRDefault="00CC10F8" w:rsidP="00CC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F8">
              <w:rPr>
                <w:rFonts w:ascii="Times New Roman" w:eastAsia="Calibri" w:hAnsi="Times New Roman" w:cs="Times New Roman"/>
                <w:sz w:val="24"/>
                <w:szCs w:val="24"/>
              </w:rPr>
              <w:t>«Волшебная кисточка»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F8" w:rsidRPr="00CC10F8" w:rsidRDefault="00CC10F8" w:rsidP="00CC10F8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10F8" w:rsidRPr="00247BDB" w:rsidTr="00E136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F8" w:rsidRPr="00247BDB" w:rsidRDefault="00CC10F8" w:rsidP="00CC10F8">
            <w:pPr>
              <w:numPr>
                <w:ilvl w:val="0"/>
                <w:numId w:val="5"/>
              </w:numPr>
              <w:tabs>
                <w:tab w:val="left" w:pos="65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F8" w:rsidRPr="00CC10F8" w:rsidRDefault="00CC10F8" w:rsidP="00CC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F8">
              <w:rPr>
                <w:rFonts w:ascii="Times New Roman" w:eastAsia="Calibri" w:hAnsi="Times New Roman" w:cs="Times New Roman"/>
                <w:sz w:val="24"/>
                <w:szCs w:val="24"/>
              </w:rPr>
              <w:t>«Волшебная бумага»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F8" w:rsidRPr="00CC10F8" w:rsidRDefault="00CC10F8" w:rsidP="00CC10F8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10F8" w:rsidRPr="00247BDB" w:rsidTr="00E136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F8" w:rsidRPr="00247BDB" w:rsidRDefault="00CC10F8" w:rsidP="00CC10F8">
            <w:pPr>
              <w:numPr>
                <w:ilvl w:val="0"/>
                <w:numId w:val="5"/>
              </w:numPr>
              <w:tabs>
                <w:tab w:val="left" w:pos="65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F8" w:rsidRPr="00CC10F8" w:rsidRDefault="00CC10F8" w:rsidP="00CC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F8">
              <w:rPr>
                <w:rFonts w:ascii="Times New Roman" w:eastAsia="Calibri" w:hAnsi="Times New Roman" w:cs="Times New Roman"/>
                <w:sz w:val="24"/>
                <w:szCs w:val="24"/>
              </w:rPr>
              <w:t>«Играем в компьютер»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F8" w:rsidRPr="00CC10F8" w:rsidRDefault="00CC10F8" w:rsidP="00CC10F8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136FE" w:rsidRDefault="00E136FE" w:rsidP="00E136FE">
      <w:pPr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</w:p>
    <w:p w:rsidR="00E136FE" w:rsidRDefault="00E136FE" w:rsidP="00E136FE">
      <w:pPr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</w:p>
    <w:p w:rsidR="00E136FE" w:rsidRDefault="00E136FE" w:rsidP="00E136FE">
      <w:pPr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</w:p>
    <w:p w:rsidR="00CC10F8" w:rsidRDefault="00CC10F8" w:rsidP="00E136FE">
      <w:pPr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</w:p>
    <w:p w:rsidR="00CC10F8" w:rsidRDefault="00CC10F8" w:rsidP="00E136FE">
      <w:pPr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</w:p>
    <w:p w:rsidR="00E136FE" w:rsidRDefault="00E136FE" w:rsidP="00E136FE">
      <w:pPr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</w:p>
    <w:p w:rsidR="00E136FE" w:rsidRDefault="00E136FE" w:rsidP="00E136FE">
      <w:pPr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</w:p>
    <w:p w:rsidR="00E136FE" w:rsidRPr="00436C44" w:rsidRDefault="00E136FE" w:rsidP="00E136FE">
      <w:pPr>
        <w:spacing w:line="240" w:lineRule="auto"/>
        <w:ind w:firstLine="284"/>
        <w:jc w:val="both"/>
        <w:rPr>
          <w:rFonts w:cs="Times New Roman"/>
          <w:szCs w:val="28"/>
        </w:rPr>
      </w:pPr>
      <w:r>
        <w:rPr>
          <w:rFonts w:eastAsia="Times New Roman" w:cs="Times New Roman"/>
          <w:bCs/>
          <w:szCs w:val="28"/>
          <w:lang w:eastAsia="ru-RU" w:bidi="ru-RU"/>
        </w:rPr>
        <w:t>Все образовательные п</w:t>
      </w:r>
      <w:r w:rsidRPr="0025727B">
        <w:rPr>
          <w:rFonts w:eastAsia="Times New Roman" w:cs="Times New Roman"/>
          <w:bCs/>
          <w:szCs w:val="28"/>
          <w:lang w:eastAsia="ru-RU" w:bidi="ru-RU"/>
        </w:rPr>
        <w:t xml:space="preserve">рограммы отвечают </w:t>
      </w:r>
      <w:r>
        <w:rPr>
          <w:rFonts w:eastAsia="Times New Roman" w:cs="Times New Roman"/>
          <w:bCs/>
          <w:szCs w:val="28"/>
          <w:lang w:eastAsia="ru-RU" w:bidi="ru-RU"/>
        </w:rPr>
        <w:t>нормативным документам</w:t>
      </w:r>
      <w:r w:rsidR="00C87900">
        <w:rPr>
          <w:rFonts w:eastAsia="Times New Roman" w:cs="Times New Roman"/>
          <w:bCs/>
          <w:szCs w:val="28"/>
          <w:lang w:eastAsia="ru-RU" w:bidi="ru-RU"/>
        </w:rPr>
        <w:t xml:space="preserve"> и локальным актам учреждения</w:t>
      </w:r>
      <w:r>
        <w:rPr>
          <w:rFonts w:eastAsia="Times New Roman" w:cs="Times New Roman"/>
          <w:bCs/>
          <w:szCs w:val="28"/>
          <w:lang w:eastAsia="ru-RU" w:bidi="ru-RU"/>
        </w:rPr>
        <w:t>,</w:t>
      </w:r>
      <w:r w:rsidRPr="007D6BC1">
        <w:rPr>
          <w:rFonts w:eastAsia="Times New Roman" w:cs="Times New Roman"/>
          <w:bCs/>
          <w:szCs w:val="28"/>
          <w:lang w:eastAsia="ru-RU" w:bidi="ru-RU"/>
        </w:rPr>
        <w:t xml:space="preserve"> и современным требованиям к содержанию и оформлению образовательных программ до</w:t>
      </w:r>
      <w:r>
        <w:rPr>
          <w:rFonts w:eastAsia="Times New Roman" w:cs="Times New Roman"/>
          <w:bCs/>
          <w:szCs w:val="28"/>
          <w:lang w:eastAsia="ru-RU" w:bidi="ru-RU"/>
        </w:rPr>
        <w:t xml:space="preserve">полнительного образования детей </w:t>
      </w:r>
      <w:r>
        <w:rPr>
          <w:rFonts w:eastAsia="Times New Roman" w:cs="Times New Roman"/>
          <w:bCs/>
          <w:szCs w:val="28"/>
          <w:lang w:eastAsia="ru-RU" w:bidi="ru-RU"/>
        </w:rPr>
        <w:lastRenderedPageBreak/>
        <w:t xml:space="preserve">и </w:t>
      </w:r>
      <w:r w:rsidRPr="0025727B">
        <w:rPr>
          <w:rFonts w:eastAsia="Times New Roman" w:cs="Times New Roman"/>
          <w:bCs/>
          <w:szCs w:val="28"/>
          <w:lang w:eastAsia="ru-RU" w:bidi="ru-RU"/>
        </w:rPr>
        <w:t>конкретным образовательным потребностям социума – заказчика образовательных услуг</w:t>
      </w:r>
      <w:r>
        <w:rPr>
          <w:rFonts w:eastAsia="Times New Roman" w:cs="Times New Roman"/>
          <w:bCs/>
          <w:szCs w:val="28"/>
          <w:lang w:eastAsia="ru-RU" w:bidi="ru-RU"/>
        </w:rPr>
        <w:t>, имеют преемственность</w:t>
      </w:r>
      <w:r w:rsidRPr="0025727B">
        <w:rPr>
          <w:rFonts w:eastAsia="Times New Roman" w:cs="Times New Roman"/>
          <w:bCs/>
          <w:szCs w:val="28"/>
          <w:lang w:eastAsia="ru-RU" w:bidi="ru-RU"/>
        </w:rPr>
        <w:t>.</w:t>
      </w:r>
    </w:p>
    <w:p w:rsidR="00D03686" w:rsidRDefault="00D03686" w:rsidP="00D0368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23D4D">
        <w:rPr>
          <w:rFonts w:eastAsia="Times New Roman" w:cs="Times New Roman"/>
          <w:b/>
          <w:sz w:val="32"/>
          <w:szCs w:val="32"/>
          <w:lang w:eastAsia="ru-RU"/>
        </w:rPr>
        <w:t>Организация деятельности по повышению профессионального мастерства педагогов дополнительного образования</w:t>
      </w:r>
    </w:p>
    <w:p w:rsidR="00D03686" w:rsidRDefault="00D03686" w:rsidP="00D0368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D03686" w:rsidRPr="00D03686" w:rsidRDefault="00D03686" w:rsidP="00D03686">
      <w:pPr>
        <w:spacing w:after="0" w:line="240" w:lineRule="auto"/>
        <w:ind w:firstLine="284"/>
        <w:jc w:val="both"/>
      </w:pPr>
      <w:r w:rsidRPr="00D03686">
        <w:t>Высшей формой коллективной методической работы остается педагогический совет. В целях повышения профессиональной компетентности педагогов в течение 201</w:t>
      </w:r>
      <w:r w:rsidR="00610351">
        <w:t>9</w:t>
      </w:r>
      <w:r w:rsidRPr="00D03686">
        <w:t>-20</w:t>
      </w:r>
      <w:r w:rsidR="00610351">
        <w:t>20</w:t>
      </w:r>
      <w:r w:rsidRPr="00D03686">
        <w:t xml:space="preserve"> учебного года было запланировано и проведено </w:t>
      </w:r>
      <w:r w:rsidR="0047101D">
        <w:t>6</w:t>
      </w:r>
      <w:r w:rsidRPr="00D03686">
        <w:t xml:space="preserve"> тематических педсовета, тематика педсоветов была выбрана с учетом обозначенных проблем по итогам 201</w:t>
      </w:r>
      <w:r w:rsidR="00610351">
        <w:t>8</w:t>
      </w:r>
      <w:r w:rsidRPr="00D03686">
        <w:t>-201</w:t>
      </w:r>
      <w:r w:rsidR="00610351">
        <w:t>9</w:t>
      </w:r>
      <w:r w:rsidR="00402497">
        <w:t xml:space="preserve"> учебного года.</w:t>
      </w:r>
    </w:p>
    <w:p w:rsidR="00402497" w:rsidRDefault="00D03686" w:rsidP="00255EAF">
      <w:pPr>
        <w:spacing w:after="0" w:line="240" w:lineRule="auto"/>
        <w:ind w:firstLine="284"/>
        <w:jc w:val="both"/>
      </w:pPr>
      <w:r w:rsidRPr="00D03686">
        <w:t xml:space="preserve">Все вопросы, рассматриваемые на педагогических </w:t>
      </w:r>
      <w:proofErr w:type="gramStart"/>
      <w:r w:rsidRPr="00D03686">
        <w:t>советах</w:t>
      </w:r>
      <w:proofErr w:type="gramEnd"/>
      <w:r w:rsidRPr="00D03686">
        <w:t xml:space="preserve">, были актуальны. Решения, выносимые по итогам педагогических советов, позволяли своевременно корректировать </w:t>
      </w:r>
      <w:r w:rsidR="00402497">
        <w:t>образовательный процесс.</w:t>
      </w:r>
    </w:p>
    <w:p w:rsidR="00D03686" w:rsidRPr="00D03686" w:rsidRDefault="00D03686" w:rsidP="00255EAF">
      <w:pPr>
        <w:spacing w:after="0" w:line="240" w:lineRule="auto"/>
        <w:ind w:firstLine="284"/>
        <w:jc w:val="both"/>
      </w:pPr>
      <w:r w:rsidRPr="00D03686">
        <w:t>Вырабатывались коллегиальные решения по проблемам организации и содержания образовательного процесса.</w:t>
      </w:r>
    </w:p>
    <w:p w:rsidR="0047101D" w:rsidRPr="001B57D4" w:rsidRDefault="00D900A9" w:rsidP="00255EA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bCs/>
          <w:szCs w:val="28"/>
        </w:rPr>
      </w:pPr>
      <w:r w:rsidRPr="00A71869">
        <w:rPr>
          <w:szCs w:val="28"/>
        </w:rPr>
        <w:t xml:space="preserve">В современных условиях дополнительное образование требует от педагога готовности и способности к освоению инновационных педагогических технологий, использованию современных технических средств обучения. </w:t>
      </w:r>
      <w:r w:rsidR="00402497" w:rsidRPr="006E10C7">
        <w:t xml:space="preserve">В целях содействия профессиональной и творческой самореализации педагогов организовано развитие профессиональных компетенций педагогических работников через </w:t>
      </w:r>
      <w:proofErr w:type="gramStart"/>
      <w:r w:rsidR="00402497" w:rsidRPr="006E10C7">
        <w:t>единую</w:t>
      </w:r>
      <w:proofErr w:type="gramEnd"/>
      <w:r w:rsidR="00402497" w:rsidRPr="006E10C7">
        <w:t xml:space="preserve"> методическую тему </w:t>
      </w:r>
      <w:r w:rsidR="003E6930">
        <w:t>учреждения</w:t>
      </w:r>
      <w:r w:rsidR="00402497">
        <w:t xml:space="preserve"> и комплекс </w:t>
      </w:r>
      <w:r>
        <w:t xml:space="preserve">методических </w:t>
      </w:r>
      <w:r w:rsidR="00402497">
        <w:t>семинаров</w:t>
      </w:r>
      <w:r w:rsidR="00402497" w:rsidRPr="006E10C7">
        <w:t>. В 201</w:t>
      </w:r>
      <w:r w:rsidR="00610351">
        <w:t>9</w:t>
      </w:r>
      <w:r w:rsidR="00402497" w:rsidRPr="006E10C7">
        <w:t xml:space="preserve"> – 20</w:t>
      </w:r>
      <w:r w:rsidR="00610351">
        <w:t>20</w:t>
      </w:r>
      <w:r w:rsidR="00402497" w:rsidRPr="006E10C7">
        <w:t xml:space="preserve"> учебном году </w:t>
      </w:r>
      <w:proofErr w:type="gramStart"/>
      <w:r w:rsidR="00402497" w:rsidRPr="006E10C7">
        <w:t>проведены</w:t>
      </w:r>
      <w:proofErr w:type="gramEnd"/>
      <w:r w:rsidR="00402497" w:rsidRPr="006E10C7">
        <w:t xml:space="preserve"> </w:t>
      </w:r>
      <w:r w:rsidR="00402497">
        <w:t>2</w:t>
      </w:r>
      <w:r w:rsidR="00402497" w:rsidRPr="006E10C7">
        <w:t xml:space="preserve"> </w:t>
      </w:r>
      <w:r w:rsidR="00402497">
        <w:t xml:space="preserve"> методических </w:t>
      </w:r>
      <w:r w:rsidR="00402497" w:rsidRPr="006E10C7">
        <w:t>семинар</w:t>
      </w:r>
      <w:r w:rsidR="00402497">
        <w:t xml:space="preserve">а: </w:t>
      </w:r>
      <w:r w:rsidR="00402497" w:rsidRPr="00402497">
        <w:t>«</w:t>
      </w:r>
      <w:r w:rsidR="00C87900" w:rsidRPr="00C87900">
        <w:t>Профессиональный стандарт педагога: минимум конкуренции, максимум возможностей</w:t>
      </w:r>
      <w:r w:rsidR="00402497" w:rsidRPr="00402497">
        <w:t>»</w:t>
      </w:r>
      <w:r w:rsidR="00402497">
        <w:t xml:space="preserve"> (октябрь 201</w:t>
      </w:r>
      <w:r w:rsidR="00610351">
        <w:t>9</w:t>
      </w:r>
      <w:r w:rsidR="00402497">
        <w:t xml:space="preserve">) и </w:t>
      </w:r>
      <w:r w:rsidR="00402497" w:rsidRPr="00402497">
        <w:t>«</w:t>
      </w:r>
      <w:r w:rsidR="00C87900" w:rsidRPr="00C87900">
        <w:t>Методическая компетентность педагога как средство повышения эффективности его труда</w:t>
      </w:r>
      <w:r w:rsidR="00402497" w:rsidRPr="00402497">
        <w:t>»</w:t>
      </w:r>
      <w:r w:rsidR="00402497">
        <w:t xml:space="preserve"> (март 20</w:t>
      </w:r>
      <w:r w:rsidR="00610351">
        <w:t>20</w:t>
      </w:r>
      <w:r w:rsidR="00402497">
        <w:t>).</w:t>
      </w:r>
      <w:r w:rsidR="0047101D">
        <w:t xml:space="preserve"> </w:t>
      </w:r>
      <w:r w:rsidR="0047101D" w:rsidRPr="0025727B">
        <w:rPr>
          <w:rFonts w:eastAsia="Times New Roman" w:cs="Times New Roman"/>
          <w:bCs/>
          <w:szCs w:val="28"/>
          <w:lang w:eastAsia="ru-RU"/>
        </w:rPr>
        <w:t>По итогам семинаров педагогам был выдан информационный материал и методические рекомендации по исследуемым темам.</w:t>
      </w:r>
    </w:p>
    <w:p w:rsidR="00E711B1" w:rsidRPr="00E711B1" w:rsidRDefault="00E711B1" w:rsidP="007478DA">
      <w:pPr>
        <w:spacing w:after="0" w:line="240" w:lineRule="auto"/>
        <w:ind w:firstLine="284"/>
        <w:jc w:val="both"/>
        <w:rPr>
          <w:iCs/>
        </w:rPr>
      </w:pPr>
      <w:r w:rsidRPr="00E711B1">
        <w:rPr>
          <w:iCs/>
        </w:rPr>
        <w:t xml:space="preserve">По инициативе администрации </w:t>
      </w:r>
      <w:r>
        <w:rPr>
          <w:iCs/>
        </w:rPr>
        <w:t>учреждения</w:t>
      </w:r>
      <w:r w:rsidRPr="00E711B1">
        <w:rPr>
          <w:iCs/>
        </w:rPr>
        <w:t xml:space="preserve"> с января текущего года на его базе организованы курсы повышения квалификации, которые посеща</w:t>
      </w:r>
      <w:r>
        <w:rPr>
          <w:iCs/>
        </w:rPr>
        <w:t>ли</w:t>
      </w:r>
      <w:r w:rsidRPr="00E711B1">
        <w:rPr>
          <w:iCs/>
        </w:rPr>
        <w:br/>
        <w:t>25 педагогов. Курсы проводи</w:t>
      </w:r>
      <w:r>
        <w:rPr>
          <w:iCs/>
        </w:rPr>
        <w:t>ло</w:t>
      </w:r>
      <w:r w:rsidRPr="00E711B1">
        <w:rPr>
          <w:iCs/>
        </w:rPr>
        <w:t xml:space="preserve"> ГОУ ДПО ТО «ИПК и ППРО ТО» по программе «Приоритеты развития качества дополнительного образования детей».</w:t>
      </w:r>
    </w:p>
    <w:p w:rsidR="00D900A9" w:rsidRDefault="0047101D" w:rsidP="00C87900">
      <w:pPr>
        <w:spacing w:line="240" w:lineRule="auto"/>
        <w:ind w:firstLine="284"/>
        <w:jc w:val="both"/>
      </w:pPr>
      <w:r w:rsidRPr="0047101D">
        <w:rPr>
          <w:iCs/>
        </w:rPr>
        <w:t>В 201</w:t>
      </w:r>
      <w:r w:rsidR="00C87900">
        <w:rPr>
          <w:iCs/>
        </w:rPr>
        <w:t>9</w:t>
      </w:r>
      <w:r w:rsidRPr="0047101D">
        <w:rPr>
          <w:iCs/>
        </w:rPr>
        <w:t>-20</w:t>
      </w:r>
      <w:r w:rsidR="00C87900">
        <w:rPr>
          <w:iCs/>
        </w:rPr>
        <w:t>20</w:t>
      </w:r>
      <w:r w:rsidRPr="0047101D">
        <w:rPr>
          <w:iCs/>
        </w:rPr>
        <w:t xml:space="preserve"> учебном году педагогические работники учреждения повышали свою квалификацию через получение дополнительного профессионального образования</w:t>
      </w:r>
      <w:r>
        <w:rPr>
          <w:i/>
          <w:iCs/>
        </w:rPr>
        <w:t xml:space="preserve">, </w:t>
      </w:r>
      <w:r w:rsidRPr="0047101D">
        <w:rPr>
          <w:iCs/>
        </w:rPr>
        <w:t>а именно через</w:t>
      </w:r>
      <w:r>
        <w:rPr>
          <w:i/>
          <w:iCs/>
        </w:rPr>
        <w:t xml:space="preserve"> </w:t>
      </w:r>
      <w:r w:rsidRPr="0047101D">
        <w:t xml:space="preserve">освоение программ  повышения квалификации и программ  </w:t>
      </w:r>
      <w:r>
        <w:t>профессиональной переподготовки.</w:t>
      </w:r>
    </w:p>
    <w:p w:rsidR="0047101D" w:rsidRPr="0047101D" w:rsidRDefault="0047101D" w:rsidP="0047101D">
      <w:pPr>
        <w:tabs>
          <w:tab w:val="num" w:pos="284"/>
        </w:tabs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47101D">
        <w:rPr>
          <w:rFonts w:eastAsia="Times New Roman" w:cs="Times New Roman"/>
          <w:b/>
          <w:szCs w:val="28"/>
          <w:lang w:eastAsia="ru-RU"/>
        </w:rPr>
        <w:t>Профессиональная переподготовка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993"/>
        <w:gridCol w:w="2551"/>
        <w:gridCol w:w="2126"/>
      </w:tblGrid>
      <w:tr w:rsidR="00C87900" w:rsidRPr="00C87900" w:rsidTr="00C879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Times New Roman" w:cs="Times New Roman"/>
                <w:szCs w:val="28"/>
                <w:lang w:eastAsia="zh-CN"/>
              </w:rPr>
              <w:t xml:space="preserve">№ </w:t>
            </w:r>
            <w:proofErr w:type="gramStart"/>
            <w:r w:rsidRPr="00C87900">
              <w:rPr>
                <w:rFonts w:eastAsia="Courier New" w:cs="Times New Roman"/>
                <w:szCs w:val="28"/>
                <w:lang w:eastAsia="zh-CN"/>
              </w:rPr>
              <w:t>п</w:t>
            </w:r>
            <w:proofErr w:type="gramEnd"/>
            <w:r w:rsidRPr="00C87900">
              <w:rPr>
                <w:rFonts w:eastAsia="Courier New" w:cs="Times New Roman"/>
                <w:szCs w:val="28"/>
                <w:lang w:eastAsia="zh-CN"/>
              </w:rPr>
              <w:t>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Наименование программы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left="-12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Кол-во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Квалификация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ФИО педагога</w:t>
            </w:r>
          </w:p>
        </w:tc>
      </w:tr>
      <w:tr w:rsidR="00C87900" w:rsidRPr="00C87900" w:rsidTr="00C879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 xml:space="preserve">Педагогическое образование: педагог </w:t>
            </w:r>
            <w:proofErr w:type="gramStart"/>
            <w:r w:rsidRPr="00C87900">
              <w:rPr>
                <w:rFonts w:eastAsia="Courier New" w:cs="Times New Roman"/>
                <w:szCs w:val="28"/>
                <w:lang w:eastAsia="zh-CN"/>
              </w:rPr>
              <w:lastRenderedPageBreak/>
              <w:t>дополнительного</w:t>
            </w:r>
            <w:proofErr w:type="gramEnd"/>
            <w:r w:rsidRPr="00C87900">
              <w:rPr>
                <w:rFonts w:eastAsia="Courier New" w:cs="Times New Roman"/>
                <w:szCs w:val="28"/>
                <w:lang w:eastAsia="zh-CN"/>
              </w:rPr>
              <w:t xml:space="preserve">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lastRenderedPageBreak/>
              <w:t>252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 xml:space="preserve">Педагог </w:t>
            </w:r>
            <w:proofErr w:type="gramStart"/>
            <w:r w:rsidRPr="00C87900">
              <w:rPr>
                <w:rFonts w:eastAsia="Courier New" w:cs="Times New Roman"/>
                <w:szCs w:val="28"/>
                <w:lang w:eastAsia="zh-CN"/>
              </w:rPr>
              <w:t>дополнительного</w:t>
            </w:r>
            <w:proofErr w:type="gramEnd"/>
            <w:r w:rsidRPr="00C87900">
              <w:rPr>
                <w:rFonts w:eastAsia="Courier New" w:cs="Times New Roman"/>
                <w:szCs w:val="28"/>
                <w:lang w:eastAsia="zh-CN"/>
              </w:rPr>
              <w:t xml:space="preserve"> </w:t>
            </w:r>
            <w:r w:rsidRPr="00C87900">
              <w:rPr>
                <w:rFonts w:eastAsia="Courier New" w:cs="Times New Roman"/>
                <w:szCs w:val="28"/>
                <w:lang w:eastAsia="zh-CN"/>
              </w:rPr>
              <w:lastRenderedPageBreak/>
              <w:t>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lastRenderedPageBreak/>
              <w:t>Блохина Ю.А.</w:t>
            </w:r>
          </w:p>
        </w:tc>
      </w:tr>
      <w:tr w:rsidR="00C87900" w:rsidRPr="00C87900" w:rsidTr="00C879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lastRenderedPageBreak/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 xml:space="preserve">Педагогическое образование: педагог </w:t>
            </w:r>
            <w:proofErr w:type="gramStart"/>
            <w:r w:rsidRPr="00C87900">
              <w:rPr>
                <w:rFonts w:eastAsia="Courier New" w:cs="Times New Roman"/>
                <w:szCs w:val="28"/>
                <w:lang w:eastAsia="zh-CN"/>
              </w:rPr>
              <w:t>дополнительного</w:t>
            </w:r>
            <w:proofErr w:type="gramEnd"/>
            <w:r w:rsidRPr="00C87900">
              <w:rPr>
                <w:rFonts w:eastAsia="Courier New" w:cs="Times New Roman"/>
                <w:szCs w:val="28"/>
                <w:lang w:eastAsia="zh-CN"/>
              </w:rPr>
              <w:t xml:space="preserve">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252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 xml:space="preserve">Педагог </w:t>
            </w:r>
            <w:proofErr w:type="gramStart"/>
            <w:r w:rsidRPr="00C87900">
              <w:rPr>
                <w:rFonts w:eastAsia="Courier New" w:cs="Times New Roman"/>
                <w:szCs w:val="28"/>
                <w:lang w:eastAsia="zh-CN"/>
              </w:rPr>
              <w:t>дополнительного</w:t>
            </w:r>
            <w:proofErr w:type="gramEnd"/>
            <w:r w:rsidRPr="00C87900">
              <w:rPr>
                <w:rFonts w:eastAsia="Courier New" w:cs="Times New Roman"/>
                <w:szCs w:val="28"/>
                <w:lang w:eastAsia="zh-CN"/>
              </w:rPr>
              <w:t xml:space="preserve">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87900">
              <w:rPr>
                <w:rFonts w:eastAsia="Courier New" w:cs="Times New Roman"/>
                <w:szCs w:val="28"/>
                <w:lang w:eastAsia="zh-CN"/>
              </w:rPr>
              <w:t>Кащеев</w:t>
            </w:r>
            <w:proofErr w:type="spellEnd"/>
            <w:r w:rsidRPr="00C87900">
              <w:rPr>
                <w:rFonts w:eastAsia="Courier New" w:cs="Times New Roman"/>
                <w:szCs w:val="28"/>
                <w:lang w:eastAsia="zh-CN"/>
              </w:rPr>
              <w:t xml:space="preserve"> Е.П.</w:t>
            </w:r>
          </w:p>
        </w:tc>
      </w:tr>
      <w:tr w:rsidR="00C87900" w:rsidRPr="00C87900" w:rsidTr="00C879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 xml:space="preserve">Педагог </w:t>
            </w:r>
            <w:proofErr w:type="gramStart"/>
            <w:r w:rsidRPr="00C87900">
              <w:rPr>
                <w:rFonts w:eastAsia="Courier New" w:cs="Times New Roman"/>
                <w:szCs w:val="28"/>
                <w:lang w:eastAsia="zh-CN"/>
              </w:rPr>
              <w:t>дополнительного</w:t>
            </w:r>
            <w:proofErr w:type="gramEnd"/>
            <w:r w:rsidRPr="00C87900">
              <w:rPr>
                <w:rFonts w:eastAsia="Courier New" w:cs="Times New Roman"/>
                <w:szCs w:val="28"/>
                <w:lang w:eastAsia="zh-CN"/>
              </w:rPr>
              <w:t xml:space="preserve"> образования: теория и методика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300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 xml:space="preserve">Педагог </w:t>
            </w:r>
            <w:proofErr w:type="gramStart"/>
            <w:r w:rsidRPr="00C87900">
              <w:rPr>
                <w:rFonts w:eastAsia="Courier New" w:cs="Times New Roman"/>
                <w:szCs w:val="28"/>
                <w:lang w:eastAsia="zh-CN"/>
              </w:rPr>
              <w:t>дополнительного</w:t>
            </w:r>
            <w:proofErr w:type="gramEnd"/>
            <w:r w:rsidRPr="00C87900">
              <w:rPr>
                <w:rFonts w:eastAsia="Courier New" w:cs="Times New Roman"/>
                <w:szCs w:val="28"/>
                <w:lang w:eastAsia="zh-CN"/>
              </w:rPr>
              <w:t xml:space="preserve"> образования детей и взрослых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Рабченюк А.В.</w:t>
            </w:r>
          </w:p>
        </w:tc>
      </w:tr>
      <w:tr w:rsidR="00C87900" w:rsidRPr="00C87900" w:rsidTr="00C879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Государственное и муниципальное управление в 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300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Руководитель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Захарова О.В.</w:t>
            </w:r>
          </w:p>
        </w:tc>
      </w:tr>
      <w:tr w:rsidR="00C87900" w:rsidRPr="00C87900" w:rsidTr="00C879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 xml:space="preserve">Педагогика </w:t>
            </w:r>
            <w:proofErr w:type="gramStart"/>
            <w:r w:rsidRPr="00C87900">
              <w:rPr>
                <w:rFonts w:eastAsia="Courier New" w:cs="Times New Roman"/>
                <w:szCs w:val="28"/>
                <w:lang w:eastAsia="zh-CN"/>
              </w:rPr>
              <w:t>дополнительного</w:t>
            </w:r>
            <w:proofErr w:type="gramEnd"/>
            <w:r w:rsidRPr="00C87900">
              <w:rPr>
                <w:rFonts w:eastAsia="Courier New" w:cs="Times New Roman"/>
                <w:szCs w:val="28"/>
                <w:lang w:eastAsia="zh-CN"/>
              </w:rPr>
              <w:t xml:space="preserve"> образования детей и взрослых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300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 xml:space="preserve">Педагог </w:t>
            </w:r>
            <w:proofErr w:type="gramStart"/>
            <w:r w:rsidRPr="00C87900">
              <w:rPr>
                <w:rFonts w:eastAsia="Courier New" w:cs="Times New Roman"/>
                <w:szCs w:val="28"/>
                <w:lang w:eastAsia="zh-CN"/>
              </w:rPr>
              <w:t>дополнительного</w:t>
            </w:r>
            <w:proofErr w:type="gramEnd"/>
            <w:r w:rsidRPr="00C87900">
              <w:rPr>
                <w:rFonts w:eastAsia="Courier New" w:cs="Times New Roman"/>
                <w:szCs w:val="28"/>
                <w:lang w:eastAsia="zh-CN"/>
              </w:rPr>
              <w:t xml:space="preserve"> образования детей и взрослых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Иващенко С.О.</w:t>
            </w:r>
          </w:p>
        </w:tc>
      </w:tr>
      <w:tr w:rsidR="00C87900" w:rsidRPr="00C87900" w:rsidTr="00C879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 xml:space="preserve">Педагогика </w:t>
            </w:r>
            <w:proofErr w:type="gramStart"/>
            <w:r w:rsidRPr="00C87900">
              <w:rPr>
                <w:rFonts w:eastAsia="Courier New" w:cs="Times New Roman"/>
                <w:szCs w:val="28"/>
                <w:lang w:eastAsia="zh-CN"/>
              </w:rPr>
              <w:t>дополнительного</w:t>
            </w:r>
            <w:proofErr w:type="gramEnd"/>
            <w:r w:rsidRPr="00C87900">
              <w:rPr>
                <w:rFonts w:eastAsia="Courier New" w:cs="Times New Roman"/>
                <w:szCs w:val="28"/>
                <w:lang w:eastAsia="zh-CN"/>
              </w:rPr>
              <w:t xml:space="preserve"> образования детей и взрослых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300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 xml:space="preserve">Педагог </w:t>
            </w:r>
            <w:proofErr w:type="gramStart"/>
            <w:r w:rsidRPr="00C87900">
              <w:rPr>
                <w:rFonts w:eastAsia="Courier New" w:cs="Times New Roman"/>
                <w:szCs w:val="28"/>
                <w:lang w:eastAsia="zh-CN"/>
              </w:rPr>
              <w:t>дополнительного</w:t>
            </w:r>
            <w:proofErr w:type="gramEnd"/>
            <w:r w:rsidRPr="00C87900">
              <w:rPr>
                <w:rFonts w:eastAsia="Courier New" w:cs="Times New Roman"/>
                <w:szCs w:val="28"/>
                <w:lang w:eastAsia="zh-CN"/>
              </w:rPr>
              <w:t xml:space="preserve"> образования детей и взрослых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Чистяков А.А.</w:t>
            </w:r>
          </w:p>
        </w:tc>
      </w:tr>
      <w:tr w:rsidR="00C87900" w:rsidRPr="00C87900" w:rsidTr="00C879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Методическая деятельность в дополнительном образовании детей и взрослых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300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7478DA" w:rsidRDefault="00C87900" w:rsidP="007478DA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 xml:space="preserve">Методист организации </w:t>
            </w:r>
            <w:proofErr w:type="gramStart"/>
            <w:r w:rsidRPr="00C87900">
              <w:rPr>
                <w:rFonts w:eastAsia="Courier New" w:cs="Times New Roman"/>
                <w:szCs w:val="28"/>
                <w:lang w:eastAsia="zh-CN"/>
              </w:rPr>
              <w:t>дополнительного</w:t>
            </w:r>
            <w:proofErr w:type="gramEnd"/>
            <w:r w:rsidRPr="00C87900">
              <w:rPr>
                <w:rFonts w:eastAsia="Courier New" w:cs="Times New Roman"/>
                <w:szCs w:val="28"/>
                <w:lang w:eastAsia="zh-CN"/>
              </w:rPr>
              <w:t xml:space="preserve">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Киреева Е.В.</w:t>
            </w:r>
          </w:p>
        </w:tc>
      </w:tr>
      <w:tr w:rsidR="00C87900" w:rsidRPr="00C87900" w:rsidTr="00C879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 xml:space="preserve">Педагогика </w:t>
            </w:r>
            <w:proofErr w:type="gramStart"/>
            <w:r w:rsidRPr="00C87900">
              <w:rPr>
                <w:rFonts w:eastAsia="Courier New" w:cs="Times New Roman"/>
                <w:szCs w:val="28"/>
                <w:lang w:eastAsia="zh-CN"/>
              </w:rPr>
              <w:t>дополнительного</w:t>
            </w:r>
            <w:proofErr w:type="gramEnd"/>
            <w:r w:rsidRPr="00C87900">
              <w:rPr>
                <w:rFonts w:eastAsia="Courier New" w:cs="Times New Roman"/>
                <w:szCs w:val="28"/>
                <w:lang w:eastAsia="zh-CN"/>
              </w:rPr>
              <w:t xml:space="preserve"> образования детей и взрослых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300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 xml:space="preserve">Педагог </w:t>
            </w:r>
            <w:proofErr w:type="gramStart"/>
            <w:r w:rsidRPr="00C87900">
              <w:rPr>
                <w:rFonts w:eastAsia="Courier New" w:cs="Times New Roman"/>
                <w:szCs w:val="28"/>
                <w:lang w:eastAsia="zh-CN"/>
              </w:rPr>
              <w:t>дополнительного</w:t>
            </w:r>
            <w:proofErr w:type="gramEnd"/>
            <w:r w:rsidRPr="00C87900">
              <w:rPr>
                <w:rFonts w:eastAsia="Courier New" w:cs="Times New Roman"/>
                <w:szCs w:val="28"/>
                <w:lang w:eastAsia="zh-CN"/>
              </w:rPr>
              <w:t xml:space="preserve"> образования детей и взрослых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87900">
              <w:rPr>
                <w:rFonts w:eastAsia="Courier New" w:cs="Times New Roman"/>
                <w:szCs w:val="28"/>
                <w:lang w:eastAsia="zh-CN"/>
              </w:rPr>
              <w:t>Кочебин</w:t>
            </w:r>
            <w:proofErr w:type="spellEnd"/>
            <w:r w:rsidRPr="00C87900">
              <w:rPr>
                <w:rFonts w:eastAsia="Courier New" w:cs="Times New Roman"/>
                <w:szCs w:val="28"/>
                <w:lang w:eastAsia="zh-CN"/>
              </w:rPr>
              <w:t xml:space="preserve"> Д.В.</w:t>
            </w:r>
          </w:p>
        </w:tc>
      </w:tr>
    </w:tbl>
    <w:p w:rsidR="005344E8" w:rsidRDefault="005344E8" w:rsidP="00C87900">
      <w:pPr>
        <w:tabs>
          <w:tab w:val="num" w:pos="284"/>
        </w:tabs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255EAF" w:rsidRPr="00255EAF" w:rsidRDefault="00255EAF" w:rsidP="005344E8">
      <w:pPr>
        <w:tabs>
          <w:tab w:val="num" w:pos="284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55EAF">
        <w:rPr>
          <w:rFonts w:eastAsia="Times New Roman" w:cs="Times New Roman"/>
          <w:b/>
          <w:szCs w:val="28"/>
          <w:lang w:eastAsia="ru-RU"/>
        </w:rPr>
        <w:t>Курсы повышения квалификации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2393"/>
        <w:gridCol w:w="2403"/>
      </w:tblGrid>
      <w:tr w:rsidR="00C87900" w:rsidRPr="00C87900" w:rsidTr="00B264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Times New Roman" w:cs="Times New Roman"/>
                <w:szCs w:val="28"/>
                <w:lang w:eastAsia="zh-CN"/>
              </w:rPr>
              <w:t xml:space="preserve">№ </w:t>
            </w:r>
            <w:proofErr w:type="gramStart"/>
            <w:r w:rsidRPr="00C87900">
              <w:rPr>
                <w:rFonts w:eastAsia="Courier New" w:cs="Times New Roman"/>
                <w:szCs w:val="28"/>
                <w:lang w:eastAsia="zh-CN"/>
              </w:rPr>
              <w:t>п</w:t>
            </w:r>
            <w:proofErr w:type="gramEnd"/>
            <w:r w:rsidRPr="00C87900">
              <w:rPr>
                <w:rFonts w:eastAsia="Courier New" w:cs="Times New Roman"/>
                <w:szCs w:val="28"/>
                <w:lang w:eastAsia="zh-CN"/>
              </w:rPr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Наименование</w:t>
            </w:r>
          </w:p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образовательной программы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Количество</w:t>
            </w:r>
          </w:p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часов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ФИО</w:t>
            </w:r>
          </w:p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педагога</w:t>
            </w:r>
          </w:p>
        </w:tc>
      </w:tr>
      <w:tr w:rsidR="00C87900" w:rsidRPr="00C87900" w:rsidTr="00B264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Times New Roman" w:cs="Times New Roman"/>
                <w:szCs w:val="28"/>
                <w:lang w:eastAsia="zh-CN"/>
              </w:rPr>
              <w:t>Современные подходы к организации отдыха и оздоровления детей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Times New Roman" w:cs="Times New Roman"/>
                <w:szCs w:val="28"/>
                <w:lang w:eastAsia="zh-CN"/>
              </w:rPr>
              <w:t>72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87900">
              <w:rPr>
                <w:rFonts w:eastAsia="Times New Roman" w:cs="Times New Roman"/>
                <w:szCs w:val="28"/>
                <w:lang w:eastAsia="zh-CN"/>
              </w:rPr>
              <w:t>Бушина</w:t>
            </w:r>
            <w:proofErr w:type="spellEnd"/>
            <w:r w:rsidRPr="00C87900">
              <w:rPr>
                <w:rFonts w:eastAsia="Times New Roman" w:cs="Times New Roman"/>
                <w:szCs w:val="28"/>
                <w:lang w:eastAsia="zh-CN"/>
              </w:rPr>
              <w:t xml:space="preserve"> Ю.В.</w:t>
            </w:r>
          </w:p>
        </w:tc>
      </w:tr>
      <w:tr w:rsidR="00C87900" w:rsidRPr="00C87900" w:rsidTr="00B264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Методические рекомендации для специалистов в области воспитания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72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Григорова И.В.</w:t>
            </w:r>
          </w:p>
        </w:tc>
      </w:tr>
      <w:tr w:rsidR="00C87900" w:rsidRPr="00C87900" w:rsidTr="00B264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Актуальные проблемы и инновационные технологии психологического сопровождения образовательного процесса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126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Попова О.В.</w:t>
            </w:r>
          </w:p>
        </w:tc>
      </w:tr>
      <w:tr w:rsidR="00C87900" w:rsidRPr="00C87900" w:rsidTr="00B264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Менеджмент в образовании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72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Мигунова Л.Б.</w:t>
            </w:r>
          </w:p>
        </w:tc>
      </w:tr>
      <w:tr w:rsidR="00C87900" w:rsidRPr="00C87900" w:rsidTr="00B264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Обучение руководителей и специалистов по охране труда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Захарова О.В.</w:t>
            </w:r>
          </w:p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87900">
              <w:rPr>
                <w:rFonts w:eastAsia="Courier New" w:cs="Times New Roman"/>
                <w:szCs w:val="28"/>
                <w:lang w:eastAsia="zh-CN"/>
              </w:rPr>
              <w:t>Трунова</w:t>
            </w:r>
            <w:proofErr w:type="spellEnd"/>
            <w:r w:rsidRPr="00C87900">
              <w:rPr>
                <w:rFonts w:eastAsia="Courier New" w:cs="Times New Roman"/>
                <w:szCs w:val="28"/>
                <w:lang w:eastAsia="zh-CN"/>
              </w:rPr>
              <w:t xml:space="preserve"> И.А.</w:t>
            </w:r>
          </w:p>
        </w:tc>
      </w:tr>
      <w:tr w:rsidR="00C87900" w:rsidRPr="00C87900" w:rsidTr="00B264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Формирование у детей навыков безопасного участия в дорожном движении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72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Ларикова Л.Н.</w:t>
            </w:r>
          </w:p>
        </w:tc>
      </w:tr>
      <w:tr w:rsidR="00C87900" w:rsidRPr="00C87900" w:rsidTr="00B264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Обеспечение безопасности персональных данных при обработке в информационных системах персональных данных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72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Захарова О.В. Петрова Т.Н. Суханова А.Н.</w:t>
            </w:r>
          </w:p>
        </w:tc>
      </w:tr>
      <w:tr w:rsidR="00C87900" w:rsidRPr="00C87900" w:rsidTr="00B264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Народный и эстрадный танец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12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0" w:rsidRPr="00C87900" w:rsidRDefault="00C87900" w:rsidP="00C8790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C87900">
              <w:rPr>
                <w:rFonts w:eastAsia="Courier New" w:cs="Times New Roman"/>
                <w:szCs w:val="28"/>
                <w:lang w:eastAsia="zh-CN"/>
              </w:rPr>
              <w:t>Федоров О.В.</w:t>
            </w:r>
          </w:p>
        </w:tc>
      </w:tr>
    </w:tbl>
    <w:p w:rsidR="00255EAF" w:rsidRPr="00255EAF" w:rsidRDefault="00255EAF" w:rsidP="00255EAF">
      <w:pPr>
        <w:tabs>
          <w:tab w:val="num" w:pos="284"/>
        </w:tabs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FA7E1F" w:rsidRDefault="00FA7E1F" w:rsidP="007478DA">
      <w:pPr>
        <w:spacing w:after="0" w:line="240" w:lineRule="auto"/>
        <w:ind w:firstLine="426"/>
        <w:jc w:val="both"/>
      </w:pPr>
      <w:r>
        <w:t>24 педагогических работника прошли курсы повышения квалификации по дополнительной программе «Приоритеты развития качества дополнительного образования</w:t>
      </w:r>
      <w:r w:rsidR="00D3413D">
        <w:t xml:space="preserve"> </w:t>
      </w:r>
      <w:r>
        <w:t xml:space="preserve">детей» в объеме 126 часов. </w:t>
      </w:r>
    </w:p>
    <w:p w:rsidR="00084C1A" w:rsidRDefault="00255EAF" w:rsidP="007478DA">
      <w:pPr>
        <w:spacing w:after="0" w:line="240" w:lineRule="auto"/>
        <w:ind w:firstLine="426"/>
        <w:jc w:val="both"/>
      </w:pPr>
      <w:r w:rsidRPr="00A9539C">
        <w:t>Помимо курсовой подготовки в 201</w:t>
      </w:r>
      <w:r w:rsidR="00C87900">
        <w:t>9</w:t>
      </w:r>
      <w:r w:rsidRPr="00A9539C">
        <w:t>-20</w:t>
      </w:r>
      <w:r w:rsidR="00C87900">
        <w:t>20</w:t>
      </w:r>
      <w:r w:rsidRPr="00A9539C">
        <w:t xml:space="preserve"> </w:t>
      </w:r>
      <w:r>
        <w:t xml:space="preserve">учебном году прошли аттестацию </w:t>
      </w:r>
      <w:r w:rsidR="00C87900">
        <w:t>Рабченюк С.В.</w:t>
      </w:r>
      <w:r>
        <w:t>, ПДО – высшая квалификационная категория,</w:t>
      </w:r>
      <w:r w:rsidR="00C87900" w:rsidRPr="00C87900">
        <w:t xml:space="preserve"> Клейменова</w:t>
      </w:r>
      <w:r w:rsidR="00C87900">
        <w:t xml:space="preserve"> Т.Н.</w:t>
      </w:r>
      <w:r w:rsidR="00C87900" w:rsidRPr="00C87900">
        <w:t xml:space="preserve">, </w:t>
      </w:r>
      <w:proofErr w:type="spellStart"/>
      <w:r w:rsidR="00C87900" w:rsidRPr="00C87900">
        <w:t>Коршунова</w:t>
      </w:r>
      <w:r w:rsidR="00C87900">
        <w:t>М.Е</w:t>
      </w:r>
      <w:proofErr w:type="spellEnd"/>
      <w:r w:rsidR="00C87900">
        <w:t>.</w:t>
      </w:r>
      <w:r w:rsidR="00C87900" w:rsidRPr="00C87900">
        <w:t>,</w:t>
      </w:r>
      <w:r w:rsidR="00C87900">
        <w:t xml:space="preserve"> ПДО</w:t>
      </w:r>
      <w:r w:rsidR="00C87900" w:rsidRPr="00C87900">
        <w:t xml:space="preserve"> </w:t>
      </w:r>
      <w:r>
        <w:t xml:space="preserve"> – первая квалификационная категория (октябрь 201</w:t>
      </w:r>
      <w:r w:rsidR="00C87900">
        <w:t>9</w:t>
      </w:r>
      <w:r>
        <w:t xml:space="preserve">), </w:t>
      </w:r>
      <w:r w:rsidR="00D86788">
        <w:t xml:space="preserve">Иващенко С.О., ПДО </w:t>
      </w:r>
      <w:r w:rsidR="00D86788" w:rsidRPr="00D86788">
        <w:t>– первая квалификационная категория</w:t>
      </w:r>
      <w:r w:rsidR="00D86788">
        <w:t xml:space="preserve">, Коршунова М.Е.,  педагог-психолог </w:t>
      </w:r>
      <w:r w:rsidR="00D86788" w:rsidRPr="00D86788">
        <w:t>– первая квалификационная категория (ноябрь 2019)</w:t>
      </w:r>
      <w:r w:rsidR="00D86788">
        <w:t xml:space="preserve">, Федоров О.В., ПДО </w:t>
      </w:r>
      <w:r w:rsidR="00D86788" w:rsidRPr="00D86788">
        <w:t>– первая квалификационная категория (</w:t>
      </w:r>
      <w:r w:rsidR="00D86788">
        <w:t>март</w:t>
      </w:r>
      <w:r w:rsidR="00D86788" w:rsidRPr="00D86788">
        <w:t xml:space="preserve"> 20</w:t>
      </w:r>
      <w:r w:rsidR="00D86788">
        <w:t>20</w:t>
      </w:r>
      <w:r w:rsidR="00D86788" w:rsidRPr="00D86788">
        <w:t>)</w:t>
      </w:r>
      <w:r w:rsidR="00D86788">
        <w:t>,</w:t>
      </w:r>
      <w:r w:rsidR="00D86788" w:rsidRPr="00D86788">
        <w:t xml:space="preserve"> </w:t>
      </w:r>
      <w:proofErr w:type="spellStart"/>
      <w:r w:rsidR="00D86788">
        <w:t>ПоповаО.В</w:t>
      </w:r>
      <w:proofErr w:type="spellEnd"/>
      <w:r w:rsidR="00D86788">
        <w:t xml:space="preserve">., ПДО </w:t>
      </w:r>
      <w:r w:rsidR="00D86788" w:rsidRPr="00D86788">
        <w:t>– первая квалификационная категория (</w:t>
      </w:r>
      <w:r w:rsidR="00D86788">
        <w:t>апрель</w:t>
      </w:r>
      <w:r w:rsidR="00D86788" w:rsidRPr="00D86788">
        <w:t xml:space="preserve"> 20</w:t>
      </w:r>
      <w:r w:rsidR="00D86788">
        <w:t>20</w:t>
      </w:r>
      <w:r w:rsidR="00D86788" w:rsidRPr="00D86788">
        <w:t>)</w:t>
      </w:r>
      <w:r w:rsidR="00D86788">
        <w:t>.</w:t>
      </w:r>
    </w:p>
    <w:p w:rsidR="00084C1A" w:rsidRPr="00084C1A" w:rsidRDefault="00084C1A" w:rsidP="00084C1A">
      <w:pPr>
        <w:spacing w:after="0" w:line="240" w:lineRule="auto"/>
        <w:ind w:firstLine="426"/>
        <w:jc w:val="both"/>
      </w:pPr>
      <w:r w:rsidRPr="00084C1A">
        <w:t>Стремление к творческому и профессиональному росту педагогов является основополагающим фактором повышения качества преподавания. Участие педагогических работников в профессиональных мероприятиях и конкурсах способствует повышению уровня педагогического мастерства и устойчивой профессиональной активности.</w:t>
      </w:r>
    </w:p>
    <w:p w:rsidR="00084C1A" w:rsidRDefault="00084C1A" w:rsidP="00084C1A">
      <w:pPr>
        <w:spacing w:after="0" w:line="240" w:lineRule="auto"/>
        <w:ind w:firstLine="426"/>
        <w:jc w:val="center"/>
        <w:rPr>
          <w:b/>
        </w:rPr>
      </w:pPr>
      <w:r w:rsidRPr="00084C1A">
        <w:rPr>
          <w:b/>
        </w:rPr>
        <w:t>Результативность участия педагогических работников в профессиональных мероприятиях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472"/>
        <w:gridCol w:w="1620"/>
        <w:gridCol w:w="2712"/>
        <w:gridCol w:w="2268"/>
      </w:tblGrid>
      <w:tr w:rsidR="00084C1A" w:rsidTr="007478DA">
        <w:tc>
          <w:tcPr>
            <w:tcW w:w="534" w:type="dxa"/>
          </w:tcPr>
          <w:p w:rsidR="00084C1A" w:rsidRDefault="00084C1A" w:rsidP="00084C1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472" w:type="dxa"/>
          </w:tcPr>
          <w:p w:rsidR="00084C1A" w:rsidRDefault="00084C1A" w:rsidP="00084C1A">
            <w:pPr>
              <w:jc w:val="center"/>
              <w:rPr>
                <w:b/>
              </w:rPr>
            </w:pPr>
            <w:r>
              <w:rPr>
                <w:b/>
              </w:rPr>
              <w:t>Ф. И.О.</w:t>
            </w:r>
          </w:p>
        </w:tc>
        <w:tc>
          <w:tcPr>
            <w:tcW w:w="1620" w:type="dxa"/>
          </w:tcPr>
          <w:p w:rsidR="00084C1A" w:rsidRDefault="00084C1A" w:rsidP="00084C1A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712" w:type="dxa"/>
          </w:tcPr>
          <w:p w:rsidR="00084C1A" w:rsidRDefault="00084C1A" w:rsidP="00084C1A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268" w:type="dxa"/>
          </w:tcPr>
          <w:p w:rsidR="00084C1A" w:rsidRDefault="00084C1A" w:rsidP="00084C1A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084C1A" w:rsidTr="007478DA">
        <w:tc>
          <w:tcPr>
            <w:tcW w:w="9606" w:type="dxa"/>
            <w:gridSpan w:val="5"/>
          </w:tcPr>
          <w:p w:rsidR="00084C1A" w:rsidRDefault="00084C1A" w:rsidP="00084C1A">
            <w:pPr>
              <w:jc w:val="center"/>
              <w:rPr>
                <w:b/>
              </w:rPr>
            </w:pPr>
            <w:r>
              <w:rPr>
                <w:b/>
              </w:rPr>
              <w:t>Региональный уровень</w:t>
            </w:r>
          </w:p>
        </w:tc>
      </w:tr>
      <w:tr w:rsidR="00084C1A" w:rsidTr="007478DA">
        <w:tc>
          <w:tcPr>
            <w:tcW w:w="534" w:type="dxa"/>
          </w:tcPr>
          <w:p w:rsidR="00084C1A" w:rsidRPr="00084C1A" w:rsidRDefault="00084C1A" w:rsidP="007478DA">
            <w:pPr>
              <w:pStyle w:val="a3"/>
              <w:numPr>
                <w:ilvl w:val="0"/>
                <w:numId w:val="28"/>
              </w:numPr>
              <w:tabs>
                <w:tab w:val="left" w:pos="139"/>
              </w:tabs>
              <w:jc w:val="center"/>
            </w:pPr>
          </w:p>
        </w:tc>
        <w:tc>
          <w:tcPr>
            <w:tcW w:w="2472" w:type="dxa"/>
          </w:tcPr>
          <w:p w:rsidR="00084C1A" w:rsidRPr="00084C1A" w:rsidRDefault="00084C1A" w:rsidP="00084C1A">
            <w:pPr>
              <w:jc w:val="center"/>
            </w:pPr>
            <w:r>
              <w:t>Орликова Е.С.</w:t>
            </w:r>
          </w:p>
        </w:tc>
        <w:tc>
          <w:tcPr>
            <w:tcW w:w="1620" w:type="dxa"/>
          </w:tcPr>
          <w:p w:rsidR="00084C1A" w:rsidRPr="00084C1A" w:rsidRDefault="00084C1A" w:rsidP="00084C1A">
            <w:pPr>
              <w:jc w:val="center"/>
            </w:pPr>
            <w:r>
              <w:t>ПДО</w:t>
            </w:r>
          </w:p>
        </w:tc>
        <w:tc>
          <w:tcPr>
            <w:tcW w:w="2712" w:type="dxa"/>
          </w:tcPr>
          <w:p w:rsidR="00084C1A" w:rsidRPr="00084C1A" w:rsidRDefault="00826D2C" w:rsidP="00084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84C1A" w:rsidRPr="00084C1A">
              <w:rPr>
                <w:sz w:val="24"/>
                <w:szCs w:val="24"/>
              </w:rPr>
              <w:t>егиональный этап Всероссийского конкурса профессионального мастерства: «Сердце отдаю детям»</w:t>
            </w:r>
          </w:p>
        </w:tc>
        <w:tc>
          <w:tcPr>
            <w:tcW w:w="2268" w:type="dxa"/>
          </w:tcPr>
          <w:p w:rsidR="00084C1A" w:rsidRPr="00084C1A" w:rsidRDefault="00084C1A" w:rsidP="00084C1A">
            <w:pPr>
              <w:jc w:val="center"/>
            </w:pPr>
            <w:r w:rsidRPr="00E711B1">
              <w:t>3 место</w:t>
            </w:r>
          </w:p>
        </w:tc>
      </w:tr>
      <w:tr w:rsidR="00084C1A" w:rsidTr="007478DA">
        <w:tc>
          <w:tcPr>
            <w:tcW w:w="534" w:type="dxa"/>
          </w:tcPr>
          <w:p w:rsidR="00084C1A" w:rsidRPr="00084C1A" w:rsidRDefault="00084C1A" w:rsidP="007478DA">
            <w:pPr>
              <w:pStyle w:val="a3"/>
              <w:numPr>
                <w:ilvl w:val="0"/>
                <w:numId w:val="28"/>
              </w:numPr>
              <w:tabs>
                <w:tab w:val="left" w:pos="139"/>
              </w:tabs>
              <w:jc w:val="center"/>
            </w:pPr>
          </w:p>
        </w:tc>
        <w:tc>
          <w:tcPr>
            <w:tcW w:w="2472" w:type="dxa"/>
          </w:tcPr>
          <w:p w:rsidR="00084C1A" w:rsidRPr="00084C1A" w:rsidRDefault="00084C1A" w:rsidP="00084C1A">
            <w:pPr>
              <w:jc w:val="center"/>
            </w:pPr>
            <w:proofErr w:type="spellStart"/>
            <w:r w:rsidRPr="00E711B1">
              <w:t>Секарова</w:t>
            </w:r>
            <w:proofErr w:type="spellEnd"/>
            <w:r w:rsidRPr="00E711B1">
              <w:t xml:space="preserve"> Е.А.</w:t>
            </w:r>
          </w:p>
        </w:tc>
        <w:tc>
          <w:tcPr>
            <w:tcW w:w="1620" w:type="dxa"/>
          </w:tcPr>
          <w:p w:rsidR="00084C1A" w:rsidRPr="00084C1A" w:rsidRDefault="00084C1A" w:rsidP="00084C1A">
            <w:pPr>
              <w:jc w:val="center"/>
            </w:pPr>
            <w:r>
              <w:t>ПДО</w:t>
            </w:r>
          </w:p>
        </w:tc>
        <w:tc>
          <w:tcPr>
            <w:tcW w:w="2712" w:type="dxa"/>
          </w:tcPr>
          <w:p w:rsidR="00084C1A" w:rsidRPr="00084C1A" w:rsidRDefault="00826D2C" w:rsidP="00084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84C1A" w:rsidRPr="00084C1A">
              <w:rPr>
                <w:sz w:val="24"/>
                <w:szCs w:val="24"/>
              </w:rPr>
              <w:t>егиональный этап Всероссийского конкурса профессионального мастерства: «</w:t>
            </w:r>
            <w:r w:rsidR="00084C1A">
              <w:rPr>
                <w:sz w:val="24"/>
                <w:szCs w:val="24"/>
              </w:rPr>
              <w:t>Педагогический дебют</w:t>
            </w:r>
            <w:r w:rsidR="00084C1A" w:rsidRPr="00084C1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84C1A" w:rsidRPr="00084C1A" w:rsidRDefault="00084C1A" w:rsidP="00084C1A">
            <w:pPr>
              <w:jc w:val="center"/>
            </w:pPr>
            <w:r w:rsidRPr="00E711B1">
              <w:t>2 место</w:t>
            </w:r>
          </w:p>
        </w:tc>
      </w:tr>
      <w:tr w:rsidR="00D01460" w:rsidTr="007478DA">
        <w:trPr>
          <w:trHeight w:val="322"/>
        </w:trPr>
        <w:tc>
          <w:tcPr>
            <w:tcW w:w="534" w:type="dxa"/>
          </w:tcPr>
          <w:p w:rsidR="00D01460" w:rsidRPr="00084C1A" w:rsidRDefault="00D01460" w:rsidP="007478DA">
            <w:pPr>
              <w:pStyle w:val="a3"/>
              <w:numPr>
                <w:ilvl w:val="0"/>
                <w:numId w:val="28"/>
              </w:numPr>
              <w:tabs>
                <w:tab w:val="left" w:pos="139"/>
              </w:tabs>
              <w:jc w:val="center"/>
            </w:pPr>
          </w:p>
        </w:tc>
        <w:tc>
          <w:tcPr>
            <w:tcW w:w="2472" w:type="dxa"/>
          </w:tcPr>
          <w:p w:rsidR="00D01460" w:rsidRPr="00084C1A" w:rsidRDefault="00D01460" w:rsidP="00084C1A">
            <w:pPr>
              <w:jc w:val="center"/>
            </w:pPr>
            <w:r>
              <w:t>Ковалькова В.С.</w:t>
            </w:r>
          </w:p>
        </w:tc>
        <w:tc>
          <w:tcPr>
            <w:tcW w:w="1620" w:type="dxa"/>
          </w:tcPr>
          <w:p w:rsidR="00D01460" w:rsidRPr="00084C1A" w:rsidRDefault="00D01460" w:rsidP="00084C1A">
            <w:pPr>
              <w:jc w:val="center"/>
            </w:pPr>
            <w:r>
              <w:t>ПДО</w:t>
            </w:r>
          </w:p>
        </w:tc>
        <w:tc>
          <w:tcPr>
            <w:tcW w:w="2712" w:type="dxa"/>
            <w:vMerge w:val="restart"/>
          </w:tcPr>
          <w:p w:rsidR="00D01460" w:rsidRPr="00826D2C" w:rsidRDefault="00D01460" w:rsidP="00084C1A">
            <w:pPr>
              <w:jc w:val="center"/>
              <w:rPr>
                <w:sz w:val="24"/>
                <w:szCs w:val="24"/>
              </w:rPr>
            </w:pPr>
            <w:r w:rsidRPr="00826D2C">
              <w:rPr>
                <w:rFonts w:ascii="PT Astra Serif" w:hAnsi="PT Astra Serif"/>
                <w:sz w:val="24"/>
                <w:szCs w:val="24"/>
              </w:rPr>
              <w:t xml:space="preserve">Региональный конкурс эффективных практик в системе </w:t>
            </w:r>
            <w:proofErr w:type="gramStart"/>
            <w:r w:rsidRPr="00826D2C">
              <w:rPr>
                <w:rFonts w:ascii="PT Astra Serif" w:hAnsi="PT Astra Serif"/>
                <w:sz w:val="24"/>
                <w:szCs w:val="24"/>
              </w:rPr>
              <w:t>дополнительного</w:t>
            </w:r>
            <w:proofErr w:type="gramEnd"/>
            <w:r w:rsidRPr="00826D2C">
              <w:rPr>
                <w:rFonts w:ascii="PT Astra Serif" w:hAnsi="PT Astra Serif"/>
                <w:sz w:val="24"/>
                <w:szCs w:val="24"/>
              </w:rPr>
              <w:t xml:space="preserve"> образования Тульской области</w:t>
            </w:r>
          </w:p>
        </w:tc>
        <w:tc>
          <w:tcPr>
            <w:tcW w:w="2268" w:type="dxa"/>
          </w:tcPr>
          <w:p w:rsidR="00D01460" w:rsidRPr="00D01460" w:rsidRDefault="00D01460" w:rsidP="00D01460">
            <w:pPr>
              <w:jc w:val="center"/>
              <w:rPr>
                <w:sz w:val="24"/>
                <w:szCs w:val="24"/>
              </w:rPr>
            </w:pPr>
            <w:r w:rsidRPr="00D01460">
              <w:rPr>
                <w:sz w:val="24"/>
                <w:szCs w:val="24"/>
              </w:rPr>
              <w:t>Грамота ГОУ ДО ТО «</w:t>
            </w:r>
            <w:r>
              <w:rPr>
                <w:sz w:val="24"/>
                <w:szCs w:val="24"/>
              </w:rPr>
              <w:t>О</w:t>
            </w:r>
            <w:r w:rsidRPr="00D01460">
              <w:rPr>
                <w:sz w:val="24"/>
                <w:szCs w:val="24"/>
              </w:rPr>
              <w:t>ЭБЦ</w:t>
            </w:r>
            <w:r>
              <w:rPr>
                <w:sz w:val="24"/>
                <w:szCs w:val="24"/>
              </w:rPr>
              <w:t>У</w:t>
            </w:r>
            <w:r w:rsidRPr="00D01460">
              <w:rPr>
                <w:sz w:val="24"/>
                <w:szCs w:val="24"/>
              </w:rPr>
              <w:t>»</w:t>
            </w:r>
          </w:p>
        </w:tc>
      </w:tr>
      <w:tr w:rsidR="00D01460" w:rsidTr="007478DA">
        <w:trPr>
          <w:trHeight w:val="391"/>
        </w:trPr>
        <w:tc>
          <w:tcPr>
            <w:tcW w:w="534" w:type="dxa"/>
          </w:tcPr>
          <w:p w:rsidR="00D01460" w:rsidRPr="00084C1A" w:rsidRDefault="00D01460" w:rsidP="007478DA">
            <w:pPr>
              <w:pStyle w:val="a3"/>
              <w:numPr>
                <w:ilvl w:val="0"/>
                <w:numId w:val="28"/>
              </w:numPr>
              <w:tabs>
                <w:tab w:val="left" w:pos="139"/>
              </w:tabs>
              <w:jc w:val="center"/>
            </w:pPr>
          </w:p>
        </w:tc>
        <w:tc>
          <w:tcPr>
            <w:tcW w:w="2472" w:type="dxa"/>
          </w:tcPr>
          <w:p w:rsidR="00D01460" w:rsidRDefault="00D01460" w:rsidP="00084C1A">
            <w:pPr>
              <w:jc w:val="center"/>
            </w:pPr>
            <w:proofErr w:type="spellStart"/>
            <w:r>
              <w:t>Бушина</w:t>
            </w:r>
            <w:proofErr w:type="spellEnd"/>
            <w:r>
              <w:t xml:space="preserve"> Ю.В.</w:t>
            </w:r>
          </w:p>
        </w:tc>
        <w:tc>
          <w:tcPr>
            <w:tcW w:w="1620" w:type="dxa"/>
          </w:tcPr>
          <w:p w:rsidR="00D01460" w:rsidRPr="00084C1A" w:rsidRDefault="00D01460" w:rsidP="00084C1A">
            <w:pPr>
              <w:jc w:val="center"/>
            </w:pPr>
            <w:r>
              <w:t>ПДО</w:t>
            </w:r>
          </w:p>
        </w:tc>
        <w:tc>
          <w:tcPr>
            <w:tcW w:w="2712" w:type="dxa"/>
            <w:vMerge/>
          </w:tcPr>
          <w:p w:rsidR="00D01460" w:rsidRPr="00826D2C" w:rsidRDefault="00D01460" w:rsidP="00084C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01460" w:rsidRDefault="00D01460" w:rsidP="00084C1A">
            <w:pPr>
              <w:jc w:val="center"/>
            </w:pPr>
            <w:r>
              <w:t>Сертификат участника</w:t>
            </w:r>
          </w:p>
        </w:tc>
      </w:tr>
      <w:tr w:rsidR="00D01460" w:rsidTr="007478DA">
        <w:trPr>
          <w:trHeight w:val="294"/>
        </w:trPr>
        <w:tc>
          <w:tcPr>
            <w:tcW w:w="534" w:type="dxa"/>
          </w:tcPr>
          <w:p w:rsidR="00D01460" w:rsidRPr="00084C1A" w:rsidRDefault="00D01460" w:rsidP="007478DA">
            <w:pPr>
              <w:pStyle w:val="a3"/>
              <w:numPr>
                <w:ilvl w:val="0"/>
                <w:numId w:val="28"/>
              </w:numPr>
              <w:tabs>
                <w:tab w:val="left" w:pos="139"/>
              </w:tabs>
              <w:jc w:val="center"/>
            </w:pPr>
          </w:p>
        </w:tc>
        <w:tc>
          <w:tcPr>
            <w:tcW w:w="2472" w:type="dxa"/>
          </w:tcPr>
          <w:p w:rsidR="00D01460" w:rsidRDefault="00D01460" w:rsidP="00084C1A">
            <w:pPr>
              <w:jc w:val="center"/>
            </w:pPr>
            <w:r>
              <w:t>Ларикова Л.Н.</w:t>
            </w:r>
          </w:p>
        </w:tc>
        <w:tc>
          <w:tcPr>
            <w:tcW w:w="1620" w:type="dxa"/>
          </w:tcPr>
          <w:p w:rsidR="00D01460" w:rsidRPr="00084C1A" w:rsidRDefault="00D01460" w:rsidP="00084C1A">
            <w:pPr>
              <w:jc w:val="center"/>
            </w:pPr>
            <w:r>
              <w:t>Методист</w:t>
            </w:r>
          </w:p>
        </w:tc>
        <w:tc>
          <w:tcPr>
            <w:tcW w:w="2712" w:type="dxa"/>
            <w:vMerge/>
          </w:tcPr>
          <w:p w:rsidR="00D01460" w:rsidRPr="00826D2C" w:rsidRDefault="00D01460" w:rsidP="00084C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01460" w:rsidRDefault="00D01460" w:rsidP="00084C1A">
            <w:pPr>
              <w:jc w:val="center"/>
            </w:pPr>
          </w:p>
        </w:tc>
      </w:tr>
      <w:tr w:rsidR="00D01460" w:rsidTr="007478DA">
        <w:trPr>
          <w:trHeight w:val="252"/>
        </w:trPr>
        <w:tc>
          <w:tcPr>
            <w:tcW w:w="534" w:type="dxa"/>
          </w:tcPr>
          <w:p w:rsidR="00D01460" w:rsidRPr="00084C1A" w:rsidRDefault="00D01460" w:rsidP="007478DA">
            <w:pPr>
              <w:pStyle w:val="a3"/>
              <w:numPr>
                <w:ilvl w:val="0"/>
                <w:numId w:val="28"/>
              </w:numPr>
              <w:tabs>
                <w:tab w:val="left" w:pos="139"/>
              </w:tabs>
              <w:jc w:val="center"/>
            </w:pPr>
          </w:p>
        </w:tc>
        <w:tc>
          <w:tcPr>
            <w:tcW w:w="2472" w:type="dxa"/>
          </w:tcPr>
          <w:p w:rsidR="00D01460" w:rsidRDefault="00D01460" w:rsidP="00084C1A">
            <w:pPr>
              <w:jc w:val="center"/>
            </w:pPr>
            <w:r>
              <w:t>Николаева Н.В.</w:t>
            </w:r>
          </w:p>
        </w:tc>
        <w:tc>
          <w:tcPr>
            <w:tcW w:w="1620" w:type="dxa"/>
          </w:tcPr>
          <w:p w:rsidR="00D01460" w:rsidRPr="00084C1A" w:rsidRDefault="00D01460" w:rsidP="00D01460">
            <w:pPr>
              <w:jc w:val="center"/>
            </w:pPr>
            <w:r>
              <w:t>ПО</w:t>
            </w:r>
          </w:p>
        </w:tc>
        <w:tc>
          <w:tcPr>
            <w:tcW w:w="2712" w:type="dxa"/>
            <w:vMerge/>
          </w:tcPr>
          <w:p w:rsidR="00D01460" w:rsidRPr="00826D2C" w:rsidRDefault="00D01460" w:rsidP="00084C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01460" w:rsidRDefault="00D01460" w:rsidP="00084C1A">
            <w:pPr>
              <w:jc w:val="center"/>
            </w:pPr>
          </w:p>
        </w:tc>
      </w:tr>
      <w:tr w:rsidR="00D01460" w:rsidTr="007478DA">
        <w:trPr>
          <w:trHeight w:val="363"/>
        </w:trPr>
        <w:tc>
          <w:tcPr>
            <w:tcW w:w="534" w:type="dxa"/>
          </w:tcPr>
          <w:p w:rsidR="00D01460" w:rsidRPr="00084C1A" w:rsidRDefault="00D01460" w:rsidP="007478DA">
            <w:pPr>
              <w:pStyle w:val="a3"/>
              <w:numPr>
                <w:ilvl w:val="0"/>
                <w:numId w:val="28"/>
              </w:numPr>
              <w:tabs>
                <w:tab w:val="left" w:pos="139"/>
              </w:tabs>
              <w:jc w:val="center"/>
            </w:pPr>
          </w:p>
        </w:tc>
        <w:tc>
          <w:tcPr>
            <w:tcW w:w="2472" w:type="dxa"/>
          </w:tcPr>
          <w:p w:rsidR="00D01460" w:rsidRDefault="00D01460" w:rsidP="00084C1A">
            <w:pPr>
              <w:jc w:val="center"/>
            </w:pPr>
            <w:r>
              <w:t>Попова О.В.</w:t>
            </w:r>
          </w:p>
        </w:tc>
        <w:tc>
          <w:tcPr>
            <w:tcW w:w="1620" w:type="dxa"/>
          </w:tcPr>
          <w:p w:rsidR="00D01460" w:rsidRPr="00084C1A" w:rsidRDefault="00D01460" w:rsidP="00084C1A">
            <w:pPr>
              <w:jc w:val="center"/>
            </w:pPr>
            <w:r>
              <w:t>ПДО</w:t>
            </w:r>
          </w:p>
        </w:tc>
        <w:tc>
          <w:tcPr>
            <w:tcW w:w="2712" w:type="dxa"/>
            <w:vMerge/>
          </w:tcPr>
          <w:p w:rsidR="00D01460" w:rsidRPr="00826D2C" w:rsidRDefault="00D01460" w:rsidP="00084C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01460" w:rsidRDefault="00D01460" w:rsidP="00084C1A">
            <w:pPr>
              <w:jc w:val="center"/>
            </w:pPr>
          </w:p>
        </w:tc>
      </w:tr>
      <w:tr w:rsidR="00D01460" w:rsidTr="007478DA">
        <w:trPr>
          <w:trHeight w:val="363"/>
        </w:trPr>
        <w:tc>
          <w:tcPr>
            <w:tcW w:w="534" w:type="dxa"/>
          </w:tcPr>
          <w:p w:rsidR="00D01460" w:rsidRPr="00084C1A" w:rsidRDefault="00D01460" w:rsidP="007478DA">
            <w:pPr>
              <w:pStyle w:val="a3"/>
              <w:numPr>
                <w:ilvl w:val="0"/>
                <w:numId w:val="28"/>
              </w:numPr>
              <w:tabs>
                <w:tab w:val="left" w:pos="139"/>
              </w:tabs>
              <w:jc w:val="center"/>
            </w:pPr>
          </w:p>
        </w:tc>
        <w:tc>
          <w:tcPr>
            <w:tcW w:w="2472" w:type="dxa"/>
          </w:tcPr>
          <w:p w:rsidR="00D01460" w:rsidRDefault="00D01460" w:rsidP="00084C1A">
            <w:pPr>
              <w:jc w:val="center"/>
            </w:pPr>
            <w:r>
              <w:t>Андреева Д.А.</w:t>
            </w:r>
          </w:p>
        </w:tc>
        <w:tc>
          <w:tcPr>
            <w:tcW w:w="1620" w:type="dxa"/>
          </w:tcPr>
          <w:p w:rsidR="00D01460" w:rsidRDefault="00D01460" w:rsidP="00084C1A">
            <w:pPr>
              <w:jc w:val="center"/>
            </w:pPr>
            <w:r>
              <w:t>ПО</w:t>
            </w:r>
          </w:p>
        </w:tc>
        <w:tc>
          <w:tcPr>
            <w:tcW w:w="2712" w:type="dxa"/>
          </w:tcPr>
          <w:p w:rsidR="00D01460" w:rsidRPr="00826D2C" w:rsidRDefault="00D01460" w:rsidP="00084C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Областной конкурс программ и проектов в сфере воспитания «Традиции и инновации в воспитании»</w:t>
            </w:r>
          </w:p>
        </w:tc>
        <w:tc>
          <w:tcPr>
            <w:tcW w:w="2268" w:type="dxa"/>
          </w:tcPr>
          <w:p w:rsidR="00D01460" w:rsidRDefault="00D01460" w:rsidP="00084C1A">
            <w:pPr>
              <w:jc w:val="center"/>
            </w:pPr>
            <w:r>
              <w:t>Сертификат участника</w:t>
            </w:r>
          </w:p>
        </w:tc>
      </w:tr>
      <w:tr w:rsidR="00D01460" w:rsidTr="007478DA">
        <w:trPr>
          <w:trHeight w:val="394"/>
        </w:trPr>
        <w:tc>
          <w:tcPr>
            <w:tcW w:w="534" w:type="dxa"/>
          </w:tcPr>
          <w:p w:rsidR="00D01460" w:rsidRPr="00084C1A" w:rsidRDefault="00D01460" w:rsidP="007478DA">
            <w:pPr>
              <w:pStyle w:val="a3"/>
              <w:numPr>
                <w:ilvl w:val="0"/>
                <w:numId w:val="28"/>
              </w:numPr>
              <w:tabs>
                <w:tab w:val="left" w:pos="139"/>
              </w:tabs>
              <w:jc w:val="center"/>
            </w:pPr>
          </w:p>
        </w:tc>
        <w:tc>
          <w:tcPr>
            <w:tcW w:w="2472" w:type="dxa"/>
          </w:tcPr>
          <w:p w:rsidR="00D01460" w:rsidRDefault="00D01460" w:rsidP="00084C1A">
            <w:pPr>
              <w:jc w:val="center"/>
            </w:pPr>
            <w:r>
              <w:t>Андреева Д.А.</w:t>
            </w:r>
          </w:p>
        </w:tc>
        <w:tc>
          <w:tcPr>
            <w:tcW w:w="1620" w:type="dxa"/>
          </w:tcPr>
          <w:p w:rsidR="00D01460" w:rsidRDefault="00D01460" w:rsidP="00084C1A">
            <w:pPr>
              <w:jc w:val="center"/>
            </w:pPr>
            <w:r>
              <w:t>ПО</w:t>
            </w:r>
          </w:p>
        </w:tc>
        <w:tc>
          <w:tcPr>
            <w:tcW w:w="2712" w:type="dxa"/>
            <w:vMerge w:val="restart"/>
          </w:tcPr>
          <w:p w:rsidR="00D01460" w:rsidRDefault="00D01460" w:rsidP="00084C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Областной конкурс, посвященный 75-летию Победы в Великой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Отчественной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войне «Лучшие педагогические практики»</w:t>
            </w:r>
          </w:p>
        </w:tc>
        <w:tc>
          <w:tcPr>
            <w:tcW w:w="2268" w:type="dxa"/>
          </w:tcPr>
          <w:p w:rsidR="00D01460" w:rsidRDefault="00D01460" w:rsidP="00084C1A">
            <w:pPr>
              <w:jc w:val="center"/>
            </w:pPr>
            <w:r>
              <w:t>3 место</w:t>
            </w:r>
          </w:p>
        </w:tc>
      </w:tr>
      <w:tr w:rsidR="00D01460" w:rsidTr="007478DA">
        <w:trPr>
          <w:trHeight w:val="378"/>
        </w:trPr>
        <w:tc>
          <w:tcPr>
            <w:tcW w:w="534" w:type="dxa"/>
          </w:tcPr>
          <w:p w:rsidR="00D01460" w:rsidRPr="00084C1A" w:rsidRDefault="00D01460" w:rsidP="007478DA">
            <w:pPr>
              <w:pStyle w:val="a3"/>
              <w:numPr>
                <w:ilvl w:val="0"/>
                <w:numId w:val="28"/>
              </w:numPr>
              <w:tabs>
                <w:tab w:val="left" w:pos="139"/>
              </w:tabs>
              <w:jc w:val="center"/>
            </w:pPr>
          </w:p>
        </w:tc>
        <w:tc>
          <w:tcPr>
            <w:tcW w:w="2472" w:type="dxa"/>
          </w:tcPr>
          <w:p w:rsidR="00D01460" w:rsidRDefault="00D01460" w:rsidP="00084C1A">
            <w:pPr>
              <w:jc w:val="center"/>
            </w:pPr>
            <w:r>
              <w:t>Ларикова Л.Н.</w:t>
            </w:r>
          </w:p>
        </w:tc>
        <w:tc>
          <w:tcPr>
            <w:tcW w:w="1620" w:type="dxa"/>
          </w:tcPr>
          <w:p w:rsidR="00D01460" w:rsidRDefault="00D01460" w:rsidP="00084C1A">
            <w:pPr>
              <w:jc w:val="center"/>
            </w:pPr>
            <w:r>
              <w:t xml:space="preserve">Методист </w:t>
            </w:r>
          </w:p>
        </w:tc>
        <w:tc>
          <w:tcPr>
            <w:tcW w:w="2712" w:type="dxa"/>
            <w:vMerge/>
          </w:tcPr>
          <w:p w:rsidR="00D01460" w:rsidRDefault="00D01460" w:rsidP="00084C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1460" w:rsidRPr="00D01460" w:rsidRDefault="00D01460" w:rsidP="00084C1A">
            <w:pPr>
              <w:jc w:val="center"/>
              <w:rPr>
                <w:sz w:val="24"/>
                <w:szCs w:val="24"/>
              </w:rPr>
            </w:pPr>
            <w:r w:rsidRPr="00D01460">
              <w:rPr>
                <w:sz w:val="24"/>
                <w:szCs w:val="24"/>
              </w:rPr>
              <w:t>Грамота ГОУ ДО ТО «ЦДОД»</w:t>
            </w:r>
          </w:p>
        </w:tc>
      </w:tr>
      <w:tr w:rsidR="00D01460" w:rsidTr="007478DA">
        <w:trPr>
          <w:trHeight w:val="391"/>
        </w:trPr>
        <w:tc>
          <w:tcPr>
            <w:tcW w:w="534" w:type="dxa"/>
          </w:tcPr>
          <w:p w:rsidR="00D01460" w:rsidRPr="00084C1A" w:rsidRDefault="00D01460" w:rsidP="007478DA">
            <w:pPr>
              <w:pStyle w:val="a3"/>
              <w:numPr>
                <w:ilvl w:val="0"/>
                <w:numId w:val="28"/>
              </w:numPr>
              <w:tabs>
                <w:tab w:val="left" w:pos="139"/>
              </w:tabs>
              <w:jc w:val="center"/>
            </w:pPr>
          </w:p>
        </w:tc>
        <w:tc>
          <w:tcPr>
            <w:tcW w:w="2472" w:type="dxa"/>
          </w:tcPr>
          <w:p w:rsidR="00D01460" w:rsidRDefault="00D01460" w:rsidP="00084C1A">
            <w:pPr>
              <w:jc w:val="center"/>
            </w:pPr>
            <w:proofErr w:type="spellStart"/>
            <w:r>
              <w:t>Бушина</w:t>
            </w:r>
            <w:proofErr w:type="spellEnd"/>
            <w:r>
              <w:t xml:space="preserve"> Ю.В.</w:t>
            </w:r>
          </w:p>
        </w:tc>
        <w:tc>
          <w:tcPr>
            <w:tcW w:w="1620" w:type="dxa"/>
          </w:tcPr>
          <w:p w:rsidR="00D01460" w:rsidRDefault="00D01460" w:rsidP="00084C1A">
            <w:pPr>
              <w:jc w:val="center"/>
            </w:pPr>
          </w:p>
        </w:tc>
        <w:tc>
          <w:tcPr>
            <w:tcW w:w="2712" w:type="dxa"/>
            <w:vMerge/>
          </w:tcPr>
          <w:p w:rsidR="00D01460" w:rsidRDefault="00D01460" w:rsidP="00084C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01460" w:rsidRDefault="00D01460" w:rsidP="00084C1A">
            <w:pPr>
              <w:jc w:val="center"/>
            </w:pPr>
          </w:p>
        </w:tc>
      </w:tr>
      <w:tr w:rsidR="00D01460" w:rsidTr="007478DA">
        <w:trPr>
          <w:trHeight w:val="349"/>
        </w:trPr>
        <w:tc>
          <w:tcPr>
            <w:tcW w:w="534" w:type="dxa"/>
          </w:tcPr>
          <w:p w:rsidR="00D01460" w:rsidRPr="00084C1A" w:rsidRDefault="00D01460" w:rsidP="007478DA">
            <w:pPr>
              <w:pStyle w:val="a3"/>
              <w:numPr>
                <w:ilvl w:val="0"/>
                <w:numId w:val="28"/>
              </w:numPr>
              <w:tabs>
                <w:tab w:val="left" w:pos="139"/>
              </w:tabs>
              <w:jc w:val="center"/>
            </w:pPr>
          </w:p>
        </w:tc>
        <w:tc>
          <w:tcPr>
            <w:tcW w:w="2472" w:type="dxa"/>
          </w:tcPr>
          <w:p w:rsidR="00D01460" w:rsidRDefault="00D01460" w:rsidP="00084C1A">
            <w:pPr>
              <w:jc w:val="center"/>
            </w:pPr>
            <w:r>
              <w:t>Попова О.В.</w:t>
            </w:r>
          </w:p>
        </w:tc>
        <w:tc>
          <w:tcPr>
            <w:tcW w:w="1620" w:type="dxa"/>
          </w:tcPr>
          <w:p w:rsidR="00D01460" w:rsidRDefault="00D01460" w:rsidP="00084C1A">
            <w:pPr>
              <w:jc w:val="center"/>
            </w:pPr>
          </w:p>
        </w:tc>
        <w:tc>
          <w:tcPr>
            <w:tcW w:w="2712" w:type="dxa"/>
            <w:vMerge/>
          </w:tcPr>
          <w:p w:rsidR="00D01460" w:rsidRDefault="00D01460" w:rsidP="00084C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01460" w:rsidRDefault="00D01460" w:rsidP="00084C1A">
            <w:pPr>
              <w:jc w:val="center"/>
            </w:pPr>
          </w:p>
        </w:tc>
      </w:tr>
      <w:tr w:rsidR="00D01460" w:rsidTr="007478DA">
        <w:trPr>
          <w:trHeight w:val="377"/>
        </w:trPr>
        <w:tc>
          <w:tcPr>
            <w:tcW w:w="534" w:type="dxa"/>
          </w:tcPr>
          <w:p w:rsidR="00D01460" w:rsidRPr="00084C1A" w:rsidRDefault="00D01460" w:rsidP="007478DA">
            <w:pPr>
              <w:pStyle w:val="a3"/>
              <w:numPr>
                <w:ilvl w:val="0"/>
                <w:numId w:val="28"/>
              </w:numPr>
              <w:tabs>
                <w:tab w:val="left" w:pos="139"/>
              </w:tabs>
              <w:jc w:val="center"/>
            </w:pPr>
          </w:p>
        </w:tc>
        <w:tc>
          <w:tcPr>
            <w:tcW w:w="2472" w:type="dxa"/>
          </w:tcPr>
          <w:p w:rsidR="00D01460" w:rsidRDefault="00D01460" w:rsidP="00084C1A">
            <w:pPr>
              <w:jc w:val="center"/>
            </w:pPr>
            <w:r>
              <w:t>Рабченюк С.В.</w:t>
            </w:r>
          </w:p>
        </w:tc>
        <w:tc>
          <w:tcPr>
            <w:tcW w:w="1620" w:type="dxa"/>
          </w:tcPr>
          <w:p w:rsidR="00D01460" w:rsidRDefault="00D01460" w:rsidP="00084C1A">
            <w:pPr>
              <w:jc w:val="center"/>
            </w:pPr>
          </w:p>
        </w:tc>
        <w:tc>
          <w:tcPr>
            <w:tcW w:w="2712" w:type="dxa"/>
            <w:vMerge/>
          </w:tcPr>
          <w:p w:rsidR="00D01460" w:rsidRDefault="00D01460" w:rsidP="00084C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01460" w:rsidRDefault="00D01460" w:rsidP="00084C1A">
            <w:pPr>
              <w:jc w:val="center"/>
            </w:pPr>
          </w:p>
        </w:tc>
      </w:tr>
    </w:tbl>
    <w:p w:rsidR="00084C1A" w:rsidRPr="00084C1A" w:rsidRDefault="00084C1A" w:rsidP="00084C1A">
      <w:pPr>
        <w:spacing w:after="0" w:line="240" w:lineRule="auto"/>
        <w:ind w:firstLine="426"/>
        <w:jc w:val="center"/>
        <w:rPr>
          <w:b/>
        </w:rPr>
      </w:pPr>
    </w:p>
    <w:p w:rsidR="00C0598F" w:rsidRPr="00E711B1" w:rsidRDefault="00E711B1" w:rsidP="00C0598F">
      <w:pPr>
        <w:spacing w:after="0" w:line="240" w:lineRule="auto"/>
        <w:ind w:firstLine="284"/>
        <w:jc w:val="both"/>
      </w:pPr>
      <w:r>
        <w:t xml:space="preserve">Всем участникам </w:t>
      </w:r>
      <w:r w:rsidRPr="00E711B1">
        <w:t>оказано необходимое методиче</w:t>
      </w:r>
      <w:r>
        <w:t xml:space="preserve">ское сопровождение, что обеспечило </w:t>
      </w:r>
      <w:proofErr w:type="gramStart"/>
      <w:r>
        <w:t>высокие</w:t>
      </w:r>
      <w:proofErr w:type="gramEnd"/>
      <w:r>
        <w:t xml:space="preserve"> результаты.</w:t>
      </w:r>
    </w:p>
    <w:p w:rsidR="00BC47D2" w:rsidRDefault="008A74D3" w:rsidP="00C0598F">
      <w:pPr>
        <w:spacing w:after="0" w:line="240" w:lineRule="auto"/>
        <w:ind w:firstLine="284"/>
        <w:jc w:val="both"/>
        <w:rPr>
          <w:rFonts w:eastAsia="Times New Roman" w:cs="Times New Roman"/>
          <w:bCs/>
          <w:szCs w:val="28"/>
          <w:lang w:eastAsia="ru-RU" w:bidi="ru-RU"/>
        </w:rPr>
      </w:pPr>
      <w:r w:rsidRPr="008A74D3">
        <w:rPr>
          <w:rFonts w:eastAsia="Times New Roman" w:cs="Times New Roman"/>
          <w:bCs/>
          <w:i/>
          <w:szCs w:val="28"/>
          <w:lang w:eastAsia="ru-RU" w:bidi="ru-RU"/>
        </w:rPr>
        <w:t>Инновационная деятельность.</w:t>
      </w:r>
      <w:r>
        <w:rPr>
          <w:rFonts w:eastAsia="Times New Roman" w:cs="Times New Roman"/>
          <w:bCs/>
          <w:szCs w:val="28"/>
          <w:lang w:eastAsia="ru-RU" w:bidi="ru-RU"/>
        </w:rPr>
        <w:t xml:space="preserve"> </w:t>
      </w:r>
      <w:r w:rsidR="00BC47D2">
        <w:rPr>
          <w:rFonts w:eastAsia="Times New Roman" w:cs="Times New Roman"/>
          <w:bCs/>
          <w:szCs w:val="28"/>
          <w:lang w:eastAsia="ru-RU" w:bidi="ru-RU"/>
        </w:rPr>
        <w:t xml:space="preserve">В 2019-2020 учебном году учреждение было признано муниципальным ресурсным центром по распространению положительного педагогического опыта. На базе учреждения организовали свою работу два ресурсных центра по следующим направлениям: «Детское общественное движение как социально-педагогический феномен: принципы деятельности, точки роста» и «Развитие мотивационной готовности дошкольников к обучению в школе». </w:t>
      </w:r>
    </w:p>
    <w:p w:rsidR="00EC7B1A" w:rsidRDefault="00EC7B1A" w:rsidP="00EC7B1A">
      <w:pPr>
        <w:spacing w:after="0" w:line="240" w:lineRule="auto"/>
        <w:ind w:firstLine="284"/>
        <w:jc w:val="both"/>
        <w:rPr>
          <w:rFonts w:eastAsia="Times New Roman" w:cs="Times New Roman"/>
          <w:bCs/>
          <w:szCs w:val="28"/>
          <w:lang w:eastAsia="ru-RU" w:bidi="ru-RU"/>
        </w:rPr>
      </w:pPr>
      <w:r>
        <w:rPr>
          <w:rFonts w:eastAsia="Times New Roman" w:cs="Times New Roman"/>
          <w:bCs/>
          <w:szCs w:val="28"/>
          <w:lang w:eastAsia="ru-RU" w:bidi="ru-RU"/>
        </w:rPr>
        <w:t>В рамках муниципального ресурсного центра «Детское общественное движение как социально-педагогический феномен: принципы деятельности, точки роста», который стал площадкой по распространению положительного опыта «</w:t>
      </w:r>
      <w:proofErr w:type="spellStart"/>
      <w:r>
        <w:rPr>
          <w:rFonts w:eastAsia="Times New Roman" w:cs="Times New Roman"/>
          <w:bCs/>
          <w:szCs w:val="28"/>
          <w:lang w:eastAsia="ru-RU" w:bidi="ru-RU"/>
        </w:rPr>
        <w:t>РДШтаб</w:t>
      </w:r>
      <w:proofErr w:type="spellEnd"/>
      <w:r>
        <w:rPr>
          <w:rFonts w:eastAsia="Times New Roman" w:cs="Times New Roman"/>
          <w:bCs/>
          <w:szCs w:val="28"/>
          <w:lang w:eastAsia="ru-RU" w:bidi="ru-RU"/>
        </w:rPr>
        <w:t>» для педагогов-организаторов муниципальных среднеобразовательных организаций по организации детского общественного движения, на высоком уровне организованы и проведены</w:t>
      </w:r>
      <w:r w:rsidRPr="00EC7B1A">
        <w:rPr>
          <w:rFonts w:eastAsia="Times New Roman" w:cs="Times New Roman"/>
          <w:bCs/>
          <w:szCs w:val="28"/>
          <w:lang w:eastAsia="ru-RU" w:bidi="ru-RU"/>
        </w:rPr>
        <w:t xml:space="preserve"> следующие мероприятия:</w:t>
      </w:r>
    </w:p>
    <w:p w:rsidR="00493600" w:rsidRPr="00EC7B1A" w:rsidRDefault="00493600" w:rsidP="00493600">
      <w:pPr>
        <w:spacing w:after="0" w:line="240" w:lineRule="auto"/>
        <w:ind w:firstLine="284"/>
        <w:jc w:val="both"/>
        <w:rPr>
          <w:rFonts w:eastAsia="Times New Roman" w:cs="Times New Roman"/>
          <w:bCs/>
          <w:szCs w:val="28"/>
          <w:lang w:eastAsia="ru-RU" w:bidi="ru-RU"/>
        </w:rPr>
      </w:pPr>
      <w:r>
        <w:rPr>
          <w:rFonts w:eastAsia="Times New Roman" w:cs="Times New Roman"/>
          <w:bCs/>
          <w:szCs w:val="28"/>
          <w:lang w:eastAsia="ru-RU" w:bidi="ru-RU"/>
        </w:rPr>
        <w:t>- у</w:t>
      </w:r>
      <w:r w:rsidRPr="00493600">
        <w:rPr>
          <w:rFonts w:eastAsia="Times New Roman" w:cs="Times New Roman"/>
          <w:bCs/>
          <w:szCs w:val="28"/>
          <w:lang w:eastAsia="ru-RU" w:bidi="ru-RU"/>
        </w:rPr>
        <w:t>становочный семинар вожатых педагогического отряда «Чайка», кураторов «Российского движения школьников»</w:t>
      </w:r>
      <w:r>
        <w:rPr>
          <w:rFonts w:eastAsia="Times New Roman" w:cs="Times New Roman"/>
          <w:bCs/>
          <w:szCs w:val="28"/>
          <w:lang w:eastAsia="ru-RU" w:bidi="ru-RU"/>
        </w:rPr>
        <w:t xml:space="preserve"> (03.09.2019);</w:t>
      </w:r>
    </w:p>
    <w:p w:rsidR="00493600" w:rsidRDefault="00493600" w:rsidP="00493600">
      <w:pPr>
        <w:spacing w:after="0" w:line="240" w:lineRule="auto"/>
        <w:ind w:firstLine="284"/>
        <w:jc w:val="both"/>
        <w:rPr>
          <w:rFonts w:eastAsia="Times New Roman" w:cs="Times New Roman"/>
          <w:bCs/>
          <w:szCs w:val="28"/>
          <w:lang w:eastAsia="ru-RU" w:bidi="ru-RU"/>
        </w:rPr>
      </w:pPr>
      <w:r>
        <w:rPr>
          <w:rFonts w:eastAsia="Times New Roman" w:cs="Times New Roman"/>
          <w:bCs/>
          <w:szCs w:val="28"/>
          <w:lang w:eastAsia="ru-RU" w:bidi="ru-RU"/>
        </w:rPr>
        <w:t>-  с</w:t>
      </w:r>
      <w:r w:rsidRPr="00493600">
        <w:rPr>
          <w:rFonts w:eastAsia="Times New Roman" w:cs="Times New Roman"/>
          <w:bCs/>
          <w:szCs w:val="28"/>
          <w:lang w:eastAsia="ru-RU" w:bidi="ru-RU"/>
        </w:rPr>
        <w:t>еминар – практикум «Мотивация лидера»</w:t>
      </w:r>
      <w:r>
        <w:rPr>
          <w:rFonts w:eastAsia="Times New Roman" w:cs="Times New Roman"/>
          <w:bCs/>
          <w:szCs w:val="28"/>
          <w:lang w:eastAsia="ru-RU" w:bidi="ru-RU"/>
        </w:rPr>
        <w:t xml:space="preserve"> (19.11.2019);</w:t>
      </w:r>
    </w:p>
    <w:p w:rsidR="00EC7B1A" w:rsidRDefault="00493600" w:rsidP="00493600">
      <w:pPr>
        <w:spacing w:after="0" w:line="240" w:lineRule="auto"/>
        <w:ind w:firstLine="284"/>
        <w:jc w:val="both"/>
        <w:rPr>
          <w:rFonts w:eastAsia="Times New Roman" w:cs="Times New Roman"/>
          <w:bCs/>
          <w:szCs w:val="28"/>
          <w:lang w:eastAsia="ru-RU" w:bidi="ru-RU"/>
        </w:rPr>
      </w:pPr>
      <w:r>
        <w:rPr>
          <w:rFonts w:eastAsia="Times New Roman" w:cs="Times New Roman"/>
          <w:bCs/>
          <w:szCs w:val="28"/>
          <w:lang w:eastAsia="ru-RU" w:bidi="ru-RU"/>
        </w:rPr>
        <w:t>- с</w:t>
      </w:r>
      <w:r w:rsidRPr="00493600">
        <w:rPr>
          <w:rFonts w:eastAsia="Times New Roman" w:cs="Times New Roman"/>
          <w:bCs/>
          <w:szCs w:val="28"/>
          <w:lang w:eastAsia="ru-RU" w:bidi="ru-RU"/>
        </w:rPr>
        <w:t xml:space="preserve">еминар </w:t>
      </w:r>
      <w:r>
        <w:rPr>
          <w:rFonts w:eastAsia="Times New Roman" w:cs="Times New Roman"/>
          <w:bCs/>
          <w:szCs w:val="28"/>
          <w:lang w:eastAsia="ru-RU" w:bidi="ru-RU"/>
        </w:rPr>
        <w:t>–</w:t>
      </w:r>
      <w:r w:rsidRPr="00493600">
        <w:rPr>
          <w:rFonts w:eastAsia="Times New Roman" w:cs="Times New Roman"/>
          <w:bCs/>
          <w:szCs w:val="28"/>
          <w:lang w:eastAsia="ru-RU" w:bidi="ru-RU"/>
        </w:rPr>
        <w:t xml:space="preserve"> практикум</w:t>
      </w:r>
      <w:r>
        <w:rPr>
          <w:rFonts w:eastAsia="Times New Roman" w:cs="Times New Roman"/>
          <w:bCs/>
          <w:szCs w:val="28"/>
          <w:lang w:eastAsia="ru-RU" w:bidi="ru-RU"/>
        </w:rPr>
        <w:t xml:space="preserve"> </w:t>
      </w:r>
      <w:r w:rsidRPr="00493600">
        <w:rPr>
          <w:rFonts w:eastAsia="Times New Roman" w:cs="Times New Roman"/>
          <w:bCs/>
          <w:szCs w:val="28"/>
          <w:lang w:eastAsia="ru-RU" w:bidi="ru-RU"/>
        </w:rPr>
        <w:t xml:space="preserve">по использованию технологии </w:t>
      </w:r>
      <w:proofErr w:type="spellStart"/>
      <w:r w:rsidRPr="00493600">
        <w:rPr>
          <w:rFonts w:eastAsia="Times New Roman" w:cs="Times New Roman"/>
          <w:bCs/>
          <w:szCs w:val="28"/>
          <w:lang w:eastAsia="ru-RU" w:bidi="ru-RU"/>
        </w:rPr>
        <w:t>Джеффа</w:t>
      </w:r>
      <w:proofErr w:type="spellEnd"/>
      <w:r>
        <w:rPr>
          <w:rFonts w:eastAsia="Times New Roman" w:cs="Times New Roman"/>
          <w:bCs/>
          <w:szCs w:val="28"/>
          <w:lang w:eastAsia="ru-RU" w:bidi="ru-RU"/>
        </w:rPr>
        <w:t xml:space="preserve"> (</w:t>
      </w:r>
      <w:r w:rsidRPr="00493600">
        <w:rPr>
          <w:rFonts w:eastAsia="Times New Roman" w:cs="Times New Roman"/>
          <w:bCs/>
          <w:szCs w:val="28"/>
          <w:lang w:eastAsia="ru-RU" w:bidi="ru-RU"/>
        </w:rPr>
        <w:t>11.02.2020</w:t>
      </w:r>
      <w:r>
        <w:rPr>
          <w:rFonts w:eastAsia="Times New Roman" w:cs="Times New Roman"/>
          <w:bCs/>
          <w:szCs w:val="28"/>
          <w:lang w:eastAsia="ru-RU" w:bidi="ru-RU"/>
        </w:rPr>
        <w:t xml:space="preserve">). </w:t>
      </w:r>
    </w:p>
    <w:p w:rsidR="00BC47D2" w:rsidRPr="00BC47D2" w:rsidRDefault="00BC47D2" w:rsidP="00BC47D2">
      <w:pPr>
        <w:spacing w:after="0" w:line="240" w:lineRule="auto"/>
        <w:ind w:firstLine="284"/>
        <w:jc w:val="both"/>
        <w:rPr>
          <w:rFonts w:eastAsia="Times New Roman" w:cs="Times New Roman"/>
          <w:bCs/>
          <w:szCs w:val="28"/>
          <w:lang w:eastAsia="ru-RU" w:bidi="ru-RU"/>
        </w:rPr>
      </w:pPr>
      <w:r w:rsidRPr="00BC47D2">
        <w:rPr>
          <w:rFonts w:eastAsia="Times New Roman" w:cs="Times New Roman"/>
          <w:bCs/>
          <w:szCs w:val="28"/>
          <w:lang w:eastAsia="ru-RU" w:bidi="ru-RU"/>
        </w:rPr>
        <w:t xml:space="preserve">В 2019-2020 учебном году в рамках муниципального ресурсного центра «Развитие мотивационной готовности дошкольников к обучению в школе», который стал площадкой по распространению положительного педагогического опыта Студии раннего эстетического развития «Росток» </w:t>
      </w:r>
      <w:r w:rsidRPr="00BC47D2">
        <w:rPr>
          <w:rFonts w:eastAsia="Times New Roman" w:cs="Times New Roman"/>
          <w:bCs/>
          <w:szCs w:val="28"/>
          <w:lang w:eastAsia="ru-RU" w:bidi="ru-RU"/>
        </w:rPr>
        <w:br/>
        <w:t>МБУ ДО «ДДЮТ» для воспитателей ДОО, на высоком уровне организованы и проведены следующие мероприятия:</w:t>
      </w:r>
    </w:p>
    <w:p w:rsidR="00BC47D2" w:rsidRPr="00BC47D2" w:rsidRDefault="00BC47D2" w:rsidP="00BC47D2">
      <w:pPr>
        <w:spacing w:after="0" w:line="240" w:lineRule="auto"/>
        <w:ind w:firstLine="284"/>
        <w:jc w:val="both"/>
        <w:rPr>
          <w:rFonts w:eastAsia="Times New Roman" w:cs="Times New Roman"/>
          <w:bCs/>
          <w:szCs w:val="28"/>
          <w:lang w:eastAsia="ru-RU" w:bidi="ru-RU"/>
        </w:rPr>
      </w:pPr>
      <w:r w:rsidRPr="00BC47D2">
        <w:rPr>
          <w:rFonts w:eastAsia="Times New Roman" w:cs="Times New Roman"/>
          <w:bCs/>
          <w:szCs w:val="28"/>
          <w:lang w:eastAsia="ru-RU" w:bidi="ru-RU"/>
        </w:rPr>
        <w:lastRenderedPageBreak/>
        <w:t>- круглый стол «Подготовка детей к школе – прихоть или необходимость?» (29.10.2019);</w:t>
      </w:r>
    </w:p>
    <w:p w:rsidR="00BC47D2" w:rsidRPr="00BC47D2" w:rsidRDefault="00BC47D2" w:rsidP="00BC47D2">
      <w:pPr>
        <w:spacing w:after="0" w:line="240" w:lineRule="auto"/>
        <w:ind w:firstLine="284"/>
        <w:jc w:val="both"/>
        <w:rPr>
          <w:rFonts w:eastAsia="Times New Roman" w:cs="Times New Roman"/>
          <w:bCs/>
          <w:szCs w:val="28"/>
          <w:lang w:eastAsia="ru-RU" w:bidi="ru-RU"/>
        </w:rPr>
      </w:pPr>
      <w:r w:rsidRPr="00BC47D2">
        <w:rPr>
          <w:rFonts w:eastAsia="Times New Roman" w:cs="Times New Roman"/>
          <w:bCs/>
          <w:szCs w:val="28"/>
          <w:lang w:eastAsia="ru-RU" w:bidi="ru-RU"/>
        </w:rPr>
        <w:t>- методический поезд «Приемы формирования мотивационной готовности дошкольников к обучению в школе» (24.12.2019);</w:t>
      </w:r>
    </w:p>
    <w:p w:rsidR="00BC47D2" w:rsidRPr="00BC47D2" w:rsidRDefault="00BC47D2" w:rsidP="00BC47D2">
      <w:pPr>
        <w:spacing w:after="0" w:line="240" w:lineRule="auto"/>
        <w:ind w:firstLine="284"/>
        <w:jc w:val="both"/>
        <w:rPr>
          <w:rFonts w:eastAsia="Times New Roman" w:cs="Times New Roman"/>
          <w:bCs/>
          <w:szCs w:val="28"/>
          <w:lang w:eastAsia="ru-RU" w:bidi="ru-RU"/>
        </w:rPr>
      </w:pPr>
      <w:r w:rsidRPr="00BC47D2">
        <w:rPr>
          <w:rFonts w:eastAsia="Times New Roman" w:cs="Times New Roman"/>
          <w:bCs/>
          <w:szCs w:val="28"/>
          <w:lang w:eastAsia="ru-RU" w:bidi="ru-RU"/>
        </w:rPr>
        <w:t>- методический калейдоскоп «Психологическое благополучие ребенка как условие успешной социализации дошкольников» (27.02.2020).</w:t>
      </w:r>
    </w:p>
    <w:p w:rsidR="00BC47D2" w:rsidRDefault="00BC47D2" w:rsidP="00493600">
      <w:pPr>
        <w:spacing w:after="0" w:line="240" w:lineRule="auto"/>
        <w:ind w:firstLine="284"/>
        <w:jc w:val="both"/>
        <w:rPr>
          <w:rFonts w:eastAsia="Times New Roman" w:cs="Times New Roman"/>
          <w:bCs/>
          <w:szCs w:val="28"/>
          <w:lang w:eastAsia="ru-RU" w:bidi="ru-RU"/>
        </w:rPr>
      </w:pPr>
      <w:r w:rsidRPr="00BC47D2">
        <w:rPr>
          <w:rFonts w:eastAsia="Times New Roman" w:cs="Times New Roman"/>
          <w:bCs/>
          <w:szCs w:val="28"/>
          <w:lang w:eastAsia="ru-RU" w:bidi="ru-RU"/>
        </w:rPr>
        <w:t>В ходе данных мероприятий были представлены выступления  (практикумы) психологов, педагогов дополнительного образования (из опыта работы), мастер-классы, открытые занятия, праздник на английском языке, выставки рисунков, конкурс чтецов.</w:t>
      </w:r>
    </w:p>
    <w:p w:rsidR="00255EAF" w:rsidRDefault="003C08D0" w:rsidP="00C0598F">
      <w:pPr>
        <w:spacing w:after="0" w:line="240" w:lineRule="auto"/>
        <w:ind w:firstLine="284"/>
        <w:jc w:val="both"/>
      </w:pPr>
      <w:r w:rsidRPr="00FF225A">
        <w:rPr>
          <w:rFonts w:eastAsia="Times New Roman" w:cs="Times New Roman"/>
          <w:bCs/>
          <w:szCs w:val="28"/>
          <w:lang w:eastAsia="ru-RU" w:bidi="ru-RU"/>
        </w:rPr>
        <w:t xml:space="preserve">В процессе повышения профессиональной компетенции </w:t>
      </w:r>
      <w:r>
        <w:rPr>
          <w:rFonts w:eastAsia="Times New Roman" w:cs="Times New Roman"/>
          <w:bCs/>
          <w:szCs w:val="28"/>
          <w:lang w:eastAsia="ru-RU" w:bidi="ru-RU"/>
        </w:rPr>
        <w:t xml:space="preserve">и передачи педагогического опыта </w:t>
      </w:r>
      <w:r w:rsidRPr="00FF225A">
        <w:rPr>
          <w:rFonts w:eastAsia="Times New Roman" w:cs="Times New Roman"/>
          <w:bCs/>
          <w:szCs w:val="28"/>
          <w:lang w:eastAsia="ru-RU" w:bidi="ru-RU"/>
        </w:rPr>
        <w:t xml:space="preserve">педагогов широко используется профессиональная среда </w:t>
      </w:r>
      <w:r>
        <w:rPr>
          <w:rFonts w:eastAsia="Times New Roman" w:cs="Times New Roman"/>
          <w:bCs/>
          <w:szCs w:val="28"/>
          <w:lang w:eastAsia="ru-RU" w:bidi="ru-RU"/>
        </w:rPr>
        <w:t>города, Тульской области.</w:t>
      </w:r>
      <w:r w:rsidRPr="006E10C7">
        <w:t xml:space="preserve"> </w:t>
      </w:r>
      <w:r w:rsidR="00C0598F" w:rsidRPr="006E10C7">
        <w:t>Активизация методической работы по мотивации педагогических работников к обобщению и т</w:t>
      </w:r>
      <w:r w:rsidR="00C0598F">
        <w:t>рансляции педагогического опыта в 201</w:t>
      </w:r>
      <w:r w:rsidR="00E711B1">
        <w:t>9</w:t>
      </w:r>
      <w:r w:rsidR="00C0598F">
        <w:t>-20</w:t>
      </w:r>
      <w:r w:rsidR="00E711B1">
        <w:t>20</w:t>
      </w:r>
      <w:r w:rsidR="00C0598F">
        <w:t xml:space="preserve"> учебном году привела к росту количества проведенных мастер-классов и открытых занятий на муниципальном уровн</w:t>
      </w:r>
      <w:r w:rsidR="00BC47D2">
        <w:t>е</w:t>
      </w:r>
      <w:r w:rsidR="00C0598F">
        <w:t xml:space="preserve"> и уровне учреждения:</w:t>
      </w:r>
    </w:p>
    <w:p w:rsidR="00C0598F" w:rsidRDefault="00C0598F" w:rsidP="00C0598F">
      <w:pPr>
        <w:tabs>
          <w:tab w:val="num" w:pos="284"/>
        </w:tabs>
        <w:spacing w:after="0" w:line="240" w:lineRule="auto"/>
        <w:ind w:firstLine="567"/>
        <w:jc w:val="center"/>
        <w:rPr>
          <w:rFonts w:eastAsia="Times New Roman" w:cs="Times New Roman"/>
          <w:i/>
          <w:szCs w:val="28"/>
          <w:lang w:eastAsia="ru-RU"/>
        </w:rPr>
      </w:pPr>
    </w:p>
    <w:p w:rsidR="00C0598F" w:rsidRPr="00C0598F" w:rsidRDefault="00C0598F" w:rsidP="00C0598F">
      <w:pPr>
        <w:tabs>
          <w:tab w:val="num" w:pos="284"/>
        </w:tabs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C0598F">
        <w:rPr>
          <w:rFonts w:eastAsia="Times New Roman" w:cs="Times New Roman"/>
          <w:b/>
          <w:szCs w:val="28"/>
          <w:lang w:eastAsia="ru-RU"/>
        </w:rPr>
        <w:t>Мастер-классы</w:t>
      </w:r>
    </w:p>
    <w:tbl>
      <w:tblPr>
        <w:tblW w:w="992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46"/>
        <w:gridCol w:w="3153"/>
        <w:gridCol w:w="1914"/>
        <w:gridCol w:w="1914"/>
        <w:gridCol w:w="2101"/>
      </w:tblGrid>
      <w:tr w:rsidR="00E711B1" w:rsidRPr="00E711B1" w:rsidTr="007478D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Times New Roman" w:cs="Times New Roman"/>
                <w:szCs w:val="28"/>
                <w:lang w:eastAsia="zh-CN"/>
              </w:rPr>
              <w:t xml:space="preserve">№ </w:t>
            </w:r>
            <w:proofErr w:type="gramStart"/>
            <w:r w:rsidRPr="00E711B1">
              <w:rPr>
                <w:rFonts w:eastAsia="Courier New" w:cs="Times New Roman"/>
                <w:szCs w:val="28"/>
                <w:lang w:eastAsia="zh-CN"/>
              </w:rPr>
              <w:t>п</w:t>
            </w:r>
            <w:proofErr w:type="gramEnd"/>
            <w:r w:rsidRPr="00E711B1">
              <w:rPr>
                <w:rFonts w:eastAsia="Courier New" w:cs="Times New Roman"/>
                <w:szCs w:val="28"/>
                <w:lang w:eastAsia="zh-CN"/>
              </w:rPr>
              <w:t>/п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Тема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мастер-класса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ФИО педагога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Дата проведения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Уровень проведения</w:t>
            </w:r>
          </w:p>
        </w:tc>
      </w:tr>
      <w:tr w:rsidR="00E711B1" w:rsidRPr="00E711B1" w:rsidTr="007478D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numPr>
                <w:ilvl w:val="0"/>
                <w:numId w:val="26"/>
              </w:numPr>
              <w:tabs>
                <w:tab w:val="left" w:pos="142"/>
              </w:tabs>
              <w:suppressAutoHyphens/>
              <w:snapToGrid w:val="0"/>
              <w:spacing w:after="0" w:line="240" w:lineRule="auto"/>
              <w:ind w:hanging="938"/>
              <w:contextualSpacing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Бумагопластика: развитие мелкой моторики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Зюзина Е.Н.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29.10.2019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0"/>
                <w:szCs w:val="20"/>
                <w:lang w:eastAsia="zh-CN"/>
              </w:rPr>
              <w:t>В рамках муниципального ресурсного центра</w:t>
            </w:r>
          </w:p>
        </w:tc>
      </w:tr>
      <w:tr w:rsidR="00E711B1" w:rsidRPr="00E711B1" w:rsidTr="007478D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numPr>
                <w:ilvl w:val="0"/>
                <w:numId w:val="26"/>
              </w:numPr>
              <w:tabs>
                <w:tab w:val="left" w:pos="142"/>
              </w:tabs>
              <w:suppressAutoHyphens/>
              <w:snapToGrid w:val="0"/>
              <w:spacing w:after="0" w:line="240" w:lineRule="auto"/>
              <w:ind w:hanging="938"/>
              <w:contextualSpacing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Межполушарное воздействие как основа интеллекта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Попова О.В.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29.10.2019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0"/>
                <w:szCs w:val="20"/>
                <w:lang w:eastAsia="zh-CN"/>
              </w:rPr>
              <w:t>В рамках муниципального ресурсного центра</w:t>
            </w:r>
          </w:p>
        </w:tc>
      </w:tr>
      <w:tr w:rsidR="00E711B1" w:rsidRPr="00E711B1" w:rsidTr="007478D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numPr>
                <w:ilvl w:val="0"/>
                <w:numId w:val="26"/>
              </w:numPr>
              <w:tabs>
                <w:tab w:val="left" w:pos="142"/>
              </w:tabs>
              <w:suppressAutoHyphens/>
              <w:snapToGrid w:val="0"/>
              <w:spacing w:after="0" w:line="240" w:lineRule="auto"/>
              <w:ind w:hanging="938"/>
              <w:contextualSpacing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E711B1">
              <w:rPr>
                <w:rFonts w:eastAsia="Courier New" w:cs="Times New Roman"/>
                <w:szCs w:val="28"/>
                <w:lang w:eastAsia="zh-CN"/>
              </w:rPr>
              <w:t>Сенсорное</w:t>
            </w:r>
            <w:proofErr w:type="gramEnd"/>
            <w:r w:rsidRPr="00E711B1">
              <w:rPr>
                <w:rFonts w:eastAsia="Courier New" w:cs="Times New Roman"/>
                <w:szCs w:val="28"/>
                <w:lang w:eastAsia="zh-CN"/>
              </w:rPr>
              <w:t xml:space="preserve"> развитие дошкольников через дидактические игры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Павлова В.В.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29.10.2019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0"/>
                <w:szCs w:val="20"/>
                <w:lang w:eastAsia="zh-CN"/>
              </w:rPr>
              <w:t>В рамках муниципального ресурсного центра</w:t>
            </w:r>
          </w:p>
        </w:tc>
      </w:tr>
      <w:tr w:rsidR="00E711B1" w:rsidRPr="00E711B1" w:rsidTr="007478D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numPr>
                <w:ilvl w:val="0"/>
                <w:numId w:val="26"/>
              </w:numPr>
              <w:tabs>
                <w:tab w:val="left" w:pos="142"/>
              </w:tabs>
              <w:suppressAutoHyphens/>
              <w:snapToGrid w:val="0"/>
              <w:spacing w:after="0" w:line="240" w:lineRule="auto"/>
              <w:ind w:hanging="938"/>
              <w:contextualSpacing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Развитие координационных способностей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 xml:space="preserve">у дошкольников 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как условие укрепления здоровья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Лазарева Е.А.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24.12.2019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0"/>
                <w:szCs w:val="20"/>
                <w:lang w:eastAsia="zh-CN"/>
              </w:rPr>
              <w:t>В рамках муниципального ресурсного центра</w:t>
            </w:r>
          </w:p>
        </w:tc>
      </w:tr>
      <w:tr w:rsidR="00E711B1" w:rsidRPr="00E711B1" w:rsidTr="007478D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numPr>
                <w:ilvl w:val="0"/>
                <w:numId w:val="26"/>
              </w:numPr>
              <w:tabs>
                <w:tab w:val="left" w:pos="142"/>
              </w:tabs>
              <w:suppressAutoHyphens/>
              <w:snapToGrid w:val="0"/>
              <w:spacing w:after="0" w:line="240" w:lineRule="auto"/>
              <w:ind w:hanging="938"/>
              <w:contextualSpacing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Артикуляционно-дидактические упражнения в методике музыкального воспитания как условие развития речи дошкольников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right="-144" w:hanging="142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Times New Roman" w:cs="Times New Roman"/>
                <w:szCs w:val="28"/>
                <w:lang w:eastAsia="zh-CN"/>
              </w:rPr>
              <w:t xml:space="preserve"> </w:t>
            </w:r>
            <w:r w:rsidRPr="00E711B1">
              <w:rPr>
                <w:rFonts w:eastAsia="Courier New" w:cs="Times New Roman"/>
                <w:szCs w:val="28"/>
                <w:lang w:eastAsia="zh-CN"/>
              </w:rPr>
              <w:t>Осадченко Н.Д.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24.12.2019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0"/>
                <w:szCs w:val="20"/>
                <w:lang w:eastAsia="zh-CN"/>
              </w:rPr>
              <w:t>В рамках муниципального ресурсного центра</w:t>
            </w:r>
          </w:p>
        </w:tc>
      </w:tr>
      <w:tr w:rsidR="00E711B1" w:rsidRPr="00E711B1" w:rsidTr="007478D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numPr>
                <w:ilvl w:val="0"/>
                <w:numId w:val="26"/>
              </w:numPr>
              <w:tabs>
                <w:tab w:val="left" w:pos="142"/>
              </w:tabs>
              <w:suppressAutoHyphens/>
              <w:snapToGrid w:val="0"/>
              <w:spacing w:after="0" w:line="240" w:lineRule="auto"/>
              <w:ind w:hanging="938"/>
              <w:contextualSpacing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Роспись матрешки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right="-144" w:hanging="142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Шиенкова Ю.В.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24.12.2019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0"/>
                <w:szCs w:val="20"/>
                <w:lang w:eastAsia="zh-CN"/>
              </w:rPr>
              <w:t>В рамках муниципального ресурсного центра</w:t>
            </w:r>
          </w:p>
        </w:tc>
      </w:tr>
    </w:tbl>
    <w:p w:rsidR="005344E8" w:rsidRDefault="005344E8" w:rsidP="00BF4058">
      <w:pPr>
        <w:tabs>
          <w:tab w:val="num" w:pos="284"/>
        </w:tabs>
        <w:spacing w:after="0" w:line="240" w:lineRule="auto"/>
        <w:rPr>
          <w:rFonts w:eastAsia="Times New Roman" w:cs="Times New Roman"/>
          <w:i/>
          <w:szCs w:val="28"/>
          <w:lang w:eastAsia="ru-RU"/>
        </w:rPr>
      </w:pPr>
    </w:p>
    <w:p w:rsidR="007478DA" w:rsidRDefault="007478DA" w:rsidP="00BF4058">
      <w:pPr>
        <w:tabs>
          <w:tab w:val="num" w:pos="284"/>
        </w:tabs>
        <w:spacing w:after="0" w:line="240" w:lineRule="auto"/>
        <w:rPr>
          <w:rFonts w:eastAsia="Times New Roman" w:cs="Times New Roman"/>
          <w:i/>
          <w:szCs w:val="28"/>
          <w:lang w:eastAsia="ru-RU"/>
        </w:rPr>
      </w:pPr>
    </w:p>
    <w:p w:rsidR="007478DA" w:rsidRDefault="007478DA" w:rsidP="00BF4058">
      <w:pPr>
        <w:tabs>
          <w:tab w:val="num" w:pos="284"/>
        </w:tabs>
        <w:spacing w:after="0" w:line="240" w:lineRule="auto"/>
        <w:rPr>
          <w:rFonts w:eastAsia="Times New Roman" w:cs="Times New Roman"/>
          <w:i/>
          <w:szCs w:val="28"/>
          <w:lang w:eastAsia="ru-RU"/>
        </w:rPr>
      </w:pPr>
    </w:p>
    <w:p w:rsidR="007478DA" w:rsidRDefault="007478DA" w:rsidP="00BF4058">
      <w:pPr>
        <w:tabs>
          <w:tab w:val="num" w:pos="284"/>
        </w:tabs>
        <w:spacing w:after="0" w:line="240" w:lineRule="auto"/>
        <w:rPr>
          <w:rFonts w:eastAsia="Times New Roman" w:cs="Times New Roman"/>
          <w:i/>
          <w:szCs w:val="28"/>
          <w:lang w:eastAsia="ru-RU"/>
        </w:rPr>
      </w:pPr>
    </w:p>
    <w:p w:rsidR="00C0598F" w:rsidRPr="00C0598F" w:rsidRDefault="00C0598F" w:rsidP="00C0598F">
      <w:pPr>
        <w:tabs>
          <w:tab w:val="num" w:pos="284"/>
        </w:tabs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C0598F">
        <w:rPr>
          <w:rFonts w:eastAsia="Times New Roman" w:cs="Times New Roman"/>
          <w:b/>
          <w:szCs w:val="28"/>
          <w:lang w:eastAsia="ru-RU"/>
        </w:rPr>
        <w:t>Открытые занятия</w:t>
      </w: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594"/>
        <w:gridCol w:w="3518"/>
        <w:gridCol w:w="1946"/>
        <w:gridCol w:w="1598"/>
        <w:gridCol w:w="2703"/>
      </w:tblGrid>
      <w:tr w:rsidR="00E711B1" w:rsidRPr="00E711B1" w:rsidTr="0059652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Times New Roman" w:cs="Times New Roman"/>
                <w:color w:val="000000"/>
                <w:szCs w:val="28"/>
                <w:lang w:eastAsia="zh-CN"/>
              </w:rPr>
              <w:t xml:space="preserve">№ </w:t>
            </w:r>
            <w:proofErr w:type="gramStart"/>
            <w:r w:rsidRPr="00E711B1">
              <w:rPr>
                <w:rFonts w:eastAsia="Courier New" w:cs="Times New Roman"/>
                <w:color w:val="000000"/>
                <w:szCs w:val="28"/>
                <w:lang w:eastAsia="zh-CN"/>
              </w:rPr>
              <w:t>п</w:t>
            </w:r>
            <w:proofErr w:type="gramEnd"/>
            <w:r w:rsidRPr="00E711B1">
              <w:rPr>
                <w:rFonts w:eastAsia="Courier New" w:cs="Times New Roman"/>
                <w:color w:val="000000"/>
                <w:szCs w:val="28"/>
                <w:lang w:eastAsia="zh-CN"/>
              </w:rPr>
              <w:t>/п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color w:val="000000"/>
                <w:szCs w:val="28"/>
                <w:lang w:eastAsia="zh-CN"/>
              </w:rPr>
              <w:t>Тема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color w:val="000000"/>
                <w:szCs w:val="28"/>
                <w:lang w:eastAsia="zh-CN"/>
              </w:rPr>
              <w:t>открытого занятия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color w:val="000000"/>
                <w:szCs w:val="28"/>
                <w:lang w:eastAsia="zh-CN"/>
              </w:rPr>
              <w:t>ФИО педагога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color w:val="000000"/>
                <w:szCs w:val="28"/>
                <w:lang w:eastAsia="zh-CN"/>
              </w:rPr>
              <w:t>Дата проведения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color w:val="000000"/>
                <w:szCs w:val="28"/>
                <w:lang w:eastAsia="zh-CN"/>
              </w:rPr>
              <w:t>Уровень проведения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color w:val="000000"/>
                <w:szCs w:val="28"/>
                <w:lang w:eastAsia="zh-CN"/>
              </w:rPr>
              <w:t>занятия</w:t>
            </w:r>
          </w:p>
        </w:tc>
      </w:tr>
      <w:tr w:rsidR="00E711B1" w:rsidRPr="00E711B1" w:rsidTr="0059652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numPr>
                <w:ilvl w:val="0"/>
                <w:numId w:val="27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color w:val="000000"/>
                <w:szCs w:val="28"/>
                <w:lang w:eastAsia="zh-CN"/>
              </w:rPr>
              <w:t>Автомобили будущего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right="-146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color w:val="000000"/>
                <w:szCs w:val="28"/>
                <w:lang w:eastAsia="zh-CN"/>
              </w:rPr>
              <w:t>Рабченюк С.В.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color w:val="000000"/>
                <w:szCs w:val="28"/>
                <w:lang w:eastAsia="zh-CN"/>
              </w:rPr>
              <w:t>20.05.2019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E711B1">
              <w:rPr>
                <w:rFonts w:eastAsia="Courier New" w:cs="Times New Roman"/>
                <w:sz w:val="20"/>
                <w:szCs w:val="20"/>
                <w:lang w:eastAsia="zh-CN"/>
              </w:rPr>
              <w:t xml:space="preserve">Учрежденческий, </w:t>
            </w:r>
            <w:r w:rsidRPr="00E711B1">
              <w:rPr>
                <w:rFonts w:eastAsia="Courier New" w:cs="Times New Roman"/>
                <w:sz w:val="20"/>
                <w:szCs w:val="20"/>
                <w:lang w:eastAsia="zh-CN"/>
              </w:rPr>
              <w:br/>
              <w:t>с приглашением родителей (Объединение</w:t>
            </w:r>
            <w:proofErr w:type="gramEnd"/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E711B1">
              <w:rPr>
                <w:rFonts w:eastAsia="Courier New" w:cs="Times New Roman"/>
                <w:sz w:val="20"/>
                <w:szCs w:val="20"/>
                <w:lang w:eastAsia="zh-CN"/>
              </w:rPr>
              <w:t>«Юный моделист»)</w:t>
            </w:r>
            <w:proofErr w:type="gramEnd"/>
          </w:p>
        </w:tc>
      </w:tr>
      <w:tr w:rsidR="00E711B1" w:rsidRPr="00E711B1" w:rsidTr="0059652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numPr>
                <w:ilvl w:val="0"/>
                <w:numId w:val="27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color w:val="000000"/>
                <w:szCs w:val="28"/>
                <w:lang w:eastAsia="zh-CN"/>
              </w:rPr>
              <w:t>Знакомство с правилами спортивных игр. Подвижные игры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color w:val="000000"/>
                <w:szCs w:val="28"/>
                <w:lang w:eastAsia="zh-CN"/>
              </w:rPr>
              <w:t>Павлова В.В.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color w:val="000000"/>
                <w:szCs w:val="28"/>
                <w:lang w:eastAsia="zh-CN"/>
              </w:rPr>
              <w:t>7-8.11.2019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0"/>
                <w:szCs w:val="20"/>
                <w:lang w:eastAsia="zh-CN"/>
              </w:rPr>
              <w:t xml:space="preserve">Учрежденческий, </w:t>
            </w:r>
            <w:r w:rsidRPr="00E711B1">
              <w:rPr>
                <w:rFonts w:eastAsia="Courier New" w:cs="Times New Roman"/>
                <w:sz w:val="20"/>
                <w:szCs w:val="20"/>
                <w:lang w:eastAsia="zh-CN"/>
              </w:rPr>
              <w:br/>
              <w:t>с приглашением родителей (Развивающая площадка «Малышок»)</w:t>
            </w:r>
          </w:p>
        </w:tc>
      </w:tr>
      <w:tr w:rsidR="00E711B1" w:rsidRPr="00E711B1" w:rsidTr="0059652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numPr>
                <w:ilvl w:val="0"/>
                <w:numId w:val="27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 xml:space="preserve">Зимняя сказка 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 xml:space="preserve">(на </w:t>
            </w:r>
            <w:proofErr w:type="gramStart"/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английском</w:t>
            </w:r>
            <w:proofErr w:type="gramEnd"/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 xml:space="preserve"> языке)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right="-14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E711B1">
              <w:rPr>
                <w:rFonts w:eastAsia="Courier New" w:cs="Times New Roman"/>
                <w:szCs w:val="28"/>
                <w:lang w:eastAsia="zh-CN"/>
              </w:rPr>
              <w:t>Параскив</w:t>
            </w:r>
            <w:proofErr w:type="spellEnd"/>
            <w:r w:rsidRPr="00E711B1">
              <w:rPr>
                <w:rFonts w:eastAsia="Courier New" w:cs="Times New Roman"/>
                <w:szCs w:val="28"/>
                <w:lang w:eastAsia="zh-CN"/>
              </w:rPr>
              <w:t xml:space="preserve"> Е.А.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24.12.2019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0"/>
                <w:szCs w:val="20"/>
                <w:lang w:eastAsia="zh-CN"/>
              </w:rPr>
              <w:t>В рамках муниципального ресурсного центра</w:t>
            </w:r>
          </w:p>
        </w:tc>
      </w:tr>
      <w:tr w:rsidR="00E711B1" w:rsidRPr="00E711B1" w:rsidTr="0059652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numPr>
                <w:ilvl w:val="0"/>
                <w:numId w:val="27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Мы приветствуем Вас!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right="-108" w:hanging="108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Осадченко Н.Д.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right="-146"/>
              <w:jc w:val="center"/>
              <w:rPr>
                <w:rFonts w:eastAsia="Courier New" w:cs="Times New Roman"/>
                <w:szCs w:val="28"/>
                <w:lang w:eastAsia="zh-CN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27.12.2019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E711B1">
              <w:rPr>
                <w:rFonts w:eastAsia="Courier New" w:cs="Times New Roman"/>
                <w:sz w:val="20"/>
                <w:szCs w:val="20"/>
                <w:lang w:eastAsia="zh-CN"/>
              </w:rPr>
              <w:t xml:space="preserve">Учрежденческий, </w:t>
            </w:r>
            <w:r w:rsidRPr="00E711B1">
              <w:rPr>
                <w:rFonts w:eastAsia="Courier New" w:cs="Times New Roman"/>
                <w:sz w:val="20"/>
                <w:szCs w:val="20"/>
                <w:lang w:eastAsia="zh-CN"/>
              </w:rPr>
              <w:br/>
              <w:t>с приглашением родителей (Объединение</w:t>
            </w:r>
            <w:proofErr w:type="gramEnd"/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E711B1">
              <w:rPr>
                <w:rFonts w:eastAsia="Courier New" w:cs="Times New Roman"/>
                <w:sz w:val="20"/>
                <w:szCs w:val="20"/>
                <w:lang w:eastAsia="zh-CN"/>
              </w:rPr>
              <w:t>«Чудеса в решете»)</w:t>
            </w:r>
            <w:proofErr w:type="gramEnd"/>
          </w:p>
        </w:tc>
      </w:tr>
      <w:tr w:rsidR="00E711B1" w:rsidRPr="00E711B1" w:rsidTr="0059652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numPr>
                <w:ilvl w:val="0"/>
                <w:numId w:val="27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Партерная гимнастика. Упражнения на развитие гибкости назад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Улитина П.А.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26.12.2019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E711B1">
              <w:rPr>
                <w:rFonts w:eastAsia="Courier New" w:cs="Times New Roman"/>
                <w:sz w:val="20"/>
                <w:szCs w:val="20"/>
                <w:lang w:eastAsia="zh-CN"/>
              </w:rPr>
              <w:t xml:space="preserve">Учрежденческий, </w:t>
            </w:r>
            <w:r w:rsidRPr="00E711B1">
              <w:rPr>
                <w:rFonts w:eastAsia="Courier New" w:cs="Times New Roman"/>
                <w:sz w:val="20"/>
                <w:szCs w:val="20"/>
                <w:lang w:eastAsia="zh-CN"/>
              </w:rPr>
              <w:br/>
              <w:t>с приглашением родителей (Объединение «</w:t>
            </w:r>
            <w:r w:rsidRPr="00E711B1">
              <w:rPr>
                <w:rFonts w:eastAsia="Courier New" w:cs="Times New Roman"/>
                <w:bCs/>
                <w:sz w:val="20"/>
                <w:szCs w:val="20"/>
                <w:lang w:eastAsia="zh-CN"/>
              </w:rPr>
              <w:t>Ансамбль</w:t>
            </w:r>
            <w:proofErr w:type="gramEnd"/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right="-10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bCs/>
                <w:sz w:val="20"/>
                <w:szCs w:val="20"/>
                <w:lang w:eastAsia="zh-CN"/>
              </w:rPr>
              <w:t xml:space="preserve">эстрадного     </w:t>
            </w:r>
            <w:r w:rsidRPr="00E711B1">
              <w:rPr>
                <w:rFonts w:eastAsia="Courier New" w:cs="Times New Roman"/>
                <w:sz w:val="20"/>
                <w:szCs w:val="20"/>
                <w:lang w:eastAsia="zh-CN"/>
              </w:rPr>
              <w:t>танца «Конфетти»)</w:t>
            </w:r>
          </w:p>
        </w:tc>
      </w:tr>
      <w:tr w:rsidR="00E711B1" w:rsidRPr="00E711B1" w:rsidTr="0059652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numPr>
                <w:ilvl w:val="0"/>
                <w:numId w:val="27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 xml:space="preserve">Партерный тренаж, Основы </w:t>
            </w:r>
            <w:proofErr w:type="gramStart"/>
            <w:r w:rsidRPr="00E711B1">
              <w:rPr>
                <w:rFonts w:eastAsia="Courier New" w:cs="Times New Roman"/>
                <w:szCs w:val="28"/>
                <w:lang w:eastAsia="zh-CN"/>
              </w:rPr>
              <w:t>европейских</w:t>
            </w:r>
            <w:proofErr w:type="gramEnd"/>
            <w:r w:rsidRPr="00E711B1">
              <w:rPr>
                <w:rFonts w:eastAsia="Courier New" w:cs="Times New Roman"/>
                <w:szCs w:val="28"/>
                <w:lang w:eastAsia="zh-CN"/>
              </w:rPr>
              <w:t xml:space="preserve"> и латиноамериканских танцев </w:t>
            </w:r>
            <w:r w:rsidRPr="00E711B1">
              <w:rPr>
                <w:rFonts w:eastAsia="Courier New" w:cs="Times New Roman"/>
                <w:sz w:val="20"/>
                <w:szCs w:val="20"/>
                <w:lang w:eastAsia="zh-CN"/>
              </w:rPr>
              <w:t>(по итогам 1 полугодия)</w:t>
            </w:r>
            <w:r w:rsidRPr="00E711B1">
              <w:rPr>
                <w:rFonts w:eastAsia="Courier New" w:cs="Times New Roman"/>
                <w:szCs w:val="28"/>
                <w:lang w:eastAsia="zh-CN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Федоров О.В.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13.01.2020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E711B1">
              <w:rPr>
                <w:rFonts w:eastAsia="Courier New" w:cs="Times New Roman"/>
                <w:sz w:val="20"/>
                <w:szCs w:val="20"/>
                <w:lang w:eastAsia="zh-CN"/>
              </w:rPr>
              <w:t>Учрежденческий</w:t>
            </w:r>
            <w:proofErr w:type="gramEnd"/>
            <w:r w:rsidRPr="00E711B1">
              <w:rPr>
                <w:rFonts w:eastAsia="Courier New" w:cs="Times New Roman"/>
                <w:sz w:val="20"/>
                <w:szCs w:val="20"/>
                <w:lang w:eastAsia="zh-CN"/>
              </w:rPr>
              <w:t xml:space="preserve">, </w:t>
            </w:r>
            <w:r w:rsidRPr="00E711B1">
              <w:rPr>
                <w:rFonts w:eastAsia="Courier New" w:cs="Times New Roman"/>
                <w:sz w:val="20"/>
                <w:szCs w:val="20"/>
                <w:lang w:eastAsia="zh-CN"/>
              </w:rPr>
              <w:br/>
              <w:t>с приглашением родителей (Объединение «</w:t>
            </w:r>
            <w:r w:rsidRPr="00E711B1">
              <w:rPr>
                <w:rFonts w:eastAsia="Courier New" w:cs="Times New Roman"/>
                <w:bCs/>
                <w:sz w:val="20"/>
                <w:szCs w:val="20"/>
                <w:lang w:eastAsia="zh-CN"/>
              </w:rPr>
              <w:t>Студия спортивного бального танца «</w:t>
            </w:r>
            <w:r w:rsidRPr="00E711B1">
              <w:rPr>
                <w:rFonts w:eastAsia="Courier New" w:cs="Times New Roman"/>
                <w:bCs/>
                <w:sz w:val="20"/>
                <w:szCs w:val="20"/>
                <w:lang w:val="en-US" w:eastAsia="zh-CN"/>
              </w:rPr>
              <w:t>RESPECT</w:t>
            </w:r>
            <w:r w:rsidRPr="00E711B1">
              <w:rPr>
                <w:rFonts w:eastAsia="Courier New" w:cs="Times New Roman"/>
                <w:bCs/>
                <w:sz w:val="20"/>
                <w:szCs w:val="20"/>
                <w:lang w:eastAsia="zh-CN"/>
              </w:rPr>
              <w:t>»</w:t>
            </w:r>
            <w:r w:rsidRPr="00E711B1">
              <w:rPr>
                <w:rFonts w:eastAsia="Courier New" w:cs="Times New Roman"/>
                <w:sz w:val="20"/>
                <w:szCs w:val="20"/>
                <w:lang w:eastAsia="zh-CN"/>
              </w:rPr>
              <w:t>)</w:t>
            </w:r>
          </w:p>
        </w:tc>
      </w:tr>
      <w:tr w:rsidR="00E711B1" w:rsidRPr="00E711B1" w:rsidTr="0059652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numPr>
                <w:ilvl w:val="0"/>
                <w:numId w:val="27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E711B1">
              <w:rPr>
                <w:rFonts w:eastAsia="Courier New" w:cs="Times New Roman"/>
                <w:szCs w:val="28"/>
                <w:lang w:eastAsia="zh-CN"/>
              </w:rPr>
              <w:t>Логоритмика</w:t>
            </w:r>
            <w:proofErr w:type="spellEnd"/>
            <w:r w:rsidRPr="00E711B1">
              <w:rPr>
                <w:rFonts w:eastAsia="Courier New" w:cs="Times New Roman"/>
                <w:szCs w:val="28"/>
                <w:lang w:eastAsia="zh-CN"/>
              </w:rPr>
              <w:t xml:space="preserve">  как средство социализации и развития речи детей дошкольного возраста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hanging="108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Times New Roman" w:cs="Times New Roman"/>
                <w:szCs w:val="28"/>
                <w:lang w:eastAsia="zh-CN"/>
              </w:rPr>
              <w:t xml:space="preserve"> </w:t>
            </w:r>
            <w:r w:rsidRPr="00E711B1">
              <w:rPr>
                <w:rFonts w:eastAsia="Courier New" w:cs="Times New Roman"/>
                <w:szCs w:val="28"/>
                <w:lang w:eastAsia="zh-CN"/>
              </w:rPr>
              <w:t>Ерофеева О.В.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27.02.2020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В рамках муниципального ресурсного центра</w:t>
            </w:r>
          </w:p>
        </w:tc>
      </w:tr>
      <w:tr w:rsidR="00E711B1" w:rsidRPr="00E711B1" w:rsidTr="0059652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numPr>
                <w:ilvl w:val="0"/>
                <w:numId w:val="27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Путешествие в царство насекомых: бабочки (рисование в технике «монотипия»)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Зюзина Е.Н.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27.02.2020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hanging="108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 xml:space="preserve">В рамках </w:t>
            </w:r>
            <w:proofErr w:type="spellStart"/>
            <w:proofErr w:type="gramStart"/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муниципаль-ного</w:t>
            </w:r>
            <w:proofErr w:type="spellEnd"/>
            <w:proofErr w:type="gramEnd"/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 xml:space="preserve"> ресурсного центра</w:t>
            </w:r>
          </w:p>
        </w:tc>
      </w:tr>
      <w:tr w:rsidR="00E711B1" w:rsidRPr="00E711B1" w:rsidTr="0059652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numPr>
                <w:ilvl w:val="0"/>
                <w:numId w:val="27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Путешествие в Златоустию: владение своим голосовым аппаратом как основным инструментом речевой коммуникации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Попова О.В.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27.02.2020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 xml:space="preserve">В рамках </w:t>
            </w:r>
            <w:proofErr w:type="spellStart"/>
            <w:proofErr w:type="gramStart"/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муниципаль-ного</w:t>
            </w:r>
            <w:proofErr w:type="spellEnd"/>
            <w:proofErr w:type="gramEnd"/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 xml:space="preserve"> ресурсного центра</w:t>
            </w:r>
          </w:p>
        </w:tc>
      </w:tr>
      <w:tr w:rsidR="00E711B1" w:rsidRPr="00E711B1" w:rsidTr="0059652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numPr>
                <w:ilvl w:val="0"/>
                <w:numId w:val="27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Развитие слухового восприятия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Павлова В.В.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27.02.2020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 xml:space="preserve">В рамках </w:t>
            </w:r>
            <w:proofErr w:type="spellStart"/>
            <w:proofErr w:type="gramStart"/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муниципаль-ного</w:t>
            </w:r>
            <w:proofErr w:type="spellEnd"/>
            <w:proofErr w:type="gramEnd"/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 xml:space="preserve"> ресурсного центра</w:t>
            </w:r>
          </w:p>
        </w:tc>
      </w:tr>
      <w:tr w:rsidR="00E711B1" w:rsidRPr="00E711B1" w:rsidTr="0059652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numPr>
                <w:ilvl w:val="0"/>
                <w:numId w:val="27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Развитие мелкой моторики через бумагопластику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right="-146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Рабченюк А.В.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27.02.2020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 xml:space="preserve">В рамках </w:t>
            </w:r>
            <w:proofErr w:type="spellStart"/>
            <w:proofErr w:type="gramStart"/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муниципаль-ного</w:t>
            </w:r>
            <w:proofErr w:type="spellEnd"/>
            <w:proofErr w:type="gramEnd"/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 xml:space="preserve"> ресурсного центра</w:t>
            </w:r>
          </w:p>
        </w:tc>
      </w:tr>
      <w:tr w:rsidR="00E711B1" w:rsidRPr="00E711B1" w:rsidTr="0059652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numPr>
                <w:ilvl w:val="0"/>
                <w:numId w:val="27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Богатырская тема в искусстве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Ким И.В.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28.02.2020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ШТР «Радуга»</w:t>
            </w:r>
          </w:p>
        </w:tc>
      </w:tr>
    </w:tbl>
    <w:p w:rsidR="00BC47D2" w:rsidRDefault="00BC47D2" w:rsidP="00BF4058">
      <w:pPr>
        <w:suppressAutoHyphens/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7478DA" w:rsidRDefault="007478DA" w:rsidP="00BF4058">
      <w:pPr>
        <w:suppressAutoHyphens/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7478DA" w:rsidRDefault="007478DA" w:rsidP="00BF4058">
      <w:pPr>
        <w:suppressAutoHyphens/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7478DA" w:rsidRDefault="007478DA" w:rsidP="00BF4058">
      <w:pPr>
        <w:suppressAutoHyphens/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BC47D2" w:rsidRPr="00BC47D2" w:rsidRDefault="00BC47D2" w:rsidP="00BC47D2">
      <w:pPr>
        <w:widowControl w:val="0"/>
        <w:tabs>
          <w:tab w:val="left" w:pos="284"/>
        </w:tabs>
        <w:suppressAutoHyphens/>
        <w:spacing w:after="0" w:line="240" w:lineRule="auto"/>
        <w:ind w:firstLine="567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zh-CN"/>
        </w:rPr>
      </w:pPr>
      <w:r w:rsidRPr="00BC47D2">
        <w:rPr>
          <w:rFonts w:eastAsia="Courier New" w:cs="Times New Roman"/>
          <w:b/>
          <w:szCs w:val="28"/>
          <w:lang w:eastAsia="zh-CN"/>
        </w:rPr>
        <w:t>Тренинги, практикумы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3207"/>
        <w:gridCol w:w="2038"/>
        <w:gridCol w:w="1845"/>
        <w:gridCol w:w="1952"/>
      </w:tblGrid>
      <w:tr w:rsidR="00BC47D2" w:rsidRPr="00BC47D2" w:rsidTr="005965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D2" w:rsidRPr="00BC47D2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BC47D2">
              <w:rPr>
                <w:rFonts w:eastAsia="Times New Roman" w:cs="Times New Roman"/>
                <w:bCs/>
                <w:szCs w:val="28"/>
                <w:lang w:eastAsia="zh-CN" w:bidi="ru-RU"/>
              </w:rPr>
              <w:t>№</w:t>
            </w:r>
          </w:p>
          <w:p w:rsidR="00BC47D2" w:rsidRPr="00BC47D2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BC47D2">
              <w:rPr>
                <w:rFonts w:eastAsia="Courier New" w:cs="Times New Roman"/>
                <w:bCs/>
                <w:szCs w:val="28"/>
                <w:lang w:eastAsia="zh-CN" w:bidi="ru-RU"/>
              </w:rPr>
              <w:t>п</w:t>
            </w:r>
            <w:proofErr w:type="gramEnd"/>
            <w:r w:rsidRPr="00BC47D2">
              <w:rPr>
                <w:rFonts w:eastAsia="Courier New" w:cs="Times New Roman"/>
                <w:bCs/>
                <w:szCs w:val="28"/>
                <w:lang w:eastAsia="zh-CN" w:bidi="ru-RU"/>
              </w:rPr>
              <w:t>/п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D2" w:rsidRPr="00BC47D2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BC47D2">
              <w:rPr>
                <w:rFonts w:eastAsia="Courier New" w:cs="Times New Roman"/>
                <w:bCs/>
                <w:szCs w:val="28"/>
                <w:lang w:eastAsia="zh-CN" w:bidi="ru-RU"/>
              </w:rPr>
              <w:t>Тема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D2" w:rsidRPr="00BC47D2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BC47D2">
              <w:rPr>
                <w:rFonts w:eastAsia="Courier New" w:cs="Times New Roman"/>
                <w:bCs/>
                <w:szCs w:val="28"/>
                <w:lang w:eastAsia="zh-CN" w:bidi="ru-RU"/>
              </w:rPr>
              <w:t>ФИО</w:t>
            </w:r>
          </w:p>
          <w:p w:rsidR="00BC47D2" w:rsidRPr="00BC47D2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BC47D2">
              <w:rPr>
                <w:rFonts w:eastAsia="Courier New" w:cs="Times New Roman"/>
                <w:bCs/>
                <w:szCs w:val="28"/>
                <w:lang w:eastAsia="zh-CN" w:bidi="ru-RU"/>
              </w:rPr>
              <w:t>педагога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D2" w:rsidRPr="00BC47D2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BC47D2">
              <w:rPr>
                <w:rFonts w:eastAsia="Courier New" w:cs="Times New Roman"/>
                <w:bCs/>
                <w:szCs w:val="28"/>
                <w:lang w:eastAsia="zh-CN" w:bidi="ru-RU"/>
              </w:rPr>
              <w:t>Дата проведения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2" w:rsidRPr="00BC47D2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BC47D2">
              <w:rPr>
                <w:rFonts w:eastAsia="Courier New" w:cs="Times New Roman"/>
                <w:bCs/>
                <w:szCs w:val="28"/>
                <w:lang w:eastAsia="zh-CN" w:bidi="ru-RU"/>
              </w:rPr>
              <w:t>Уровень проведения</w:t>
            </w:r>
          </w:p>
        </w:tc>
      </w:tr>
      <w:tr w:rsidR="00BC47D2" w:rsidRPr="00BC47D2" w:rsidTr="005965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D2" w:rsidRPr="00BC47D2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BC47D2">
              <w:rPr>
                <w:rFonts w:eastAsia="Courier New" w:cs="Times New Roman"/>
                <w:bCs/>
                <w:szCs w:val="28"/>
                <w:lang w:eastAsia="zh-CN" w:bidi="ru-RU"/>
              </w:rPr>
              <w:t>1.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D2" w:rsidRPr="00BC47D2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BC47D2">
              <w:rPr>
                <w:rFonts w:eastAsia="Courier New" w:cs="Times New Roman"/>
                <w:bCs/>
                <w:szCs w:val="28"/>
                <w:lang w:eastAsia="zh-CN" w:bidi="ru-RU"/>
              </w:rPr>
              <w:t>Мотивация лидера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D2" w:rsidRPr="00BC47D2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BC47D2">
              <w:rPr>
                <w:rFonts w:eastAsia="Courier New" w:cs="Times New Roman"/>
                <w:bCs/>
                <w:szCs w:val="28"/>
                <w:lang w:eastAsia="zh-CN" w:bidi="ru-RU"/>
              </w:rPr>
              <w:t>Андреева Д.А.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D2" w:rsidRPr="00BC47D2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BC47D2">
              <w:rPr>
                <w:rFonts w:eastAsia="Courier New" w:cs="Times New Roman"/>
                <w:bCs/>
                <w:szCs w:val="28"/>
                <w:lang w:eastAsia="zh-CN" w:bidi="ru-RU"/>
              </w:rPr>
              <w:t>19.11.2019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2" w:rsidRPr="00BC47D2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BC47D2">
              <w:rPr>
                <w:rFonts w:eastAsia="Courier New" w:cs="Times New Roman"/>
                <w:sz w:val="20"/>
                <w:szCs w:val="20"/>
                <w:lang w:eastAsia="zh-CN"/>
              </w:rPr>
              <w:t>В рамках муниципального ресурсного центра</w:t>
            </w:r>
          </w:p>
        </w:tc>
      </w:tr>
      <w:tr w:rsidR="00BC47D2" w:rsidRPr="00BC47D2" w:rsidTr="005965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D2" w:rsidRPr="00BC47D2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BC47D2">
              <w:rPr>
                <w:rFonts w:eastAsia="Courier New" w:cs="Times New Roman"/>
                <w:bCs/>
                <w:szCs w:val="28"/>
                <w:lang w:eastAsia="zh-CN" w:bidi="ru-RU"/>
              </w:rPr>
              <w:t>2.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D2" w:rsidRPr="00BC47D2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BC47D2">
              <w:rPr>
                <w:rFonts w:eastAsia="Courier New" w:cs="Times New Roman"/>
                <w:bCs/>
                <w:szCs w:val="28"/>
                <w:lang w:eastAsia="zh-CN" w:bidi="ru-RU"/>
              </w:rPr>
              <w:t>Команда мечты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D2" w:rsidRPr="00BC47D2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C47D2">
              <w:rPr>
                <w:rFonts w:eastAsia="Courier New" w:cs="Times New Roman"/>
                <w:bCs/>
                <w:szCs w:val="28"/>
                <w:lang w:eastAsia="zh-CN" w:bidi="ru-RU"/>
              </w:rPr>
              <w:t>Бушина</w:t>
            </w:r>
            <w:proofErr w:type="spellEnd"/>
            <w:r w:rsidRPr="00BC47D2">
              <w:rPr>
                <w:rFonts w:eastAsia="Courier New" w:cs="Times New Roman"/>
                <w:bCs/>
                <w:szCs w:val="28"/>
                <w:lang w:eastAsia="zh-CN" w:bidi="ru-RU"/>
              </w:rPr>
              <w:t xml:space="preserve"> Ю.В.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D2" w:rsidRPr="00BC47D2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BC47D2">
              <w:rPr>
                <w:rFonts w:eastAsia="Courier New" w:cs="Times New Roman"/>
                <w:bCs/>
                <w:szCs w:val="28"/>
                <w:lang w:eastAsia="zh-CN" w:bidi="ru-RU"/>
              </w:rPr>
              <w:t>19.11.2019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2" w:rsidRPr="00BC47D2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BC47D2">
              <w:rPr>
                <w:rFonts w:eastAsia="Courier New" w:cs="Times New Roman"/>
                <w:sz w:val="20"/>
                <w:szCs w:val="20"/>
                <w:lang w:eastAsia="zh-CN"/>
              </w:rPr>
              <w:t>В рамках муниципального ресурсного центра</w:t>
            </w:r>
          </w:p>
        </w:tc>
      </w:tr>
      <w:tr w:rsidR="00BC47D2" w:rsidRPr="00BC47D2" w:rsidTr="005965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D2" w:rsidRPr="00BC47D2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BC47D2">
              <w:rPr>
                <w:rFonts w:eastAsia="Courier New" w:cs="Times New Roman"/>
                <w:bCs/>
                <w:szCs w:val="28"/>
                <w:lang w:eastAsia="zh-CN" w:bidi="ru-RU"/>
              </w:rPr>
              <w:t xml:space="preserve">3.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D2" w:rsidRPr="00BC47D2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BC47D2">
              <w:rPr>
                <w:rFonts w:eastAsia="Courier New" w:cs="Times New Roman"/>
                <w:bCs/>
                <w:szCs w:val="28"/>
                <w:lang w:eastAsia="zh-CN" w:bidi="ru-RU"/>
              </w:rPr>
              <w:t>Мы - одна команда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D2" w:rsidRPr="00BC47D2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BC47D2">
              <w:rPr>
                <w:rFonts w:eastAsia="Courier New" w:cs="Times New Roman"/>
                <w:bCs/>
                <w:szCs w:val="28"/>
                <w:lang w:eastAsia="zh-CN" w:bidi="ru-RU"/>
              </w:rPr>
              <w:t>Попова О.В.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D2" w:rsidRPr="00BC47D2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BC47D2">
              <w:rPr>
                <w:rFonts w:eastAsia="Courier New" w:cs="Times New Roman"/>
                <w:bCs/>
                <w:szCs w:val="28"/>
                <w:lang w:eastAsia="zh-CN" w:bidi="ru-RU"/>
              </w:rPr>
              <w:t>23.10.2019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2" w:rsidRPr="00BC47D2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BC47D2">
              <w:rPr>
                <w:rFonts w:eastAsia="Courier New" w:cs="Times New Roman"/>
                <w:sz w:val="20"/>
                <w:szCs w:val="20"/>
                <w:lang w:eastAsia="zh-CN"/>
              </w:rPr>
              <w:t>В рамках муниципального ресурсного центра</w:t>
            </w:r>
          </w:p>
        </w:tc>
      </w:tr>
      <w:tr w:rsidR="00BC47D2" w:rsidRPr="00BC47D2" w:rsidTr="005965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D2" w:rsidRPr="00BC47D2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BC47D2">
              <w:rPr>
                <w:rFonts w:eastAsia="Courier New" w:cs="Times New Roman"/>
                <w:bCs/>
                <w:szCs w:val="28"/>
                <w:lang w:eastAsia="zh-CN" w:bidi="ru-RU"/>
              </w:rPr>
              <w:t>4.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D2" w:rsidRPr="00CC3024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  <w:lang w:eastAsia="zh-CN"/>
              </w:rPr>
            </w:pPr>
            <w:r w:rsidRPr="00CC3024">
              <w:rPr>
                <w:rFonts w:eastAsia="Courier New" w:cs="Times New Roman"/>
                <w:bCs/>
                <w:sz w:val="26"/>
                <w:szCs w:val="26"/>
                <w:lang w:eastAsia="zh-CN" w:bidi="ru-RU"/>
              </w:rPr>
              <w:t xml:space="preserve">В гармонии с собой. Обретение уверенности в себе с помощью </w:t>
            </w:r>
            <w:proofErr w:type="spellStart"/>
            <w:r w:rsidRPr="00CC3024">
              <w:rPr>
                <w:rFonts w:eastAsia="Courier New" w:cs="Times New Roman"/>
                <w:bCs/>
                <w:sz w:val="26"/>
                <w:szCs w:val="26"/>
                <w:lang w:eastAsia="zh-CN" w:bidi="ru-RU"/>
              </w:rPr>
              <w:t>изотерапии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D2" w:rsidRPr="00BC47D2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BC47D2">
              <w:rPr>
                <w:rFonts w:eastAsia="Courier New" w:cs="Times New Roman"/>
                <w:bCs/>
                <w:szCs w:val="28"/>
                <w:lang w:eastAsia="zh-CN" w:bidi="ru-RU"/>
              </w:rPr>
              <w:t>Попова О.В.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D2" w:rsidRPr="00BC47D2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BC47D2">
              <w:rPr>
                <w:rFonts w:eastAsia="Courier New" w:cs="Times New Roman"/>
                <w:bCs/>
                <w:szCs w:val="28"/>
                <w:lang w:eastAsia="zh-CN" w:bidi="ru-RU"/>
              </w:rPr>
              <w:t>20.01.2020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2" w:rsidRPr="00BC47D2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BC47D2">
              <w:rPr>
                <w:rFonts w:eastAsia="Courier New" w:cs="Times New Roman"/>
                <w:bCs/>
                <w:sz w:val="22"/>
                <w:lang w:eastAsia="zh-CN" w:bidi="ru-RU"/>
              </w:rPr>
              <w:t>В рамках регионального мастер-класса «День тренингов»</w:t>
            </w:r>
          </w:p>
        </w:tc>
      </w:tr>
      <w:tr w:rsidR="00BC47D2" w:rsidRPr="00BC47D2" w:rsidTr="005965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D2" w:rsidRPr="00BC47D2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BC47D2">
              <w:rPr>
                <w:rFonts w:eastAsia="Courier New" w:cs="Times New Roman"/>
                <w:bCs/>
                <w:szCs w:val="28"/>
                <w:lang w:eastAsia="zh-CN" w:bidi="ru-RU"/>
              </w:rPr>
              <w:t>5.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D2" w:rsidRPr="00BC47D2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BC47D2">
              <w:rPr>
                <w:rFonts w:eastAsia="Courier New" w:cs="Times New Roman"/>
                <w:bCs/>
                <w:szCs w:val="28"/>
                <w:lang w:eastAsia="zh-CN" w:bidi="ru-RU"/>
              </w:rPr>
              <w:t>Все люди разные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D2" w:rsidRPr="00BC47D2" w:rsidRDefault="00BC47D2" w:rsidP="0059652F">
            <w:pPr>
              <w:widowControl w:val="0"/>
              <w:suppressAutoHyphens/>
              <w:spacing w:after="0" w:line="240" w:lineRule="atLeast"/>
              <w:ind w:right="-108" w:hanging="5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BC47D2">
              <w:rPr>
                <w:rFonts w:eastAsia="Times New Roman" w:cs="Times New Roman"/>
                <w:bCs/>
                <w:sz w:val="24"/>
                <w:szCs w:val="24"/>
                <w:lang w:eastAsia="zh-CN" w:bidi="ru-RU"/>
              </w:rPr>
              <w:t xml:space="preserve">  </w:t>
            </w:r>
            <w:r w:rsidRPr="00BC47D2">
              <w:rPr>
                <w:rFonts w:eastAsia="Courier New" w:cs="Times New Roman"/>
                <w:bCs/>
                <w:sz w:val="24"/>
                <w:szCs w:val="24"/>
                <w:lang w:eastAsia="zh-CN" w:bidi="ru-RU"/>
              </w:rPr>
              <w:t>Коршунова М.Е.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D2" w:rsidRPr="00BC47D2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BC47D2">
              <w:rPr>
                <w:rFonts w:eastAsia="Courier New" w:cs="Times New Roman"/>
                <w:bCs/>
                <w:szCs w:val="28"/>
                <w:lang w:eastAsia="zh-CN" w:bidi="ru-RU"/>
              </w:rPr>
              <w:t>27.02.2020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2" w:rsidRPr="00BC47D2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BC47D2">
              <w:rPr>
                <w:rFonts w:eastAsia="Courier New" w:cs="Times New Roman"/>
                <w:sz w:val="20"/>
                <w:szCs w:val="20"/>
                <w:lang w:eastAsia="zh-CN"/>
              </w:rPr>
              <w:t>В рамках муниципального ресурсного центра</w:t>
            </w:r>
          </w:p>
        </w:tc>
      </w:tr>
      <w:tr w:rsidR="00BC47D2" w:rsidRPr="00BC47D2" w:rsidTr="005965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D2" w:rsidRPr="00BC47D2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BC47D2">
              <w:rPr>
                <w:rFonts w:eastAsia="Courier New" w:cs="Times New Roman"/>
                <w:bCs/>
                <w:szCs w:val="28"/>
                <w:lang w:eastAsia="zh-CN" w:bidi="ru-RU"/>
              </w:rPr>
              <w:t>6.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D2" w:rsidRPr="00CC3024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  <w:lang w:eastAsia="zh-CN"/>
              </w:rPr>
            </w:pPr>
            <w:r w:rsidRPr="00CC3024">
              <w:rPr>
                <w:rFonts w:eastAsia="Courier New" w:cs="Times New Roman"/>
                <w:bCs/>
                <w:sz w:val="26"/>
                <w:szCs w:val="26"/>
                <w:lang w:eastAsia="zh-CN" w:bidi="ru-RU"/>
              </w:rPr>
              <w:t xml:space="preserve">В гармонии с собой. Обретение уверенности в себе с помощью </w:t>
            </w:r>
            <w:proofErr w:type="spellStart"/>
            <w:r w:rsidRPr="00CC3024">
              <w:rPr>
                <w:rFonts w:eastAsia="Courier New" w:cs="Times New Roman"/>
                <w:bCs/>
                <w:sz w:val="26"/>
                <w:szCs w:val="26"/>
                <w:lang w:eastAsia="zh-CN" w:bidi="ru-RU"/>
              </w:rPr>
              <w:t>изотерапии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D2" w:rsidRPr="00BC47D2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BC47D2">
              <w:rPr>
                <w:rFonts w:eastAsia="Courier New" w:cs="Times New Roman"/>
                <w:bCs/>
                <w:szCs w:val="28"/>
                <w:lang w:eastAsia="zh-CN" w:bidi="ru-RU"/>
              </w:rPr>
              <w:t>Попова О.В.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D2" w:rsidRPr="00BC47D2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BC47D2">
              <w:rPr>
                <w:rFonts w:eastAsia="Courier New" w:cs="Times New Roman"/>
                <w:bCs/>
                <w:szCs w:val="28"/>
                <w:lang w:eastAsia="zh-CN" w:bidi="ru-RU"/>
              </w:rPr>
              <w:t>14.03.2020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2" w:rsidRPr="00BC47D2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BC47D2">
              <w:rPr>
                <w:rFonts w:eastAsia="Courier New" w:cs="Times New Roman"/>
                <w:bCs/>
                <w:sz w:val="22"/>
                <w:lang w:eastAsia="zh-CN" w:bidi="ru-RU"/>
              </w:rPr>
              <w:t>В рамках образовательного учреждения</w:t>
            </w:r>
          </w:p>
        </w:tc>
      </w:tr>
      <w:tr w:rsidR="00BC47D2" w:rsidRPr="00BC47D2" w:rsidTr="005965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D2" w:rsidRPr="00BC47D2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BC47D2">
              <w:rPr>
                <w:rFonts w:eastAsia="Courier New" w:cs="Times New Roman"/>
                <w:bCs/>
                <w:szCs w:val="28"/>
                <w:lang w:eastAsia="zh-CN" w:bidi="ru-RU"/>
              </w:rPr>
              <w:t>7.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D2" w:rsidRPr="00BC47D2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BC47D2">
              <w:rPr>
                <w:rFonts w:eastAsia="Courier New" w:cs="Times New Roman"/>
                <w:bCs/>
                <w:szCs w:val="28"/>
                <w:lang w:eastAsia="zh-CN" w:bidi="ru-RU"/>
              </w:rPr>
              <w:t>«</w:t>
            </w:r>
            <w:proofErr w:type="spellStart"/>
            <w:r w:rsidRPr="00BC47D2">
              <w:rPr>
                <w:rFonts w:eastAsia="Courier New" w:cs="Times New Roman"/>
                <w:bCs/>
                <w:szCs w:val="28"/>
                <w:lang w:eastAsia="zh-CN" w:bidi="ru-RU"/>
              </w:rPr>
              <w:t>Мандалатерапия</w:t>
            </w:r>
            <w:proofErr w:type="spellEnd"/>
            <w:r w:rsidRPr="00BC47D2">
              <w:rPr>
                <w:rFonts w:eastAsia="Courier New" w:cs="Times New Roman"/>
                <w:bCs/>
                <w:szCs w:val="28"/>
                <w:lang w:eastAsia="zh-CN" w:bidi="ru-RU"/>
              </w:rPr>
              <w:t xml:space="preserve"> как метод обретения душевной гармонии»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D2" w:rsidRPr="00BC47D2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BC47D2">
              <w:rPr>
                <w:rFonts w:eastAsia="Courier New" w:cs="Times New Roman"/>
                <w:bCs/>
                <w:szCs w:val="28"/>
                <w:lang w:eastAsia="zh-CN" w:bidi="ru-RU"/>
              </w:rPr>
              <w:t>Попова О.В.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D2" w:rsidRPr="00BC47D2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BC47D2">
              <w:rPr>
                <w:rFonts w:eastAsia="Courier New" w:cs="Times New Roman"/>
                <w:bCs/>
                <w:szCs w:val="28"/>
                <w:lang w:eastAsia="zh-CN" w:bidi="ru-RU"/>
              </w:rPr>
              <w:t>19.03.2020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2" w:rsidRPr="00BC47D2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BC47D2">
              <w:rPr>
                <w:rFonts w:eastAsia="Courier New" w:cs="Times New Roman"/>
                <w:bCs/>
                <w:sz w:val="22"/>
                <w:lang w:eastAsia="zh-CN" w:bidi="ru-RU"/>
              </w:rPr>
              <w:t>В рамках образовательного учреждения</w:t>
            </w:r>
          </w:p>
        </w:tc>
      </w:tr>
      <w:tr w:rsidR="00BC47D2" w:rsidRPr="00BC47D2" w:rsidTr="005965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D2" w:rsidRPr="00BC47D2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BC47D2">
              <w:rPr>
                <w:rFonts w:eastAsia="Courier New" w:cs="Times New Roman"/>
                <w:bCs/>
                <w:szCs w:val="28"/>
                <w:lang w:eastAsia="zh-CN" w:bidi="ru-RU"/>
              </w:rPr>
              <w:t>8.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D2" w:rsidRPr="00BC47D2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BC47D2">
              <w:rPr>
                <w:rFonts w:eastAsia="Courier New" w:cs="Times New Roman"/>
                <w:bCs/>
                <w:szCs w:val="28"/>
                <w:lang w:eastAsia="zh-CN" w:bidi="ru-RU"/>
              </w:rPr>
              <w:t xml:space="preserve">Технология </w:t>
            </w:r>
            <w:proofErr w:type="spellStart"/>
            <w:r w:rsidRPr="00BC47D2">
              <w:rPr>
                <w:rFonts w:eastAsia="Courier New" w:cs="Times New Roman"/>
                <w:bCs/>
                <w:szCs w:val="28"/>
                <w:lang w:eastAsia="zh-CN" w:bidi="ru-RU"/>
              </w:rPr>
              <w:t>Джеффа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D2" w:rsidRPr="00BC47D2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BC47D2">
              <w:rPr>
                <w:rFonts w:eastAsia="Courier New" w:cs="Times New Roman"/>
                <w:bCs/>
                <w:szCs w:val="28"/>
                <w:lang w:eastAsia="zh-CN" w:bidi="ru-RU"/>
              </w:rPr>
              <w:t>Андреева Д.А.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D2" w:rsidRPr="00BC47D2" w:rsidRDefault="00BC47D2" w:rsidP="0059652F">
            <w:pPr>
              <w:widowControl w:val="0"/>
              <w:suppressAutoHyphens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BC47D2">
              <w:rPr>
                <w:rFonts w:eastAsia="Courier New" w:cs="Times New Roman"/>
                <w:bCs/>
                <w:szCs w:val="28"/>
                <w:lang w:eastAsia="zh-CN" w:bidi="ru-RU"/>
              </w:rPr>
              <w:t>11.02.2020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2" w:rsidRPr="00BC47D2" w:rsidRDefault="00BC47D2" w:rsidP="005965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BC47D2">
              <w:rPr>
                <w:rFonts w:eastAsia="Courier New" w:cs="Times New Roman"/>
                <w:sz w:val="20"/>
                <w:szCs w:val="20"/>
                <w:lang w:eastAsia="zh-CN"/>
              </w:rPr>
              <w:t>В рамках муниципального ресурсного центра</w:t>
            </w:r>
          </w:p>
        </w:tc>
      </w:tr>
    </w:tbl>
    <w:p w:rsidR="00BC47D2" w:rsidRPr="00BC47D2" w:rsidRDefault="00BC47D2" w:rsidP="00BC47D2">
      <w:pPr>
        <w:widowControl w:val="0"/>
        <w:suppressAutoHyphens/>
        <w:spacing w:after="0" w:line="240" w:lineRule="atLeast"/>
        <w:ind w:firstLine="709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zh-CN"/>
        </w:rPr>
      </w:pPr>
      <w:r w:rsidRPr="00BC47D2">
        <w:rPr>
          <w:rFonts w:eastAsia="Courier New" w:cs="Times New Roman"/>
          <w:bCs/>
          <w:szCs w:val="28"/>
          <w:lang w:eastAsia="zh-CN" w:bidi="ru-RU"/>
        </w:rPr>
        <w:t xml:space="preserve">30 педагогических работников Учреждения с целью повышения своего профессионального мастерства и обмена опытом посетили мастер-классы, открытые занятия, тренинги, практикумы. </w:t>
      </w:r>
    </w:p>
    <w:p w:rsidR="003C08D0" w:rsidRPr="00FC063A" w:rsidRDefault="003C08D0" w:rsidP="003C08D0">
      <w:pPr>
        <w:suppressAutoHyphens/>
        <w:spacing w:after="0" w:line="240" w:lineRule="auto"/>
        <w:ind w:firstLine="284"/>
        <w:contextualSpacing/>
        <w:jc w:val="both"/>
        <w:rPr>
          <w:rFonts w:ascii="Calibri" w:eastAsia="Calibri" w:hAnsi="Calibri" w:cs="Times New Roman"/>
          <w:sz w:val="22"/>
        </w:rPr>
      </w:pPr>
      <w:r w:rsidRPr="00FC063A">
        <w:rPr>
          <w:rFonts w:eastAsia="Calibri" w:cs="Times New Roman"/>
          <w:szCs w:val="28"/>
        </w:rPr>
        <w:t xml:space="preserve">Необходимо отметить высокий уровень организации и проведения открытых занятий педагогов. </w:t>
      </w:r>
      <w:r w:rsidRPr="00FC063A">
        <w:rPr>
          <w:rFonts w:eastAsia="Calibri" w:cs="Times New Roman"/>
          <w:szCs w:val="28"/>
          <w:lang w:eastAsia="ru-RU"/>
        </w:rPr>
        <w:t>При этом</w:t>
      </w:r>
      <w:proofErr w:type="gramStart"/>
      <w:r w:rsidR="00E711B1">
        <w:rPr>
          <w:rFonts w:eastAsia="Calibri" w:cs="Times New Roman"/>
          <w:szCs w:val="28"/>
          <w:lang w:eastAsia="ru-RU"/>
        </w:rPr>
        <w:t>,</w:t>
      </w:r>
      <w:proofErr w:type="gramEnd"/>
      <w:r w:rsidRPr="00FC063A">
        <w:rPr>
          <w:rFonts w:eastAsia="Calibri" w:cs="Times New Roman"/>
          <w:szCs w:val="28"/>
          <w:lang w:eastAsia="ru-RU"/>
        </w:rPr>
        <w:t xml:space="preserve"> посетившими эти </w:t>
      </w:r>
      <w:r>
        <w:rPr>
          <w:rFonts w:eastAsia="Calibri" w:cs="Times New Roman"/>
          <w:szCs w:val="28"/>
          <w:lang w:eastAsia="ru-RU"/>
        </w:rPr>
        <w:t>мероприятия</w:t>
      </w:r>
      <w:r w:rsidRPr="00FC063A">
        <w:rPr>
          <w:rFonts w:eastAsia="Calibri" w:cs="Times New Roman"/>
          <w:szCs w:val="28"/>
          <w:lang w:eastAsia="ru-RU"/>
        </w:rPr>
        <w:t>, отмечается:</w:t>
      </w:r>
    </w:p>
    <w:p w:rsidR="003C08D0" w:rsidRPr="00FC063A" w:rsidRDefault="003C08D0" w:rsidP="003C08D0">
      <w:pPr>
        <w:numPr>
          <w:ilvl w:val="1"/>
          <w:numId w:val="10"/>
        </w:numPr>
        <w:tabs>
          <w:tab w:val="clear" w:pos="1353"/>
          <w:tab w:val="num" w:pos="0"/>
          <w:tab w:val="left" w:pos="567"/>
          <w:tab w:val="left" w:pos="2410"/>
          <w:tab w:val="left" w:pos="2895"/>
        </w:tabs>
        <w:suppressAutoHyphens/>
        <w:spacing w:after="0" w:line="240" w:lineRule="auto"/>
        <w:ind w:left="0" w:firstLine="284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FC063A">
        <w:rPr>
          <w:rFonts w:eastAsia="Times New Roman" w:cs="Times New Roman"/>
          <w:szCs w:val="28"/>
          <w:lang w:eastAsia="ru-RU"/>
        </w:rPr>
        <w:t xml:space="preserve">уверенное владение педагогами программным материалом и методикой обучения различных категорий </w:t>
      </w:r>
      <w:r w:rsidR="00E711B1">
        <w:rPr>
          <w:rFonts w:eastAsia="Times New Roman" w:cs="Times New Roman"/>
          <w:szCs w:val="28"/>
          <w:lang w:eastAsia="ru-RU"/>
        </w:rPr>
        <w:t>об</w:t>
      </w:r>
      <w:r w:rsidRPr="00FC063A">
        <w:rPr>
          <w:rFonts w:eastAsia="Times New Roman" w:cs="Times New Roman"/>
          <w:szCs w:val="28"/>
          <w:lang w:eastAsia="ru-RU"/>
        </w:rPr>
        <w:t>уча</w:t>
      </w:r>
      <w:r w:rsidR="00E711B1">
        <w:rPr>
          <w:rFonts w:eastAsia="Times New Roman" w:cs="Times New Roman"/>
          <w:szCs w:val="28"/>
          <w:lang w:eastAsia="ru-RU"/>
        </w:rPr>
        <w:t>ю</w:t>
      </w:r>
      <w:r w:rsidRPr="00FC063A">
        <w:rPr>
          <w:rFonts w:eastAsia="Times New Roman" w:cs="Times New Roman"/>
          <w:szCs w:val="28"/>
          <w:lang w:eastAsia="ru-RU"/>
        </w:rPr>
        <w:t xml:space="preserve">щихся; </w:t>
      </w:r>
    </w:p>
    <w:p w:rsidR="003C08D0" w:rsidRPr="00FC063A" w:rsidRDefault="003C08D0" w:rsidP="003C08D0">
      <w:pPr>
        <w:numPr>
          <w:ilvl w:val="1"/>
          <w:numId w:val="10"/>
        </w:numPr>
        <w:tabs>
          <w:tab w:val="clear" w:pos="1353"/>
          <w:tab w:val="num" w:pos="0"/>
          <w:tab w:val="left" w:pos="567"/>
          <w:tab w:val="left" w:pos="2410"/>
          <w:tab w:val="left" w:pos="2895"/>
        </w:tabs>
        <w:suppressAutoHyphens/>
        <w:spacing w:after="0" w:line="240" w:lineRule="auto"/>
        <w:ind w:left="0" w:firstLine="284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FC063A">
        <w:rPr>
          <w:rFonts w:eastAsia="Times New Roman" w:cs="Times New Roman"/>
          <w:szCs w:val="28"/>
          <w:lang w:eastAsia="ru-RU"/>
        </w:rPr>
        <w:t>организаци</w:t>
      </w:r>
      <w:r>
        <w:rPr>
          <w:rFonts w:eastAsia="Times New Roman" w:cs="Times New Roman"/>
          <w:szCs w:val="28"/>
          <w:lang w:eastAsia="ru-RU"/>
        </w:rPr>
        <w:t>я</w:t>
      </w:r>
      <w:r w:rsidRPr="00FC063A">
        <w:rPr>
          <w:rFonts w:eastAsia="Times New Roman" w:cs="Times New Roman"/>
          <w:szCs w:val="28"/>
          <w:lang w:eastAsia="ru-RU"/>
        </w:rPr>
        <w:t xml:space="preserve"> учебных занятий в соответствии с современными требованиями; </w:t>
      </w:r>
    </w:p>
    <w:p w:rsidR="003C08D0" w:rsidRPr="00FC063A" w:rsidRDefault="003C08D0" w:rsidP="003C08D0">
      <w:pPr>
        <w:numPr>
          <w:ilvl w:val="1"/>
          <w:numId w:val="10"/>
        </w:numPr>
        <w:tabs>
          <w:tab w:val="clear" w:pos="1353"/>
          <w:tab w:val="num" w:pos="0"/>
          <w:tab w:val="left" w:pos="567"/>
          <w:tab w:val="left" w:pos="2410"/>
        </w:tabs>
        <w:suppressAutoHyphens/>
        <w:spacing w:after="0" w:line="240" w:lineRule="auto"/>
        <w:ind w:left="0" w:firstLine="284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FC063A">
        <w:rPr>
          <w:rFonts w:eastAsia="Times New Roman" w:cs="Times New Roman"/>
          <w:szCs w:val="28"/>
          <w:lang w:eastAsia="ru-RU"/>
        </w:rPr>
        <w:t xml:space="preserve">использование </w:t>
      </w:r>
      <w:r>
        <w:rPr>
          <w:rFonts w:eastAsia="Times New Roman" w:cs="Times New Roman"/>
          <w:szCs w:val="28"/>
          <w:lang w:eastAsia="ru-RU"/>
        </w:rPr>
        <w:t>педагогических технологий</w:t>
      </w:r>
      <w:r w:rsidRPr="00FC063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</w:t>
      </w:r>
      <w:r w:rsidRPr="00FC063A">
        <w:rPr>
          <w:rFonts w:eastAsia="Times New Roman" w:cs="Times New Roman"/>
          <w:szCs w:val="28"/>
          <w:lang w:eastAsia="ru-RU"/>
        </w:rPr>
        <w:t xml:space="preserve"> разнообразных форм занятий;</w:t>
      </w:r>
    </w:p>
    <w:p w:rsidR="003C08D0" w:rsidRPr="00436C44" w:rsidRDefault="003C08D0" w:rsidP="003C08D0">
      <w:pPr>
        <w:numPr>
          <w:ilvl w:val="1"/>
          <w:numId w:val="10"/>
        </w:numPr>
        <w:tabs>
          <w:tab w:val="clear" w:pos="1353"/>
          <w:tab w:val="num" w:pos="0"/>
          <w:tab w:val="left" w:pos="567"/>
          <w:tab w:val="left" w:pos="2410"/>
        </w:tabs>
        <w:suppressAutoHyphens/>
        <w:spacing w:after="0" w:line="240" w:lineRule="auto"/>
        <w:ind w:left="0" w:firstLine="284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FC063A">
        <w:rPr>
          <w:rFonts w:eastAsia="Times New Roman" w:cs="Times New Roman"/>
          <w:szCs w:val="28"/>
          <w:lang w:eastAsia="ru-RU"/>
        </w:rPr>
        <w:t xml:space="preserve"> работ</w:t>
      </w:r>
      <w:r>
        <w:rPr>
          <w:rFonts w:eastAsia="Times New Roman" w:cs="Times New Roman"/>
          <w:szCs w:val="28"/>
          <w:lang w:eastAsia="ru-RU"/>
        </w:rPr>
        <w:t>а</w:t>
      </w:r>
      <w:r w:rsidRPr="00FC063A">
        <w:rPr>
          <w:rFonts w:eastAsia="Times New Roman" w:cs="Times New Roman"/>
          <w:szCs w:val="28"/>
          <w:lang w:eastAsia="ru-RU"/>
        </w:rPr>
        <w:t xml:space="preserve"> над формированием навыка самостоятельной работы </w:t>
      </w:r>
      <w:r w:rsidR="00E711B1">
        <w:rPr>
          <w:rFonts w:eastAsia="Times New Roman" w:cs="Times New Roman"/>
          <w:szCs w:val="28"/>
          <w:lang w:eastAsia="ru-RU"/>
        </w:rPr>
        <w:t>об</w:t>
      </w:r>
      <w:r w:rsidRPr="00FC063A">
        <w:rPr>
          <w:rFonts w:eastAsia="Times New Roman" w:cs="Times New Roman"/>
          <w:szCs w:val="28"/>
          <w:lang w:eastAsia="ru-RU"/>
        </w:rPr>
        <w:t>уча</w:t>
      </w:r>
      <w:r w:rsidR="00E711B1">
        <w:rPr>
          <w:rFonts w:eastAsia="Times New Roman" w:cs="Times New Roman"/>
          <w:szCs w:val="28"/>
          <w:lang w:eastAsia="ru-RU"/>
        </w:rPr>
        <w:t>ю</w:t>
      </w:r>
      <w:r w:rsidRPr="00FC063A">
        <w:rPr>
          <w:rFonts w:eastAsia="Times New Roman" w:cs="Times New Roman"/>
          <w:szCs w:val="28"/>
          <w:lang w:eastAsia="ru-RU"/>
        </w:rPr>
        <w:t xml:space="preserve">щихся на </w:t>
      </w:r>
      <w:proofErr w:type="gramStart"/>
      <w:r w:rsidRPr="00FC063A">
        <w:rPr>
          <w:rFonts w:eastAsia="Times New Roman" w:cs="Times New Roman"/>
          <w:szCs w:val="28"/>
          <w:lang w:eastAsia="ru-RU"/>
        </w:rPr>
        <w:t>занятии</w:t>
      </w:r>
      <w:proofErr w:type="gramEnd"/>
      <w:r w:rsidRPr="00FC063A">
        <w:rPr>
          <w:rFonts w:eastAsia="Times New Roman" w:cs="Times New Roman"/>
          <w:szCs w:val="28"/>
          <w:lang w:eastAsia="ru-RU"/>
        </w:rPr>
        <w:t>.</w:t>
      </w:r>
      <w:r w:rsidRPr="00436C44">
        <w:rPr>
          <w:rFonts w:eastAsia="Times New Roman" w:cs="Times New Roman"/>
          <w:color w:val="262626"/>
          <w:szCs w:val="28"/>
          <w:lang w:eastAsia="ru-RU"/>
        </w:rPr>
        <w:t xml:space="preserve"> </w:t>
      </w:r>
    </w:p>
    <w:p w:rsidR="003C08D0" w:rsidRPr="003C08D0" w:rsidRDefault="003C08D0" w:rsidP="003C08D0">
      <w:pPr>
        <w:spacing w:after="0" w:line="240" w:lineRule="atLeast"/>
        <w:ind w:firstLine="28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Такое большое количество проведенных мастер-классов и открытых занятий еще раз </w:t>
      </w:r>
      <w:proofErr w:type="gramStart"/>
      <w:r>
        <w:rPr>
          <w:rFonts w:eastAsia="Times New Roman" w:cs="Times New Roman"/>
          <w:szCs w:val="28"/>
          <w:lang w:eastAsia="ru-RU"/>
        </w:rPr>
        <w:t>подтверждает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что педагоги убеждены,</w:t>
      </w:r>
      <w:r w:rsidRPr="0029466E">
        <w:rPr>
          <w:rFonts w:eastAsia="Times New Roman" w:cs="Times New Roman"/>
          <w:szCs w:val="28"/>
          <w:lang w:eastAsia="ru-RU"/>
        </w:rPr>
        <w:t xml:space="preserve"> что </w:t>
      </w:r>
      <w:r>
        <w:rPr>
          <w:rFonts w:eastAsia="Times New Roman" w:cs="Times New Roman"/>
          <w:szCs w:val="28"/>
          <w:lang w:eastAsia="ru-RU"/>
        </w:rPr>
        <w:t xml:space="preserve">проведение таких образовательных мероприятий </w:t>
      </w:r>
      <w:r w:rsidRPr="0029466E">
        <w:rPr>
          <w:rFonts w:eastAsia="Times New Roman" w:cs="Times New Roman"/>
          <w:szCs w:val="28"/>
          <w:lang w:eastAsia="ru-RU"/>
        </w:rPr>
        <w:t xml:space="preserve">способствуют повышению мотивации к </w:t>
      </w:r>
      <w:r w:rsidRPr="0029466E">
        <w:rPr>
          <w:rFonts w:eastAsia="Times New Roman" w:cs="Times New Roman"/>
          <w:szCs w:val="28"/>
          <w:lang w:eastAsia="ru-RU"/>
        </w:rPr>
        <w:lastRenderedPageBreak/>
        <w:t>дальнейшему совершенствованию своего профессионализма, способствуют расширению теоретических знаний по предмету, психолого-педагогических и методических знаний, появлению новых идей, укреплению своей самооценки.</w:t>
      </w:r>
    </w:p>
    <w:p w:rsidR="00255EAF" w:rsidRDefault="00C0598F" w:rsidP="00C0598F">
      <w:pPr>
        <w:spacing w:line="240" w:lineRule="auto"/>
        <w:ind w:firstLine="284"/>
        <w:jc w:val="both"/>
      </w:pPr>
      <w:r>
        <w:t xml:space="preserve">В отчетном периоде </w:t>
      </w:r>
      <w:r w:rsidRPr="00A9539C">
        <w:t>педагогический коллектив принял участие в, семинарах, семинарах-практикумах, конференциях, научно</w:t>
      </w:r>
      <w:r>
        <w:t xml:space="preserve">-практических конференциях и т.п. </w:t>
      </w:r>
    </w:p>
    <w:p w:rsidR="00C0598F" w:rsidRPr="00C0598F" w:rsidRDefault="00C0598F" w:rsidP="00C0598F">
      <w:pPr>
        <w:tabs>
          <w:tab w:val="num" w:pos="284"/>
        </w:tabs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C0598F">
        <w:rPr>
          <w:rFonts w:eastAsia="Times New Roman" w:cs="Times New Roman"/>
          <w:b/>
          <w:szCs w:val="28"/>
          <w:lang w:eastAsia="ru-RU"/>
        </w:rPr>
        <w:t>Участие педагогических работников в семинарах и научно-практических конференциях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29"/>
        <w:gridCol w:w="6286"/>
        <w:gridCol w:w="1315"/>
        <w:gridCol w:w="1569"/>
      </w:tblGrid>
      <w:tr w:rsidR="00E711B1" w:rsidRPr="00E711B1" w:rsidTr="0059652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Тема мероприятия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 xml:space="preserve">Дата </w:t>
            </w:r>
            <w:proofErr w:type="spellStart"/>
            <w:proofErr w:type="gramStart"/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проведе-ния</w:t>
            </w:r>
            <w:proofErr w:type="spellEnd"/>
            <w:proofErr w:type="gram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ФИО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участников</w:t>
            </w:r>
          </w:p>
        </w:tc>
      </w:tr>
      <w:tr w:rsidR="00E711B1" w:rsidRPr="00E711B1" w:rsidTr="0059652F"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b/>
                <w:i/>
                <w:sz w:val="24"/>
                <w:szCs w:val="24"/>
                <w:lang w:eastAsia="zh-CN"/>
              </w:rPr>
              <w:t>Международный уровень</w:t>
            </w:r>
          </w:p>
        </w:tc>
      </w:tr>
      <w:tr w:rsidR="00E711B1" w:rsidRPr="00E711B1" w:rsidTr="0059652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i/>
                <w:szCs w:val="28"/>
                <w:lang w:eastAsia="zh-CN"/>
              </w:rPr>
            </w:pP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val="en-US" w:eastAsia="zh-CN"/>
              </w:rPr>
              <w:t>XLIV</w:t>
            </w:r>
            <w:r w:rsidRPr="00E711B1">
              <w:rPr>
                <w:rFonts w:eastAsia="Courier New" w:cs="Times New Roman"/>
                <w:szCs w:val="28"/>
                <w:lang w:eastAsia="zh-CN"/>
              </w:rPr>
              <w:t xml:space="preserve"> Академические чтения по космонавтике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18-31.01.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2020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2"/>
                <w:lang w:eastAsia="zh-CN"/>
              </w:rPr>
              <w:t>Николаева Н.В.</w:t>
            </w:r>
          </w:p>
        </w:tc>
      </w:tr>
      <w:tr w:rsidR="00E711B1" w:rsidRPr="00E711B1" w:rsidTr="0059652F"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tabs>
                <w:tab w:val="left" w:pos="284"/>
              </w:tabs>
              <w:suppressAutoHyphens/>
              <w:spacing w:after="0" w:line="240" w:lineRule="auto"/>
              <w:ind w:left="72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711B1">
              <w:rPr>
                <w:rFonts w:eastAsia="Times New Roman" w:cs="Times New Roman"/>
                <w:b/>
                <w:i/>
                <w:sz w:val="24"/>
                <w:szCs w:val="24"/>
                <w:lang w:eastAsia="zh-CN"/>
              </w:rPr>
              <w:t>Всероссийский уровень</w:t>
            </w:r>
          </w:p>
        </w:tc>
      </w:tr>
      <w:tr w:rsidR="00E711B1" w:rsidRPr="00E711B1" w:rsidTr="0059652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i/>
                <w:szCs w:val="28"/>
                <w:lang w:eastAsia="zh-CN"/>
              </w:rPr>
            </w:pP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Первая всероссийская конференция по космическому образованию «Дорога в космос»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01-04.10.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2019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right="-108" w:hanging="10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2"/>
                <w:lang w:eastAsia="zh-CN"/>
              </w:rPr>
              <w:t>Николаева Н.В.</w:t>
            </w:r>
          </w:p>
        </w:tc>
      </w:tr>
      <w:tr w:rsidR="00E711B1" w:rsidRPr="00E711B1" w:rsidTr="0059652F"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tabs>
                <w:tab w:val="left" w:pos="284"/>
              </w:tabs>
              <w:suppressAutoHyphens/>
              <w:spacing w:after="0" w:line="240" w:lineRule="auto"/>
              <w:ind w:left="72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711B1">
              <w:rPr>
                <w:rFonts w:eastAsia="Times New Roman" w:cs="Times New Roman"/>
                <w:b/>
                <w:i/>
                <w:sz w:val="24"/>
                <w:szCs w:val="24"/>
                <w:lang w:eastAsia="zh-CN"/>
              </w:rPr>
              <w:t>Региональный уровень</w:t>
            </w:r>
          </w:p>
        </w:tc>
      </w:tr>
      <w:tr w:rsidR="00E711B1" w:rsidRPr="00E711B1" w:rsidTr="0059652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i/>
                <w:szCs w:val="28"/>
                <w:lang w:eastAsia="zh-CN"/>
              </w:rPr>
            </w:pP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Семинар «Психологическое сопровождение подростка в образовательных организациях»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29.08.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2019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Попова О.В.</w:t>
            </w:r>
          </w:p>
        </w:tc>
      </w:tr>
      <w:tr w:rsidR="00E711B1" w:rsidRPr="00E711B1" w:rsidTr="0059652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 xml:space="preserve">Семинар «Профилактика конфликтов в молодежной среде. </w:t>
            </w:r>
            <w:proofErr w:type="spellStart"/>
            <w:r w:rsidRPr="00E711B1">
              <w:rPr>
                <w:rFonts w:eastAsia="Courier New" w:cs="Times New Roman"/>
                <w:szCs w:val="28"/>
                <w:lang w:eastAsia="zh-CN"/>
              </w:rPr>
              <w:t>Буллинг</w:t>
            </w:r>
            <w:proofErr w:type="spellEnd"/>
            <w:r w:rsidRPr="00E711B1">
              <w:rPr>
                <w:rFonts w:eastAsia="Courier New" w:cs="Times New Roman"/>
                <w:szCs w:val="28"/>
                <w:lang w:eastAsia="zh-CN"/>
              </w:rPr>
              <w:t xml:space="preserve">. </w:t>
            </w:r>
            <w:proofErr w:type="spellStart"/>
            <w:r w:rsidRPr="00E711B1">
              <w:rPr>
                <w:rFonts w:eastAsia="Courier New" w:cs="Times New Roman"/>
                <w:szCs w:val="28"/>
                <w:lang w:eastAsia="zh-CN"/>
              </w:rPr>
              <w:t>Моббинг</w:t>
            </w:r>
            <w:proofErr w:type="spellEnd"/>
            <w:r w:rsidRPr="00E711B1">
              <w:rPr>
                <w:rFonts w:eastAsia="Courier New" w:cs="Times New Roman"/>
                <w:szCs w:val="28"/>
                <w:lang w:eastAsia="zh-CN"/>
              </w:rPr>
              <w:t>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12.09.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2019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Андреева Д.А.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Бушина</w:t>
            </w:r>
            <w:proofErr w:type="spellEnd"/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 xml:space="preserve"> Ю.В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Попова О.В.</w:t>
            </w:r>
          </w:p>
        </w:tc>
      </w:tr>
      <w:tr w:rsidR="00E711B1" w:rsidRPr="00E711B1" w:rsidTr="0059652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 xml:space="preserve">Семинар «Формирование </w:t>
            </w:r>
            <w:proofErr w:type="spellStart"/>
            <w:r w:rsidRPr="00E711B1">
              <w:rPr>
                <w:rFonts w:eastAsia="Courier New" w:cs="Times New Roman"/>
                <w:szCs w:val="28"/>
                <w:lang w:eastAsia="zh-CN"/>
              </w:rPr>
              <w:t>антиманипулятивного</w:t>
            </w:r>
            <w:proofErr w:type="spellEnd"/>
            <w:r w:rsidRPr="00E711B1">
              <w:rPr>
                <w:rFonts w:eastAsia="Courier New" w:cs="Times New Roman"/>
                <w:szCs w:val="28"/>
                <w:lang w:eastAsia="zh-CN"/>
              </w:rPr>
              <w:t xml:space="preserve"> поведения у молодежи. Психологическая безопасность в интернете»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26.10.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2019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Попова О.В.</w:t>
            </w:r>
          </w:p>
        </w:tc>
      </w:tr>
      <w:tr w:rsidR="00E711B1" w:rsidRPr="00E711B1" w:rsidTr="0059652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Семинар-практикум «Ваш беспокойный подросток. Детско-родительские отношения в пубертатный период»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10.10.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2019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Попова О.В.</w:t>
            </w:r>
          </w:p>
        </w:tc>
      </w:tr>
      <w:tr w:rsidR="00E711B1" w:rsidRPr="00E711B1" w:rsidTr="0059652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Форум «Дорогою добра»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left="-69" w:right="-108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11.10. 2019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right="-108" w:hanging="108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Андреева Д.А.</w:t>
            </w:r>
          </w:p>
        </w:tc>
      </w:tr>
      <w:tr w:rsidR="00E711B1" w:rsidRPr="00E711B1" w:rsidTr="0059652F">
        <w:trPr>
          <w:trHeight w:val="120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Форум работников дополнительного образования «Федеральный проект «Успех каждого ребенка». Прорывное развитие дополнительного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Times New Roman" w:cs="Times New Roman"/>
                <w:szCs w:val="28"/>
                <w:lang w:eastAsia="zh-CN"/>
              </w:rPr>
              <w:t xml:space="preserve"> </w:t>
            </w:r>
            <w:r w:rsidRPr="00E711B1">
              <w:rPr>
                <w:rFonts w:eastAsia="Courier New" w:cs="Times New Roman"/>
                <w:szCs w:val="28"/>
                <w:lang w:eastAsia="zh-CN"/>
              </w:rPr>
              <w:t>образования»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24.10.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2019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right="-108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Захарова О.В.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right="-108" w:hanging="108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Суханова А.Н.</w:t>
            </w:r>
          </w:p>
        </w:tc>
      </w:tr>
      <w:tr w:rsidR="00E711B1" w:rsidRPr="00E711B1" w:rsidTr="0059652F">
        <w:trPr>
          <w:trHeight w:val="63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Научно-практический семинар «Я в праве»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28.11.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2019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right="-108" w:hanging="108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Андреева Д.А.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right="-108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Бушина</w:t>
            </w:r>
            <w:proofErr w:type="spellEnd"/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 xml:space="preserve"> Ю.В.</w:t>
            </w:r>
          </w:p>
        </w:tc>
      </w:tr>
      <w:tr w:rsidR="00E711B1" w:rsidRPr="00E711B1" w:rsidTr="0059652F">
        <w:trPr>
          <w:trHeight w:val="74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Семинар-практикум «Нормативные кризисы и формирование семейных ценностей в семье»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10.12.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2019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Попова О.В.</w:t>
            </w:r>
          </w:p>
        </w:tc>
      </w:tr>
      <w:tr w:rsidR="00E711B1" w:rsidRPr="00E711B1" w:rsidTr="0059652F">
        <w:trPr>
          <w:trHeight w:val="74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Межмуниципальная педагогическая мастерская «Нетрадиционные техники изготовления новогодней игрушки»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20.12.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2019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Зюзина Е.Н.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right="-108" w:hanging="10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2"/>
                <w:lang w:eastAsia="zh-CN"/>
              </w:rPr>
              <w:t>Николаева Н.В.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right="-108" w:hanging="108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Рабченюк А.В.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right="-108" w:hanging="108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Рабченюк С.В.</w:t>
            </w:r>
          </w:p>
        </w:tc>
      </w:tr>
      <w:tr w:rsidR="00E711B1" w:rsidRPr="00E711B1" w:rsidTr="0059652F">
        <w:trPr>
          <w:trHeight w:val="74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Семинар-практикум «Психологическая поддержка обучающихся в предэкзаменационный период»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23.01.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2020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Попова О.В.</w:t>
            </w:r>
          </w:p>
        </w:tc>
      </w:tr>
      <w:tr w:rsidR="00E711B1" w:rsidRPr="00E711B1" w:rsidTr="0059652F">
        <w:trPr>
          <w:trHeight w:val="74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Семинар «Дополнительное образование: стратегия развития»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29.01.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2020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right="-108" w:hanging="108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Ларикова Л.Н.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hanging="10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Киреева Е.В.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right="-108" w:hanging="108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Рабченюк А.В.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hanging="10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Трунова</w:t>
            </w:r>
            <w:proofErr w:type="spellEnd"/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 xml:space="preserve"> И.А.</w:t>
            </w:r>
          </w:p>
        </w:tc>
      </w:tr>
      <w:tr w:rsidR="00E711B1" w:rsidRPr="00E711B1" w:rsidTr="0059652F">
        <w:trPr>
          <w:trHeight w:val="74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 xml:space="preserve">Семинар «Проектирование программ </w:t>
            </w:r>
            <w:proofErr w:type="gramStart"/>
            <w:r w:rsidRPr="00E711B1">
              <w:rPr>
                <w:rFonts w:eastAsia="Courier New" w:cs="Times New Roman"/>
                <w:szCs w:val="28"/>
                <w:lang w:eastAsia="zh-CN"/>
              </w:rPr>
              <w:t>дополнительного</w:t>
            </w:r>
            <w:proofErr w:type="gramEnd"/>
            <w:r w:rsidRPr="00E711B1">
              <w:rPr>
                <w:rFonts w:eastAsia="Courier New" w:cs="Times New Roman"/>
                <w:szCs w:val="28"/>
                <w:lang w:eastAsia="zh-CN"/>
              </w:rPr>
              <w:t xml:space="preserve"> образования детей»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18.02.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2020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Киреева Е.В.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right="-108" w:hanging="108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Мигунова Л.Б.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Роман Е.Н.</w:t>
            </w:r>
          </w:p>
        </w:tc>
      </w:tr>
      <w:tr w:rsidR="00E711B1" w:rsidRPr="00E711B1" w:rsidTr="0059652F">
        <w:trPr>
          <w:trHeight w:val="74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Семинар-практикум «Профориентация подростка в школе: теория и практика»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05.03.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2020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Попова О.В.</w:t>
            </w:r>
          </w:p>
        </w:tc>
      </w:tr>
      <w:tr w:rsidR="00E711B1" w:rsidRPr="00E711B1" w:rsidTr="0059652F"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tabs>
                <w:tab w:val="left" w:pos="284"/>
              </w:tabs>
              <w:suppressAutoHyphens/>
              <w:spacing w:after="0" w:line="240" w:lineRule="auto"/>
              <w:ind w:left="72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711B1">
              <w:rPr>
                <w:rFonts w:eastAsia="Times New Roman" w:cs="Times New Roman"/>
                <w:b/>
                <w:i/>
                <w:szCs w:val="28"/>
                <w:lang w:eastAsia="zh-CN"/>
              </w:rPr>
              <w:t>Муниципальный уровень</w:t>
            </w:r>
          </w:p>
        </w:tc>
      </w:tr>
      <w:tr w:rsidR="00E711B1" w:rsidRPr="00E711B1" w:rsidTr="0059652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i/>
                <w:szCs w:val="28"/>
                <w:lang w:eastAsia="zh-CN"/>
              </w:rPr>
            </w:pP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 xml:space="preserve">Семинар «Национальный проект «Образование». Реализация на федеральном, региональном, муниципальном </w:t>
            </w:r>
            <w:proofErr w:type="gramStart"/>
            <w:r w:rsidRPr="00E711B1">
              <w:rPr>
                <w:rFonts w:eastAsia="Courier New" w:cs="Times New Roman"/>
                <w:szCs w:val="28"/>
                <w:lang w:eastAsia="zh-CN"/>
              </w:rPr>
              <w:t>уровне</w:t>
            </w:r>
            <w:proofErr w:type="gramEnd"/>
            <w:r w:rsidRPr="00E711B1">
              <w:rPr>
                <w:rFonts w:eastAsia="Courier New" w:cs="Times New Roman"/>
                <w:szCs w:val="28"/>
                <w:lang w:eastAsia="zh-CN"/>
              </w:rPr>
              <w:t>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08.04.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2019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right="-108" w:hanging="10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Суханова А.Н.</w:t>
            </w:r>
          </w:p>
        </w:tc>
      </w:tr>
      <w:tr w:rsidR="00E711B1" w:rsidRPr="00E711B1" w:rsidTr="0059652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Семинар-практикум «Мы – вместе!»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19.11.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2019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right="-108" w:hanging="108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Андреева Д.А.</w:t>
            </w:r>
          </w:p>
        </w:tc>
      </w:tr>
      <w:tr w:rsidR="00E711B1" w:rsidRPr="00E711B1" w:rsidTr="0059652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Методический практикум «</w:t>
            </w:r>
            <w:proofErr w:type="gramStart"/>
            <w:r w:rsidRPr="00E711B1">
              <w:rPr>
                <w:rFonts w:eastAsia="Courier New" w:cs="Times New Roman"/>
                <w:szCs w:val="28"/>
                <w:lang w:eastAsia="zh-CN"/>
              </w:rPr>
              <w:t>Эффективные</w:t>
            </w:r>
            <w:proofErr w:type="gramEnd"/>
            <w:r w:rsidRPr="00E711B1">
              <w:rPr>
                <w:rFonts w:eastAsia="Courier New" w:cs="Times New Roman"/>
                <w:szCs w:val="28"/>
                <w:lang w:eastAsia="zh-CN"/>
              </w:rPr>
              <w:t xml:space="preserve"> технологии в реализации разных направленностей дополнительного образования»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20.11., 15.01.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2019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right="-108" w:hanging="108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Ларикова Л.Н.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right="-108" w:hanging="108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2"/>
                <w:lang w:eastAsia="zh-CN"/>
              </w:rPr>
              <w:t>Николаева Н.В.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right="-108" w:hanging="108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2"/>
                <w:lang w:eastAsia="zh-CN"/>
              </w:rPr>
              <w:t>Шиенкова Ю.В.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hanging="10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Киреева Е.В.</w:t>
            </w:r>
          </w:p>
        </w:tc>
      </w:tr>
      <w:tr w:rsidR="00E711B1" w:rsidRPr="00E711B1" w:rsidTr="0059652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 xml:space="preserve">Круглый стол «Дополнительное образование как фактор реализации творческого потенциала </w:t>
            </w:r>
            <w:proofErr w:type="gramStart"/>
            <w:r w:rsidRPr="00E711B1">
              <w:rPr>
                <w:rFonts w:eastAsia="Courier New" w:cs="Times New Roman"/>
                <w:szCs w:val="28"/>
                <w:lang w:eastAsia="zh-CN"/>
              </w:rPr>
              <w:t>одаренных</w:t>
            </w:r>
            <w:proofErr w:type="gramEnd"/>
            <w:r w:rsidRPr="00E711B1">
              <w:rPr>
                <w:rFonts w:eastAsia="Courier New" w:cs="Times New Roman"/>
                <w:szCs w:val="28"/>
                <w:lang w:eastAsia="zh-CN"/>
              </w:rPr>
              <w:t xml:space="preserve"> детей»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20.02.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Cs w:val="28"/>
                <w:lang w:eastAsia="zh-CN"/>
              </w:rPr>
              <w:t>2020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right="-108" w:hanging="108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Ларикова Л.Н.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right="-108" w:hanging="108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2"/>
                <w:lang w:eastAsia="zh-CN"/>
              </w:rPr>
              <w:t>Николаева Н.В.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right="-108" w:hanging="108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Орликова Е.С.</w:t>
            </w:r>
          </w:p>
          <w:p w:rsidR="00E711B1" w:rsidRPr="00E711B1" w:rsidRDefault="00E711B1" w:rsidP="00E711B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E711B1">
              <w:rPr>
                <w:rFonts w:eastAsia="Courier New" w:cs="Times New Roman"/>
                <w:sz w:val="24"/>
                <w:szCs w:val="24"/>
                <w:lang w:eastAsia="zh-CN"/>
              </w:rPr>
              <w:t>Киреева Е.В.</w:t>
            </w:r>
          </w:p>
        </w:tc>
      </w:tr>
    </w:tbl>
    <w:p w:rsidR="00C0598F" w:rsidRPr="00C0598F" w:rsidRDefault="00C0598F" w:rsidP="00C0598F">
      <w:pPr>
        <w:tabs>
          <w:tab w:val="num" w:pos="284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711B1" w:rsidRPr="00084C1A" w:rsidRDefault="00E711B1" w:rsidP="00084C1A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zh-CN"/>
        </w:rPr>
      </w:pPr>
      <w:bookmarkStart w:id="0" w:name="_GoBack"/>
      <w:r w:rsidRPr="00E711B1">
        <w:rPr>
          <w:rFonts w:eastAsia="Courier New" w:cs="Times New Roman"/>
          <w:szCs w:val="28"/>
          <w:lang w:eastAsia="zh-CN"/>
        </w:rPr>
        <w:t xml:space="preserve">Педагог дополнительного образования Николаева Н.В. </w:t>
      </w:r>
      <w:r w:rsidR="006A057F">
        <w:rPr>
          <w:rFonts w:eastAsia="Courier New" w:cs="Times New Roman"/>
          <w:szCs w:val="28"/>
          <w:lang w:eastAsia="zh-CN"/>
        </w:rPr>
        <w:t xml:space="preserve">выступила с докладом «Опыт реализации  авторской программы летчика-космонавта РФ, Героя России А.И. Лазуткина «Планета Х» на базе МБУ ДО «ДДЮТ» на </w:t>
      </w:r>
      <w:r w:rsidR="006A057F">
        <w:rPr>
          <w:rFonts w:eastAsia="Courier New" w:cs="Times New Roman"/>
          <w:szCs w:val="28"/>
          <w:lang w:val="en-US" w:eastAsia="zh-CN"/>
        </w:rPr>
        <w:t>XLV</w:t>
      </w:r>
      <w:r w:rsidR="006A057F">
        <w:rPr>
          <w:rFonts w:eastAsia="Courier New" w:cs="Times New Roman"/>
          <w:szCs w:val="28"/>
          <w:lang w:eastAsia="zh-CN"/>
        </w:rPr>
        <w:t xml:space="preserve"> Академических Чтениях по космонавтике, посвященных памяти С.П. Королева и других выдающихся отечественных ученых – пионеров освоения космического пространства в рамках работы секции "Аэрокосмическое образование и проблемы молодежи»</w:t>
      </w:r>
      <w:proofErr w:type="gramStart"/>
      <w:r w:rsidR="006A057F">
        <w:rPr>
          <w:rFonts w:eastAsia="Courier New" w:cs="Times New Roman"/>
          <w:szCs w:val="28"/>
          <w:lang w:eastAsia="zh-CN"/>
        </w:rPr>
        <w:t>.</w:t>
      </w:r>
      <w:proofErr w:type="gramEnd"/>
      <w:r w:rsidR="006A057F">
        <w:rPr>
          <w:rFonts w:eastAsia="Courier New" w:cs="Times New Roman"/>
          <w:szCs w:val="28"/>
          <w:lang w:eastAsia="zh-CN"/>
        </w:rPr>
        <w:t xml:space="preserve"> В апреле-мае 2021 года Николаева Н.В. участвовала в реализации образовательной программы Всероссийской </w:t>
      </w:r>
      <w:proofErr w:type="spellStart"/>
      <w:r w:rsidR="006A057F">
        <w:rPr>
          <w:rFonts w:eastAsia="Courier New" w:cs="Times New Roman"/>
          <w:szCs w:val="28"/>
          <w:lang w:eastAsia="zh-CN"/>
        </w:rPr>
        <w:t>аэрокомической</w:t>
      </w:r>
      <w:proofErr w:type="spellEnd"/>
      <w:r w:rsidR="006A057F">
        <w:rPr>
          <w:rFonts w:eastAsia="Courier New" w:cs="Times New Roman"/>
          <w:szCs w:val="28"/>
          <w:lang w:eastAsia="zh-CN"/>
        </w:rPr>
        <w:t xml:space="preserve"> смены «Восточный старт» в Федеральном детском центре «Океан»</w:t>
      </w:r>
      <w:proofErr w:type="gramStart"/>
      <w:r w:rsidR="006A057F">
        <w:rPr>
          <w:rFonts w:eastAsia="Courier New" w:cs="Times New Roman"/>
          <w:szCs w:val="28"/>
          <w:lang w:eastAsia="zh-CN"/>
        </w:rPr>
        <w:t>.</w:t>
      </w:r>
      <w:proofErr w:type="gramEnd"/>
      <w:r w:rsidR="006A057F">
        <w:rPr>
          <w:rFonts w:eastAsia="Courier New" w:cs="Times New Roman"/>
          <w:szCs w:val="28"/>
          <w:lang w:eastAsia="zh-CN"/>
        </w:rPr>
        <w:t xml:space="preserve">  </w:t>
      </w:r>
      <w:bookmarkEnd w:id="0"/>
      <w:proofErr w:type="gramStart"/>
      <w:r w:rsidRPr="00E711B1">
        <w:rPr>
          <w:rFonts w:eastAsia="Courier New" w:cs="Times New Roman"/>
          <w:szCs w:val="28"/>
          <w:lang w:eastAsia="zh-CN"/>
        </w:rPr>
        <w:t>п</w:t>
      </w:r>
      <w:proofErr w:type="gramEnd"/>
      <w:r w:rsidRPr="00E711B1">
        <w:rPr>
          <w:rFonts w:eastAsia="Courier New" w:cs="Times New Roman"/>
          <w:szCs w:val="28"/>
          <w:lang w:eastAsia="zh-CN"/>
        </w:rPr>
        <w:t xml:space="preserve">резентовала собственный педагогический опыт в г. Москва: </w:t>
      </w:r>
      <w:proofErr w:type="gramStart"/>
      <w:r w:rsidRPr="00E711B1">
        <w:rPr>
          <w:rFonts w:eastAsia="Courier New" w:cs="Times New Roman"/>
          <w:szCs w:val="28"/>
          <w:lang w:eastAsia="zh-CN"/>
        </w:rPr>
        <w:t xml:space="preserve">«Система аэрокосмического образования в г. Новомосковске Тульской области» на Первой всероссийской  конференции по космическому образованию «Дорога в космос» (1-4 октября 2019 года), «Наставничество как форма организации образовательного процесса в детском объединении «Детское конструкторское бюро» </w:t>
      </w:r>
      <w:r w:rsidRPr="00E711B1">
        <w:rPr>
          <w:rFonts w:eastAsia="Courier New" w:cs="Times New Roman"/>
          <w:szCs w:val="28"/>
          <w:lang w:eastAsia="zh-CN"/>
        </w:rPr>
        <w:br/>
        <w:t xml:space="preserve">МБУ ДО ДДЮТ г. Новомосковска» перед участниками международных </w:t>
      </w:r>
      <w:r w:rsidRPr="00E711B1">
        <w:rPr>
          <w:rFonts w:eastAsia="Courier New" w:cs="Times New Roman"/>
          <w:szCs w:val="28"/>
          <w:lang w:val="en-US" w:eastAsia="zh-CN"/>
        </w:rPr>
        <w:t>XLIV</w:t>
      </w:r>
      <w:r w:rsidRPr="00E711B1">
        <w:rPr>
          <w:rFonts w:eastAsia="Courier New" w:cs="Times New Roman"/>
          <w:szCs w:val="28"/>
          <w:lang w:eastAsia="zh-CN"/>
        </w:rPr>
        <w:t xml:space="preserve"> академических чтений по космонавтике (28-31 января 2020 года).</w:t>
      </w:r>
      <w:proofErr w:type="gramEnd"/>
    </w:p>
    <w:p w:rsidR="00BC47D2" w:rsidRPr="00084C1A" w:rsidRDefault="00E711B1" w:rsidP="00084C1A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zh-CN"/>
        </w:rPr>
      </w:pPr>
      <w:proofErr w:type="gramStart"/>
      <w:r w:rsidRPr="00E711B1">
        <w:rPr>
          <w:rFonts w:eastAsia="Courier New" w:cs="Times New Roman"/>
          <w:szCs w:val="28"/>
          <w:lang w:eastAsia="zh-CN"/>
        </w:rPr>
        <w:t>В феврале 2020 года педагогические работники приняли активное участие в муниципальном круглом столе на базе МКУ «Методический центр», в рамках которого обменялись опытом работы («Раскрытие интеллектуальных и творческих возможностей учащихся через участие в конкурсных и олимпиадных движениях» - методист Ларикова Л.Н., «Формы работы</w:t>
      </w:r>
      <w:r w:rsidRPr="00E711B1">
        <w:rPr>
          <w:rFonts w:eastAsia="Courier New" w:cs="Times New Roman"/>
          <w:color w:val="FF0000"/>
          <w:szCs w:val="28"/>
          <w:lang w:eastAsia="zh-CN"/>
        </w:rPr>
        <w:t xml:space="preserve"> </w:t>
      </w:r>
      <w:r w:rsidRPr="00E711B1">
        <w:rPr>
          <w:rFonts w:eastAsia="Courier New" w:cs="Times New Roman"/>
          <w:szCs w:val="28"/>
          <w:lang w:eastAsia="zh-CN"/>
        </w:rPr>
        <w:t xml:space="preserve">педагога дополнительного образования при подготовке учащихся к </w:t>
      </w:r>
      <w:r w:rsidRPr="00E711B1">
        <w:rPr>
          <w:rFonts w:eastAsia="Courier New" w:cs="Times New Roman"/>
          <w:szCs w:val="28"/>
          <w:lang w:eastAsia="zh-CN"/>
        </w:rPr>
        <w:lastRenderedPageBreak/>
        <w:t>конкурсам» - педагог дополнительного образования Орликова Е.С.).</w:t>
      </w:r>
      <w:proofErr w:type="gramEnd"/>
    </w:p>
    <w:p w:rsidR="002116C3" w:rsidRPr="003D3183" w:rsidRDefault="002116C3" w:rsidP="002116C3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Cs w:val="28"/>
          <w:lang w:eastAsia="ru-RU"/>
        </w:rPr>
      </w:pPr>
      <w:r w:rsidRPr="003D3183">
        <w:rPr>
          <w:rFonts w:eastAsia="Times New Roman" w:cs="Times New Roman"/>
          <w:szCs w:val="28"/>
          <w:lang w:eastAsia="ru-RU"/>
        </w:rPr>
        <w:t xml:space="preserve">Необходимым условием профессиональной деятельности педагогов ДДЮТ является </w:t>
      </w:r>
      <w:r w:rsidRPr="003D3183">
        <w:rPr>
          <w:rFonts w:eastAsia="Times New Roman" w:cs="Times New Roman"/>
          <w:bCs/>
          <w:szCs w:val="28"/>
          <w:lang w:eastAsia="ru-RU"/>
        </w:rPr>
        <w:t>самообразование</w:t>
      </w:r>
      <w:r w:rsidRPr="003D3183">
        <w:rPr>
          <w:rFonts w:eastAsia="Times New Roman" w:cs="Times New Roman"/>
          <w:szCs w:val="28"/>
          <w:lang w:eastAsia="ru-RU"/>
        </w:rPr>
        <w:t xml:space="preserve">, так как образование, полученное с опорой на свой профессиональный и личностный опыт, является наиболее эффективной формой повышения квалификации.  </w:t>
      </w:r>
      <w:proofErr w:type="gramStart"/>
      <w:r w:rsidRPr="003D3183">
        <w:rPr>
          <w:rFonts w:eastAsia="Times New Roman" w:cs="Times New Roman"/>
          <w:szCs w:val="28"/>
          <w:lang w:eastAsia="ru-RU"/>
        </w:rPr>
        <w:t>Каждый педагог определил актуальную для себя тему по самообразованию, разработал индивидуальный маршрут изучения темы и в течение года работал над ней.</w:t>
      </w:r>
      <w:proofErr w:type="gramEnd"/>
    </w:p>
    <w:p w:rsidR="002116C3" w:rsidRDefault="002116C3" w:rsidP="002116C3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D3183">
        <w:rPr>
          <w:rFonts w:eastAsia="Times New Roman" w:cs="Times New Roman"/>
          <w:szCs w:val="28"/>
          <w:lang w:eastAsia="ru-RU"/>
        </w:rPr>
        <w:t>Анализ тематики самообразования педагогов показывает, что над вопросами творческого развития  работает </w:t>
      </w:r>
      <w:r w:rsidR="001E7F13">
        <w:rPr>
          <w:rFonts w:eastAsia="Times New Roman" w:cs="Times New Roman"/>
          <w:b/>
          <w:bCs/>
          <w:szCs w:val="28"/>
          <w:lang w:eastAsia="ru-RU"/>
        </w:rPr>
        <w:t>33</w:t>
      </w:r>
      <w:r w:rsidRPr="003D3183">
        <w:rPr>
          <w:rFonts w:eastAsia="Times New Roman" w:cs="Times New Roman"/>
          <w:b/>
          <w:bCs/>
          <w:szCs w:val="28"/>
          <w:lang w:eastAsia="ru-RU"/>
        </w:rPr>
        <w:t>%</w:t>
      </w:r>
      <w:r w:rsidRPr="003D3183">
        <w:rPr>
          <w:rFonts w:eastAsia="Times New Roman" w:cs="Times New Roman"/>
          <w:szCs w:val="28"/>
          <w:lang w:eastAsia="ru-RU"/>
        </w:rPr>
        <w:t> педагогов, над профессиональным вопросами </w:t>
      </w:r>
      <w:r w:rsidRPr="003D3183">
        <w:rPr>
          <w:rFonts w:eastAsia="Times New Roman" w:cs="Times New Roman"/>
          <w:b/>
          <w:bCs/>
          <w:szCs w:val="28"/>
          <w:lang w:eastAsia="ru-RU"/>
        </w:rPr>
        <w:t>2</w:t>
      </w:r>
      <w:r w:rsidR="001E7F13">
        <w:rPr>
          <w:rFonts w:eastAsia="Times New Roman" w:cs="Times New Roman"/>
          <w:b/>
          <w:bCs/>
          <w:szCs w:val="28"/>
          <w:lang w:eastAsia="ru-RU"/>
        </w:rPr>
        <w:t>2</w:t>
      </w:r>
      <w:r w:rsidRPr="003D3183">
        <w:rPr>
          <w:rFonts w:eastAsia="Times New Roman" w:cs="Times New Roman"/>
          <w:b/>
          <w:bCs/>
          <w:szCs w:val="28"/>
          <w:lang w:eastAsia="ru-RU"/>
        </w:rPr>
        <w:t>%</w:t>
      </w:r>
      <w:r w:rsidRPr="003D3183">
        <w:rPr>
          <w:rFonts w:eastAsia="Times New Roman" w:cs="Times New Roman"/>
          <w:szCs w:val="28"/>
          <w:lang w:eastAsia="ru-RU"/>
        </w:rPr>
        <w:t xml:space="preserve">, над изучением </w:t>
      </w:r>
      <w:r>
        <w:rPr>
          <w:rFonts w:eastAsia="Times New Roman" w:cs="Times New Roman"/>
          <w:szCs w:val="28"/>
          <w:lang w:eastAsia="ru-RU"/>
        </w:rPr>
        <w:t xml:space="preserve">современных педагогических </w:t>
      </w:r>
      <w:r w:rsidRPr="003D3183">
        <w:rPr>
          <w:rFonts w:eastAsia="Times New Roman" w:cs="Times New Roman"/>
          <w:szCs w:val="28"/>
          <w:lang w:eastAsia="ru-RU"/>
        </w:rPr>
        <w:t xml:space="preserve"> технологий </w:t>
      </w:r>
      <w:r w:rsidR="001E7F13">
        <w:rPr>
          <w:rFonts w:eastAsia="Times New Roman" w:cs="Times New Roman"/>
          <w:b/>
          <w:bCs/>
          <w:szCs w:val="28"/>
          <w:lang w:eastAsia="ru-RU"/>
        </w:rPr>
        <w:t>3</w:t>
      </w:r>
      <w:r>
        <w:rPr>
          <w:rFonts w:eastAsia="Times New Roman" w:cs="Times New Roman"/>
          <w:b/>
          <w:bCs/>
          <w:szCs w:val="28"/>
          <w:lang w:eastAsia="ru-RU"/>
        </w:rPr>
        <w:t>3</w:t>
      </w:r>
      <w:r w:rsidRPr="003D3183">
        <w:rPr>
          <w:rFonts w:eastAsia="Times New Roman" w:cs="Times New Roman"/>
          <w:b/>
          <w:bCs/>
          <w:szCs w:val="28"/>
          <w:lang w:eastAsia="ru-RU"/>
        </w:rPr>
        <w:t>%</w:t>
      </w:r>
      <w:r w:rsidRPr="003D3183">
        <w:rPr>
          <w:rFonts w:eastAsia="Times New Roman" w:cs="Times New Roman"/>
          <w:szCs w:val="28"/>
          <w:lang w:eastAsia="ru-RU"/>
        </w:rPr>
        <w:t> педагогов, над вопросами воспитания </w:t>
      </w:r>
      <w:r w:rsidR="001E7F13">
        <w:rPr>
          <w:rFonts w:eastAsia="Times New Roman" w:cs="Times New Roman"/>
          <w:b/>
          <w:bCs/>
          <w:szCs w:val="28"/>
          <w:lang w:eastAsia="ru-RU"/>
        </w:rPr>
        <w:t>6</w:t>
      </w:r>
      <w:r w:rsidRPr="003D3183">
        <w:rPr>
          <w:rFonts w:eastAsia="Times New Roman" w:cs="Times New Roman"/>
          <w:b/>
          <w:bCs/>
          <w:szCs w:val="28"/>
          <w:lang w:eastAsia="ru-RU"/>
        </w:rPr>
        <w:t>%</w:t>
      </w:r>
      <w:r w:rsidRPr="003D3183">
        <w:rPr>
          <w:rFonts w:eastAsia="Times New Roman" w:cs="Times New Roman"/>
          <w:szCs w:val="28"/>
          <w:lang w:eastAsia="ru-RU"/>
        </w:rPr>
        <w:t xml:space="preserve">, над вопросами </w:t>
      </w:r>
      <w:proofErr w:type="spellStart"/>
      <w:r w:rsidRPr="003D3183">
        <w:rPr>
          <w:rFonts w:eastAsia="Times New Roman" w:cs="Times New Roman"/>
          <w:szCs w:val="28"/>
          <w:lang w:eastAsia="ru-RU"/>
        </w:rPr>
        <w:t>здоровьесбережения</w:t>
      </w:r>
      <w:proofErr w:type="spellEnd"/>
      <w:r w:rsidRPr="003D3183">
        <w:rPr>
          <w:rFonts w:eastAsia="Times New Roman" w:cs="Times New Roman"/>
          <w:szCs w:val="28"/>
          <w:lang w:eastAsia="ru-RU"/>
        </w:rPr>
        <w:t xml:space="preserve"> – </w:t>
      </w:r>
      <w:r w:rsidR="001E7F13">
        <w:rPr>
          <w:rFonts w:eastAsia="Times New Roman" w:cs="Times New Roman"/>
          <w:b/>
          <w:bCs/>
          <w:szCs w:val="28"/>
          <w:lang w:eastAsia="ru-RU"/>
        </w:rPr>
        <w:t>6</w:t>
      </w:r>
      <w:r w:rsidRPr="003D3183">
        <w:rPr>
          <w:rFonts w:eastAsia="Times New Roman" w:cs="Times New Roman"/>
          <w:b/>
          <w:bCs/>
          <w:szCs w:val="28"/>
          <w:lang w:eastAsia="ru-RU"/>
        </w:rPr>
        <w:t>%</w:t>
      </w:r>
      <w:r w:rsidRPr="003D3183">
        <w:rPr>
          <w:rFonts w:eastAsia="Times New Roman" w:cs="Times New Roman"/>
          <w:szCs w:val="28"/>
          <w:lang w:eastAsia="ru-RU"/>
        </w:rPr>
        <w:t> педагогов.</w:t>
      </w:r>
      <w:proofErr w:type="gramEnd"/>
    </w:p>
    <w:p w:rsidR="001F091C" w:rsidRDefault="001F091C" w:rsidP="001F091C">
      <w:pPr>
        <w:spacing w:after="0" w:line="240" w:lineRule="atLeast"/>
        <w:ind w:firstLine="284"/>
        <w:jc w:val="both"/>
        <w:rPr>
          <w:rFonts w:eastAsia="Times New Roman" w:cs="Times New Roman"/>
          <w:bCs/>
          <w:szCs w:val="28"/>
          <w:lang w:eastAsia="ru-RU" w:bidi="ru-RU"/>
        </w:rPr>
      </w:pPr>
      <w:r>
        <w:rPr>
          <w:rFonts w:eastAsia="Times New Roman" w:cs="Times New Roman"/>
          <w:bCs/>
          <w:szCs w:val="28"/>
          <w:lang w:eastAsia="ru-RU" w:bidi="ru-RU"/>
        </w:rPr>
        <w:t>А</w:t>
      </w:r>
      <w:r w:rsidRPr="007A3E52">
        <w:rPr>
          <w:rFonts w:eastAsia="Times New Roman" w:cs="Times New Roman"/>
          <w:bCs/>
          <w:szCs w:val="28"/>
          <w:lang w:eastAsia="ru-RU" w:bidi="ru-RU"/>
        </w:rPr>
        <w:t xml:space="preserve">ктивно используется интернет пространство: образовательные порталы, профессиональные форумы, блоги, электронная почта. </w:t>
      </w:r>
      <w:r w:rsidRPr="0025727B">
        <w:rPr>
          <w:rFonts w:eastAsia="Times New Roman" w:cs="Times New Roman"/>
          <w:bCs/>
          <w:szCs w:val="28"/>
          <w:lang w:eastAsia="ru-RU" w:bidi="ru-RU"/>
        </w:rPr>
        <w:t>Стало привычным направление</w:t>
      </w:r>
      <w:r>
        <w:rPr>
          <w:rFonts w:eastAsia="Times New Roman" w:cs="Times New Roman"/>
          <w:bCs/>
          <w:szCs w:val="28"/>
          <w:lang w:eastAsia="ru-RU" w:bidi="ru-RU"/>
        </w:rPr>
        <w:t>м</w:t>
      </w:r>
      <w:r w:rsidRPr="0025727B">
        <w:rPr>
          <w:rFonts w:eastAsia="Times New Roman" w:cs="Times New Roman"/>
          <w:bCs/>
          <w:szCs w:val="28"/>
          <w:lang w:eastAsia="ru-RU" w:bidi="ru-RU"/>
        </w:rPr>
        <w:t xml:space="preserve"> повышения квалификации педагогических работников  в сети Интернет. Педагогические работники  Дворца участвовали </w:t>
      </w:r>
      <w:r w:rsidRPr="003D3183">
        <w:rPr>
          <w:rFonts w:eastAsia="Times New Roman" w:cs="Times New Roman"/>
          <w:bCs/>
          <w:szCs w:val="28"/>
          <w:lang w:eastAsia="ru-RU" w:bidi="ru-RU"/>
        </w:rPr>
        <w:t>в 4</w:t>
      </w:r>
      <w:r w:rsidR="009C793C">
        <w:rPr>
          <w:rFonts w:eastAsia="Times New Roman" w:cs="Times New Roman"/>
          <w:bCs/>
          <w:szCs w:val="28"/>
          <w:lang w:eastAsia="ru-RU" w:bidi="ru-RU"/>
        </w:rPr>
        <w:t>9</w:t>
      </w:r>
      <w:r w:rsidRPr="003D3183">
        <w:rPr>
          <w:rFonts w:eastAsia="Times New Roman" w:cs="Times New Roman"/>
          <w:bCs/>
          <w:szCs w:val="28"/>
          <w:lang w:eastAsia="ru-RU" w:bidi="ru-RU"/>
        </w:rPr>
        <w:t xml:space="preserve"> </w:t>
      </w:r>
      <w:r w:rsidRPr="0025727B">
        <w:rPr>
          <w:rFonts w:eastAsia="Times New Roman" w:cs="Times New Roman"/>
          <w:bCs/>
          <w:szCs w:val="28"/>
          <w:lang w:eastAsia="ru-RU" w:bidi="ru-RU"/>
        </w:rPr>
        <w:t>вебинарах на педагогических и профессиональных сайтах по различным тематикам в области дополнительного образования и педагогики в целом.</w:t>
      </w:r>
    </w:p>
    <w:p w:rsidR="00BC47D2" w:rsidRPr="00CC3024" w:rsidRDefault="00BC47D2" w:rsidP="00CC3024">
      <w:pPr>
        <w:widowControl w:val="0"/>
        <w:suppressAutoHyphens/>
        <w:spacing w:after="0" w:line="240" w:lineRule="atLeast"/>
        <w:ind w:firstLine="709"/>
        <w:jc w:val="both"/>
        <w:rPr>
          <w:rFonts w:eastAsia="Courier New" w:cs="Times New Roman"/>
          <w:szCs w:val="28"/>
          <w:lang w:eastAsia="zh-CN"/>
        </w:rPr>
      </w:pPr>
      <w:r w:rsidRPr="00BC47D2">
        <w:rPr>
          <w:rFonts w:eastAsia="Courier New" w:cs="Times New Roman"/>
          <w:bCs/>
          <w:szCs w:val="28"/>
          <w:lang w:eastAsia="zh-CN" w:bidi="ru-RU"/>
        </w:rPr>
        <w:t xml:space="preserve">За отчетный период продолжилась работа по распространению  положительного профессионального опыта работы за пределами учреждения. В сети Интернет педагоги  разместили  </w:t>
      </w:r>
      <w:r>
        <w:rPr>
          <w:rFonts w:eastAsia="Courier New" w:cs="Times New Roman"/>
          <w:bCs/>
          <w:szCs w:val="28"/>
          <w:lang w:eastAsia="zh-CN" w:bidi="ru-RU"/>
        </w:rPr>
        <w:t>6</w:t>
      </w:r>
      <w:r w:rsidR="009B385A">
        <w:rPr>
          <w:rFonts w:eastAsia="Courier New" w:cs="Times New Roman"/>
          <w:bCs/>
          <w:szCs w:val="28"/>
          <w:lang w:eastAsia="zh-CN" w:bidi="ru-RU"/>
        </w:rPr>
        <w:t>1</w:t>
      </w:r>
      <w:r w:rsidRPr="00BC47D2">
        <w:rPr>
          <w:rFonts w:eastAsia="Courier New" w:cs="Times New Roman"/>
          <w:bCs/>
          <w:szCs w:val="28"/>
          <w:lang w:eastAsia="zh-CN" w:bidi="ru-RU"/>
        </w:rPr>
        <w:t xml:space="preserve"> публикаци</w:t>
      </w:r>
      <w:r w:rsidR="009B385A">
        <w:rPr>
          <w:rFonts w:eastAsia="Courier New" w:cs="Times New Roman"/>
          <w:bCs/>
          <w:szCs w:val="28"/>
          <w:lang w:eastAsia="zh-CN" w:bidi="ru-RU"/>
        </w:rPr>
        <w:t>ю</w:t>
      </w:r>
      <w:r w:rsidRPr="00BC47D2">
        <w:rPr>
          <w:rFonts w:eastAsia="Courier New" w:cs="Times New Roman"/>
          <w:bCs/>
          <w:szCs w:val="28"/>
          <w:lang w:eastAsia="zh-CN" w:bidi="ru-RU"/>
        </w:rPr>
        <w:t xml:space="preserve">, 2 статьи педагога дополнительного образования Николаевой Н.В. опубликованы в печатных изданиях: </w:t>
      </w:r>
      <w:proofErr w:type="gramStart"/>
      <w:r w:rsidRPr="00BC47D2">
        <w:rPr>
          <w:rFonts w:eastAsia="Courier New" w:cs="Times New Roman"/>
          <w:szCs w:val="28"/>
          <w:lang w:eastAsia="zh-CN"/>
        </w:rPr>
        <w:t>«Система аэрокосмического образования в г. Новомосковске Тульской области» (Сборник «Дорога в космос».</w:t>
      </w:r>
      <w:proofErr w:type="gramEnd"/>
      <w:r w:rsidRPr="00BC47D2">
        <w:rPr>
          <w:rFonts w:eastAsia="Courier New" w:cs="Times New Roman"/>
          <w:szCs w:val="28"/>
          <w:lang w:eastAsia="zh-CN"/>
        </w:rPr>
        <w:t xml:space="preserve"> </w:t>
      </w:r>
      <w:proofErr w:type="gramStart"/>
      <w:r w:rsidRPr="00BC47D2">
        <w:rPr>
          <w:rFonts w:eastAsia="Courier New" w:cs="Times New Roman"/>
          <w:szCs w:val="28"/>
          <w:lang w:eastAsia="zh-CN"/>
        </w:rPr>
        <w:t>Космическое образование в России (тезисы), Москва, ИКИ РАН, 1-4 октября 2019); «Наставничество как форма организации образовательного процесса в детском объединении «Детское конструкторское бюро» МБУ ДО ДДЮТ г. Новомосковска» (Сборник «Актуальные проблемы Российской космонавтики», Москва, январь, 2020).</w:t>
      </w:r>
      <w:proofErr w:type="gramEnd"/>
      <w:r w:rsidR="009B385A">
        <w:rPr>
          <w:rFonts w:eastAsia="Courier New" w:cs="Times New Roman"/>
          <w:szCs w:val="28"/>
          <w:lang w:eastAsia="zh-CN"/>
        </w:rPr>
        <w:t xml:space="preserve"> С</w:t>
      </w:r>
      <w:r w:rsidR="009B385A" w:rsidRPr="009B385A">
        <w:rPr>
          <w:rFonts w:eastAsia="Courier New" w:cs="Times New Roman"/>
          <w:szCs w:val="28"/>
          <w:lang w:eastAsia="zh-CN"/>
        </w:rPr>
        <w:t xml:space="preserve">татья </w:t>
      </w:r>
      <w:r w:rsidR="009B385A">
        <w:rPr>
          <w:rFonts w:eastAsia="Courier New" w:cs="Times New Roman"/>
          <w:szCs w:val="28"/>
          <w:lang w:eastAsia="zh-CN"/>
        </w:rPr>
        <w:t xml:space="preserve">педагога дополнительного образования Поповой О.В. </w:t>
      </w:r>
      <w:r w:rsidR="009B385A" w:rsidRPr="009B385A">
        <w:rPr>
          <w:rFonts w:eastAsia="Courier New" w:cs="Times New Roman"/>
          <w:b/>
          <w:szCs w:val="28"/>
          <w:lang w:eastAsia="zh-CN"/>
        </w:rPr>
        <w:t>«</w:t>
      </w:r>
      <w:r w:rsidR="009B385A" w:rsidRPr="009B385A">
        <w:rPr>
          <w:rFonts w:eastAsia="Courier New" w:cs="Times New Roman"/>
          <w:szCs w:val="28"/>
          <w:lang w:eastAsia="zh-CN"/>
        </w:rPr>
        <w:t>Речевая готовность ребенка к школе»</w:t>
      </w:r>
      <w:r w:rsidR="009B385A">
        <w:rPr>
          <w:rFonts w:eastAsia="Courier New" w:cs="Times New Roman"/>
          <w:szCs w:val="28"/>
          <w:lang w:eastAsia="zh-CN"/>
        </w:rPr>
        <w:t xml:space="preserve"> опубликована в</w:t>
      </w:r>
      <w:r w:rsidR="009B385A" w:rsidRPr="009B385A">
        <w:rPr>
          <w:rFonts w:eastAsia="Courier New" w:cs="Times New Roman"/>
          <w:szCs w:val="28"/>
          <w:lang w:eastAsia="zh-CN"/>
        </w:rPr>
        <w:t xml:space="preserve"> газет</w:t>
      </w:r>
      <w:r w:rsidR="009B385A">
        <w:rPr>
          <w:rFonts w:eastAsia="Courier New" w:cs="Times New Roman"/>
          <w:szCs w:val="28"/>
          <w:lang w:eastAsia="zh-CN"/>
        </w:rPr>
        <w:t>е</w:t>
      </w:r>
      <w:r w:rsidR="009B385A" w:rsidRPr="009B385A">
        <w:rPr>
          <w:rFonts w:eastAsia="Courier New" w:cs="Times New Roman"/>
          <w:szCs w:val="28"/>
          <w:lang w:eastAsia="zh-CN"/>
        </w:rPr>
        <w:t xml:space="preserve"> «</w:t>
      </w:r>
      <w:proofErr w:type="gramStart"/>
      <w:r w:rsidR="009B385A" w:rsidRPr="009B385A">
        <w:rPr>
          <w:rFonts w:eastAsia="Courier New" w:cs="Times New Roman"/>
          <w:szCs w:val="28"/>
          <w:lang w:eastAsia="zh-CN"/>
        </w:rPr>
        <w:t>Новомосковска</w:t>
      </w:r>
      <w:r w:rsidR="009B385A">
        <w:rPr>
          <w:rFonts w:eastAsia="Courier New" w:cs="Times New Roman"/>
          <w:szCs w:val="28"/>
          <w:lang w:eastAsia="zh-CN"/>
        </w:rPr>
        <w:t>я</w:t>
      </w:r>
      <w:proofErr w:type="gramEnd"/>
      <w:r w:rsidR="009B385A">
        <w:rPr>
          <w:rFonts w:eastAsia="Courier New" w:cs="Times New Roman"/>
          <w:szCs w:val="28"/>
          <w:lang w:eastAsia="zh-CN"/>
        </w:rPr>
        <w:t xml:space="preserve"> правда»</w:t>
      </w:r>
      <w:r w:rsidR="009B385A" w:rsidRPr="009B385A">
        <w:rPr>
          <w:rFonts w:eastAsia="Courier New" w:cs="Times New Roman"/>
          <w:szCs w:val="28"/>
          <w:lang w:eastAsia="zh-CN"/>
        </w:rPr>
        <w:t xml:space="preserve"> от 22.03.2020</w:t>
      </w:r>
      <w:r w:rsidR="009B385A">
        <w:rPr>
          <w:rFonts w:eastAsia="Courier New" w:cs="Times New Roman"/>
          <w:szCs w:val="28"/>
          <w:lang w:eastAsia="zh-CN"/>
        </w:rPr>
        <w:t xml:space="preserve"> </w:t>
      </w:r>
      <w:r w:rsidR="009B385A" w:rsidRPr="009B385A">
        <w:rPr>
          <w:rFonts w:eastAsia="Courier New" w:cs="Times New Roman"/>
          <w:szCs w:val="28"/>
          <w:lang w:eastAsia="zh-CN"/>
        </w:rPr>
        <w:t>г</w:t>
      </w:r>
      <w:r w:rsidR="009B385A">
        <w:rPr>
          <w:rFonts w:eastAsia="Courier New" w:cs="Times New Roman"/>
          <w:szCs w:val="28"/>
          <w:lang w:eastAsia="zh-CN"/>
        </w:rPr>
        <w:t>ода</w:t>
      </w:r>
      <w:r w:rsidR="00CC3024">
        <w:rPr>
          <w:rFonts w:eastAsia="Courier New" w:cs="Times New Roman"/>
          <w:szCs w:val="28"/>
          <w:lang w:eastAsia="zh-CN"/>
        </w:rPr>
        <w:t>.</w:t>
      </w:r>
    </w:p>
    <w:p w:rsidR="001F091C" w:rsidRPr="003D3183" w:rsidRDefault="001F091C" w:rsidP="00CC3024">
      <w:pPr>
        <w:spacing w:after="0" w:line="240" w:lineRule="auto"/>
        <w:ind w:firstLine="284"/>
        <w:jc w:val="both"/>
        <w:rPr>
          <w:rFonts w:eastAsia="Times New Roman" w:cs="Times New Roman"/>
          <w:szCs w:val="28"/>
          <w:lang w:eastAsia="ru-RU"/>
        </w:rPr>
      </w:pPr>
      <w:r w:rsidRPr="00BC47D2">
        <w:rPr>
          <w:rFonts w:eastAsia="Times New Roman" w:cs="Times New Roman"/>
          <w:bCs/>
          <w:szCs w:val="28"/>
          <w:lang w:eastAsia="ru-RU" w:bidi="ru-RU"/>
        </w:rPr>
        <w:t>В целом по сравнению с 201</w:t>
      </w:r>
      <w:r w:rsidR="00BC47D2" w:rsidRPr="00BC47D2">
        <w:rPr>
          <w:rFonts w:eastAsia="Times New Roman" w:cs="Times New Roman"/>
          <w:bCs/>
          <w:szCs w:val="28"/>
          <w:lang w:eastAsia="ru-RU" w:bidi="ru-RU"/>
        </w:rPr>
        <w:t>8</w:t>
      </w:r>
      <w:r w:rsidRPr="00BC47D2">
        <w:rPr>
          <w:rFonts w:eastAsia="Times New Roman" w:cs="Times New Roman"/>
          <w:bCs/>
          <w:szCs w:val="28"/>
          <w:lang w:eastAsia="ru-RU" w:bidi="ru-RU"/>
        </w:rPr>
        <w:t>-201</w:t>
      </w:r>
      <w:r w:rsidR="00BC47D2" w:rsidRPr="00BC47D2">
        <w:rPr>
          <w:rFonts w:eastAsia="Times New Roman" w:cs="Times New Roman"/>
          <w:bCs/>
          <w:szCs w:val="28"/>
          <w:lang w:eastAsia="ru-RU" w:bidi="ru-RU"/>
        </w:rPr>
        <w:t>9</w:t>
      </w:r>
      <w:r w:rsidRPr="00BC47D2">
        <w:rPr>
          <w:rFonts w:eastAsia="Times New Roman" w:cs="Times New Roman"/>
          <w:bCs/>
          <w:szCs w:val="28"/>
          <w:lang w:eastAsia="ru-RU" w:bidi="ru-RU"/>
        </w:rPr>
        <w:t xml:space="preserve"> учебным годом выявилась </w:t>
      </w:r>
      <w:r w:rsidR="00BC47D2" w:rsidRPr="00BC47D2">
        <w:rPr>
          <w:rFonts w:eastAsia="Times New Roman" w:cs="Times New Roman"/>
          <w:bCs/>
          <w:szCs w:val="28"/>
          <w:lang w:eastAsia="ru-RU" w:bidi="ru-RU"/>
        </w:rPr>
        <w:t xml:space="preserve">устойчивая </w:t>
      </w:r>
      <w:r w:rsidRPr="00BC47D2">
        <w:rPr>
          <w:rFonts w:eastAsia="Times New Roman" w:cs="Times New Roman"/>
          <w:bCs/>
          <w:szCs w:val="28"/>
          <w:lang w:eastAsia="ru-RU" w:bidi="ru-RU"/>
        </w:rPr>
        <w:t>тенденция на</w:t>
      </w:r>
      <w:r w:rsidRPr="00BC47D2">
        <w:rPr>
          <w:rFonts w:eastAsia="Times New Roman" w:cs="Times New Roman"/>
          <w:szCs w:val="28"/>
          <w:lang w:eastAsia="ru-RU"/>
        </w:rPr>
        <w:t xml:space="preserve"> повышение уровня профессионального саморазвития</w:t>
      </w:r>
      <w:r w:rsidR="00184F7E">
        <w:rPr>
          <w:rFonts w:eastAsia="Times New Roman" w:cs="Times New Roman"/>
          <w:szCs w:val="28"/>
          <w:lang w:eastAsia="ru-RU"/>
        </w:rPr>
        <w:t xml:space="preserve">. </w:t>
      </w:r>
      <w:r w:rsidR="00184F7E">
        <w:rPr>
          <w:rFonts w:eastAsia="Times New Roman"/>
        </w:rPr>
        <w:t>Следует отметить повышение профессиональной активности педагогов при</w:t>
      </w:r>
      <w:r w:rsidRPr="00BC47D2">
        <w:rPr>
          <w:rFonts w:eastAsia="Times New Roman" w:cs="Times New Roman"/>
          <w:szCs w:val="28"/>
          <w:lang w:eastAsia="ru-RU"/>
        </w:rPr>
        <w:t xml:space="preserve"> </w:t>
      </w:r>
      <w:r w:rsidR="00184F7E">
        <w:rPr>
          <w:rFonts w:eastAsia="Times New Roman" w:cs="Times New Roman"/>
          <w:szCs w:val="28"/>
          <w:lang w:eastAsia="ru-RU"/>
        </w:rPr>
        <w:t>организации</w:t>
      </w:r>
      <w:r w:rsidRPr="00BC47D2">
        <w:rPr>
          <w:rFonts w:eastAsia="Times New Roman" w:cs="Times New Roman"/>
          <w:szCs w:val="28"/>
          <w:lang w:eastAsia="ru-RU"/>
        </w:rPr>
        <w:t xml:space="preserve"> работы по распространению положительного профессионального опыта.</w:t>
      </w:r>
    </w:p>
    <w:p w:rsidR="009C793C" w:rsidRPr="00EE08FE" w:rsidRDefault="009C793C" w:rsidP="009C793C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eastAsia="Calibri" w:cs="Times New Roman"/>
          <w:b/>
          <w:sz w:val="32"/>
          <w:szCs w:val="32"/>
        </w:rPr>
      </w:pPr>
      <w:proofErr w:type="spellStart"/>
      <w:r w:rsidRPr="00EE08FE">
        <w:rPr>
          <w:rFonts w:eastAsia="Times New Roman" w:cs="Times New Roman"/>
          <w:b/>
          <w:sz w:val="32"/>
          <w:szCs w:val="32"/>
          <w:lang w:eastAsia="ru-RU"/>
        </w:rPr>
        <w:t>Д</w:t>
      </w:r>
      <w:r w:rsidRPr="00EE08FE">
        <w:rPr>
          <w:rFonts w:eastAsia="Calibri" w:cs="Times New Roman"/>
          <w:b/>
          <w:sz w:val="32"/>
          <w:szCs w:val="32"/>
        </w:rPr>
        <w:t>иагностико</w:t>
      </w:r>
      <w:proofErr w:type="spellEnd"/>
      <w:r w:rsidRPr="00EE08FE">
        <w:rPr>
          <w:rFonts w:eastAsia="Calibri" w:cs="Times New Roman"/>
          <w:b/>
          <w:sz w:val="32"/>
          <w:szCs w:val="32"/>
        </w:rPr>
        <w:t>-аналитическая деятельность</w:t>
      </w:r>
    </w:p>
    <w:p w:rsidR="002116C3" w:rsidRDefault="002116C3" w:rsidP="003C08D0">
      <w:pPr>
        <w:spacing w:after="0" w:line="240" w:lineRule="auto"/>
        <w:ind w:firstLine="284"/>
        <w:jc w:val="both"/>
      </w:pPr>
    </w:p>
    <w:p w:rsidR="00BD1B25" w:rsidRPr="00225728" w:rsidRDefault="00255EAF" w:rsidP="00BD1B25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t xml:space="preserve"> </w:t>
      </w:r>
      <w:proofErr w:type="spellStart"/>
      <w:r w:rsidR="00BD1B25" w:rsidRPr="00EE08FE">
        <w:rPr>
          <w:rFonts w:eastAsia="Calibri" w:cs="Times New Roman"/>
          <w:szCs w:val="28"/>
        </w:rPr>
        <w:t>Диагностико</w:t>
      </w:r>
      <w:proofErr w:type="spellEnd"/>
      <w:r w:rsidR="00BD1B25" w:rsidRPr="00EE08FE">
        <w:rPr>
          <w:rFonts w:eastAsia="Calibri" w:cs="Times New Roman"/>
          <w:szCs w:val="28"/>
        </w:rPr>
        <w:t>-аналитическая деятельность методической службы учреждения</w:t>
      </w:r>
      <w:r w:rsidR="00BD1B25" w:rsidRPr="00225728">
        <w:rPr>
          <w:rFonts w:eastAsia="Calibri" w:cs="Times New Roman"/>
          <w:b/>
          <w:sz w:val="32"/>
          <w:szCs w:val="32"/>
        </w:rPr>
        <w:t xml:space="preserve"> </w:t>
      </w:r>
      <w:r w:rsidR="00BD1B25" w:rsidRPr="00225728">
        <w:rPr>
          <w:rFonts w:eastAsia="Calibri" w:cs="Times New Roman"/>
          <w:szCs w:val="28"/>
        </w:rPr>
        <w:t>в 201</w:t>
      </w:r>
      <w:r w:rsidR="009B385A">
        <w:rPr>
          <w:rFonts w:eastAsia="Calibri" w:cs="Times New Roman"/>
          <w:szCs w:val="28"/>
        </w:rPr>
        <w:t xml:space="preserve">9 </w:t>
      </w:r>
      <w:r w:rsidR="00BD1B25" w:rsidRPr="00225728">
        <w:rPr>
          <w:rFonts w:eastAsia="Calibri" w:cs="Times New Roman"/>
          <w:szCs w:val="28"/>
        </w:rPr>
        <w:t>– 20</w:t>
      </w:r>
      <w:r w:rsidR="009B385A">
        <w:rPr>
          <w:rFonts w:eastAsia="Calibri" w:cs="Times New Roman"/>
          <w:szCs w:val="28"/>
        </w:rPr>
        <w:t>20</w:t>
      </w:r>
      <w:r w:rsidR="00BD1B25">
        <w:rPr>
          <w:rFonts w:eastAsia="Calibri" w:cs="Times New Roman"/>
          <w:szCs w:val="28"/>
        </w:rPr>
        <w:t xml:space="preserve"> </w:t>
      </w:r>
      <w:r w:rsidR="00BD1B25" w:rsidRPr="00225728">
        <w:rPr>
          <w:rFonts w:eastAsia="Calibri" w:cs="Times New Roman"/>
          <w:szCs w:val="28"/>
        </w:rPr>
        <w:t>учебном</w:t>
      </w:r>
      <w:r w:rsidR="00BD1B25" w:rsidRPr="00225728">
        <w:rPr>
          <w:rFonts w:eastAsia="Calibri" w:cs="Times New Roman"/>
          <w:sz w:val="32"/>
          <w:szCs w:val="32"/>
        </w:rPr>
        <w:t xml:space="preserve"> </w:t>
      </w:r>
      <w:r w:rsidR="00BD1B25" w:rsidRPr="00225728">
        <w:rPr>
          <w:rFonts w:eastAsia="Calibri" w:cs="Times New Roman"/>
          <w:szCs w:val="28"/>
        </w:rPr>
        <w:t xml:space="preserve">году </w:t>
      </w:r>
      <w:r w:rsidR="00BD1B25">
        <w:rPr>
          <w:rFonts w:eastAsia="Calibri" w:cs="Times New Roman"/>
          <w:szCs w:val="28"/>
        </w:rPr>
        <w:t xml:space="preserve">носила традиционный характер и </w:t>
      </w:r>
      <w:r w:rsidR="00BD1B25" w:rsidRPr="00225728">
        <w:rPr>
          <w:rFonts w:eastAsia="Calibri" w:cs="Times New Roman"/>
          <w:szCs w:val="28"/>
        </w:rPr>
        <w:t>включала:</w:t>
      </w:r>
    </w:p>
    <w:p w:rsidR="00BD1B25" w:rsidRDefault="00BD1B25" w:rsidP="00BD1B25">
      <w:pPr>
        <w:spacing w:after="0" w:line="240" w:lineRule="auto"/>
        <w:jc w:val="both"/>
        <w:rPr>
          <w:rFonts w:eastAsia="Calibri" w:cs="Times New Roman"/>
          <w:szCs w:val="28"/>
        </w:rPr>
      </w:pPr>
      <w:r w:rsidRPr="0025727B">
        <w:rPr>
          <w:rFonts w:eastAsia="Calibri" w:cs="Times New Roman"/>
          <w:szCs w:val="28"/>
        </w:rPr>
        <w:t>- мониторинг уровня освоения образовательных программ;</w:t>
      </w:r>
    </w:p>
    <w:p w:rsidR="00BD1B25" w:rsidRDefault="00BD1B25" w:rsidP="00BD1B25">
      <w:pPr>
        <w:spacing w:after="0" w:line="240" w:lineRule="auto"/>
        <w:jc w:val="both"/>
        <w:rPr>
          <w:rFonts w:eastAsia="Calibri" w:cs="Times New Roman"/>
          <w:szCs w:val="28"/>
        </w:rPr>
      </w:pPr>
      <w:r w:rsidRPr="0025727B">
        <w:rPr>
          <w:rFonts w:eastAsia="Calibri" w:cs="Times New Roman"/>
          <w:szCs w:val="28"/>
        </w:rPr>
        <w:t xml:space="preserve">- </w:t>
      </w:r>
      <w:r>
        <w:rPr>
          <w:rFonts w:eastAsia="Calibri" w:cs="Times New Roman"/>
          <w:szCs w:val="28"/>
        </w:rPr>
        <w:t>мониторинг качества ведения занятий (</w:t>
      </w:r>
      <w:r w:rsidRPr="0025727B">
        <w:rPr>
          <w:rFonts w:eastAsia="Calibri" w:cs="Times New Roman"/>
          <w:szCs w:val="28"/>
        </w:rPr>
        <w:t>посещение занятий</w:t>
      </w:r>
      <w:r>
        <w:rPr>
          <w:rFonts w:eastAsia="Calibri" w:cs="Times New Roman"/>
          <w:szCs w:val="28"/>
        </w:rPr>
        <w:t>)</w:t>
      </w:r>
      <w:r w:rsidRPr="0025727B">
        <w:rPr>
          <w:rFonts w:eastAsia="Calibri" w:cs="Times New Roman"/>
          <w:szCs w:val="28"/>
        </w:rPr>
        <w:t>;</w:t>
      </w:r>
    </w:p>
    <w:p w:rsidR="00BD1B25" w:rsidRPr="0025727B" w:rsidRDefault="00BD1B25" w:rsidP="00BD1B25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анализ работы детских объединений;</w:t>
      </w:r>
    </w:p>
    <w:p w:rsidR="00BD1B25" w:rsidRPr="0025727B" w:rsidRDefault="00BD1B25" w:rsidP="00BD1B25">
      <w:pPr>
        <w:spacing w:after="0" w:line="240" w:lineRule="auto"/>
        <w:jc w:val="both"/>
        <w:rPr>
          <w:rFonts w:eastAsia="Calibri" w:cs="Times New Roman"/>
          <w:szCs w:val="28"/>
        </w:rPr>
      </w:pPr>
      <w:r w:rsidRPr="0025727B">
        <w:rPr>
          <w:rFonts w:eastAsia="Calibri" w:cs="Times New Roman"/>
          <w:szCs w:val="28"/>
        </w:rPr>
        <w:t>- качественный анализ педагогического состава.</w:t>
      </w:r>
    </w:p>
    <w:p w:rsidR="00BD1B25" w:rsidRDefault="00BD1B25" w:rsidP="00BD1B2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62626"/>
          <w:szCs w:val="28"/>
          <w:lang w:eastAsia="ru-RU" w:bidi="ru-RU"/>
        </w:rPr>
      </w:pPr>
      <w:r>
        <w:rPr>
          <w:rFonts w:eastAsia="Times New Roman" w:cs="Times New Roman"/>
          <w:bCs/>
          <w:color w:val="262626"/>
          <w:szCs w:val="28"/>
          <w:lang w:eastAsia="ru-RU" w:bidi="ru-RU"/>
        </w:rPr>
        <w:lastRenderedPageBreak/>
        <w:t xml:space="preserve">    </w:t>
      </w:r>
      <w:r w:rsidRPr="004B5ED3">
        <w:rPr>
          <w:rFonts w:eastAsia="Times New Roman" w:cs="Times New Roman"/>
          <w:bCs/>
          <w:color w:val="262626"/>
          <w:szCs w:val="28"/>
          <w:lang w:eastAsia="ru-RU" w:bidi="ru-RU"/>
        </w:rPr>
        <w:t xml:space="preserve">В конце </w:t>
      </w:r>
      <w:r>
        <w:rPr>
          <w:rFonts w:eastAsia="Times New Roman" w:cs="Times New Roman"/>
          <w:bCs/>
          <w:color w:val="262626"/>
          <w:szCs w:val="28"/>
          <w:lang w:eastAsia="ru-RU" w:bidi="ru-RU"/>
        </w:rPr>
        <w:t>201</w:t>
      </w:r>
      <w:r w:rsidR="009B385A">
        <w:rPr>
          <w:rFonts w:eastAsia="Times New Roman" w:cs="Times New Roman"/>
          <w:bCs/>
          <w:color w:val="262626"/>
          <w:szCs w:val="28"/>
          <w:lang w:eastAsia="ru-RU" w:bidi="ru-RU"/>
        </w:rPr>
        <w:t>9</w:t>
      </w:r>
      <w:r>
        <w:rPr>
          <w:rFonts w:eastAsia="Times New Roman" w:cs="Times New Roman"/>
          <w:bCs/>
          <w:color w:val="262626"/>
          <w:szCs w:val="28"/>
          <w:lang w:eastAsia="ru-RU" w:bidi="ru-RU"/>
        </w:rPr>
        <w:t>-20</w:t>
      </w:r>
      <w:r w:rsidR="009B385A">
        <w:rPr>
          <w:rFonts w:eastAsia="Times New Roman" w:cs="Times New Roman"/>
          <w:bCs/>
          <w:color w:val="262626"/>
          <w:szCs w:val="28"/>
          <w:lang w:eastAsia="ru-RU" w:bidi="ru-RU"/>
        </w:rPr>
        <w:t>20</w:t>
      </w:r>
      <w:r>
        <w:rPr>
          <w:rFonts w:eastAsia="Times New Roman" w:cs="Times New Roman"/>
          <w:bCs/>
          <w:color w:val="262626"/>
          <w:szCs w:val="28"/>
          <w:lang w:eastAsia="ru-RU" w:bidi="ru-RU"/>
        </w:rPr>
        <w:t xml:space="preserve"> </w:t>
      </w:r>
      <w:r w:rsidRPr="004B5ED3">
        <w:rPr>
          <w:rFonts w:eastAsia="Times New Roman" w:cs="Times New Roman"/>
          <w:bCs/>
          <w:color w:val="262626"/>
          <w:szCs w:val="28"/>
          <w:lang w:eastAsia="ru-RU" w:bidi="ru-RU"/>
        </w:rPr>
        <w:t>учебного года с целью с</w:t>
      </w:r>
      <w:r>
        <w:rPr>
          <w:rFonts w:eastAsia="Times New Roman" w:cs="Times New Roman"/>
          <w:bCs/>
          <w:color w:val="262626"/>
          <w:szCs w:val="28"/>
          <w:lang w:eastAsia="ru-RU" w:bidi="ru-RU"/>
        </w:rPr>
        <w:t>овершенствования образовательно</w:t>
      </w:r>
      <w:r w:rsidRPr="004B5ED3">
        <w:rPr>
          <w:rFonts w:eastAsia="Times New Roman" w:cs="Times New Roman"/>
          <w:bCs/>
          <w:color w:val="262626"/>
          <w:szCs w:val="28"/>
          <w:lang w:eastAsia="ru-RU" w:bidi="ru-RU"/>
        </w:rPr>
        <w:t xml:space="preserve">го процесса и выявления резервов для повышения качества образования проводится сбор и анализ информационно-статистических материалов по  качеству знаний обучающихся </w:t>
      </w:r>
      <w:r>
        <w:rPr>
          <w:rFonts w:eastAsia="Times New Roman" w:cs="Times New Roman"/>
          <w:bCs/>
          <w:color w:val="262626"/>
          <w:szCs w:val="28"/>
          <w:lang w:eastAsia="ru-RU" w:bidi="ru-RU"/>
        </w:rPr>
        <w:t>учреждения, а также о деятельности детских объединений</w:t>
      </w:r>
      <w:r w:rsidRPr="004B5ED3">
        <w:rPr>
          <w:rFonts w:eastAsia="Times New Roman" w:cs="Times New Roman"/>
          <w:bCs/>
          <w:color w:val="262626"/>
          <w:szCs w:val="28"/>
          <w:lang w:eastAsia="ru-RU" w:bidi="ru-RU"/>
        </w:rPr>
        <w:t xml:space="preserve">. Анализ результатов </w:t>
      </w:r>
      <w:r>
        <w:rPr>
          <w:rFonts w:eastAsia="Times New Roman" w:cs="Times New Roman"/>
          <w:bCs/>
          <w:color w:val="262626"/>
          <w:szCs w:val="28"/>
          <w:lang w:eastAsia="ru-RU" w:bidi="ru-RU"/>
        </w:rPr>
        <w:t xml:space="preserve">педагогического </w:t>
      </w:r>
      <w:r w:rsidRPr="004B5ED3">
        <w:rPr>
          <w:rFonts w:eastAsia="Times New Roman" w:cs="Times New Roman"/>
          <w:bCs/>
          <w:color w:val="262626"/>
          <w:szCs w:val="28"/>
          <w:lang w:eastAsia="ru-RU" w:bidi="ru-RU"/>
        </w:rPr>
        <w:t xml:space="preserve">мониторинга позволяет сделать вывод об уровне усвоения  образовательных программ  обучающимися </w:t>
      </w:r>
      <w:r>
        <w:rPr>
          <w:rFonts w:eastAsia="Times New Roman" w:cs="Times New Roman"/>
          <w:bCs/>
          <w:color w:val="262626"/>
          <w:szCs w:val="28"/>
          <w:lang w:eastAsia="ru-RU" w:bidi="ru-RU"/>
        </w:rPr>
        <w:t>учреждения</w:t>
      </w:r>
      <w:r w:rsidRPr="004B5ED3">
        <w:rPr>
          <w:rFonts w:eastAsia="Times New Roman" w:cs="Times New Roman"/>
          <w:bCs/>
          <w:color w:val="262626"/>
          <w:szCs w:val="28"/>
          <w:lang w:eastAsia="ru-RU" w:bidi="ru-RU"/>
        </w:rPr>
        <w:t>.</w:t>
      </w:r>
      <w:r w:rsidRPr="004B5ED3">
        <w:rPr>
          <w:rFonts w:eastAsia="Times New Roman" w:cs="Times New Roman"/>
          <w:b/>
          <w:bCs/>
          <w:color w:val="262626"/>
          <w:szCs w:val="28"/>
          <w:lang w:eastAsia="ru-RU" w:bidi="ru-RU"/>
        </w:rPr>
        <w:t xml:space="preserve">  </w:t>
      </w:r>
    </w:p>
    <w:p w:rsidR="00D900A9" w:rsidRPr="00D900A9" w:rsidRDefault="00D900A9" w:rsidP="00D900A9">
      <w:pPr>
        <w:spacing w:after="0" w:line="24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900A9">
        <w:rPr>
          <w:rFonts w:eastAsia="Times New Roman" w:cs="Times New Roman"/>
          <w:szCs w:val="28"/>
          <w:lang w:eastAsia="ru-RU"/>
        </w:rPr>
        <w:t>По итогам учебного года для проведения мониторинга поступили диагностические карты мониторинга освоения дополнительных общеобразовательных общеразвивающих программ 2</w:t>
      </w:r>
      <w:r w:rsidR="009B385A">
        <w:rPr>
          <w:rFonts w:eastAsia="Times New Roman" w:cs="Times New Roman"/>
          <w:szCs w:val="28"/>
          <w:lang w:eastAsia="ru-RU"/>
        </w:rPr>
        <w:t>98</w:t>
      </w:r>
      <w:r w:rsidRPr="00D900A9">
        <w:rPr>
          <w:rFonts w:eastAsia="Times New Roman" w:cs="Times New Roman"/>
          <w:szCs w:val="28"/>
          <w:lang w:eastAsia="ru-RU"/>
        </w:rPr>
        <w:t xml:space="preserve"> групп.</w:t>
      </w:r>
    </w:p>
    <w:p w:rsidR="009B385A" w:rsidRDefault="00D900A9" w:rsidP="009B385A">
      <w:pPr>
        <w:spacing w:after="0" w:line="24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900A9">
        <w:rPr>
          <w:rFonts w:eastAsia="Times New Roman" w:cs="Times New Roman"/>
          <w:szCs w:val="28"/>
          <w:lang w:eastAsia="ru-RU"/>
        </w:rPr>
        <w:t xml:space="preserve">По результатам </w:t>
      </w:r>
      <w:r w:rsidR="009B385A">
        <w:rPr>
          <w:rFonts w:eastAsia="Times New Roman" w:cs="Times New Roman"/>
          <w:szCs w:val="28"/>
          <w:lang w:eastAsia="ru-RU"/>
        </w:rPr>
        <w:t xml:space="preserve">мониторинга </w:t>
      </w:r>
      <w:r w:rsidR="009B385A" w:rsidRPr="009B385A">
        <w:rPr>
          <w:rFonts w:eastAsia="Times New Roman" w:cs="Times New Roman"/>
          <w:szCs w:val="28"/>
          <w:lang w:eastAsia="ru-RU"/>
        </w:rPr>
        <w:t>уровня освоения дополнительных общеобразовательных программ  в конце учебного года 25% обучающихся освоили  программы на продвинутом уровне;   72% – на базовом;   3% – на стартовом.</w:t>
      </w:r>
    </w:p>
    <w:p w:rsidR="00D900A9" w:rsidRPr="00D900A9" w:rsidRDefault="00D900A9" w:rsidP="00CC3024">
      <w:pPr>
        <w:spacing w:after="0" w:line="240" w:lineRule="atLeast"/>
        <w:rPr>
          <w:rFonts w:eastAsia="Times New Roman" w:cs="Times New Roman"/>
          <w:szCs w:val="28"/>
          <w:u w:val="single"/>
          <w:lang w:eastAsia="ru-RU"/>
        </w:rPr>
      </w:pPr>
    </w:p>
    <w:p w:rsidR="00D900A9" w:rsidRPr="00D900A9" w:rsidRDefault="00D900A9" w:rsidP="00D900A9">
      <w:pPr>
        <w:spacing w:after="0" w:line="240" w:lineRule="atLeast"/>
        <w:ind w:firstLine="851"/>
        <w:jc w:val="center"/>
        <w:rPr>
          <w:rFonts w:eastAsia="Times New Roman" w:cs="Times New Roman"/>
          <w:noProof/>
          <w:szCs w:val="28"/>
          <w:lang w:eastAsia="ru-RU"/>
        </w:rPr>
      </w:pPr>
      <w:r w:rsidRPr="00D900A9">
        <w:rPr>
          <w:rFonts w:eastAsia="Times New Roman" w:cs="Times New Roman"/>
          <w:noProof/>
          <w:szCs w:val="28"/>
          <w:lang w:eastAsia="ru-RU"/>
        </w:rPr>
        <w:t>ДИНАМИКА УРОВНЯ ОСВОЕНИЯ</w:t>
      </w:r>
    </w:p>
    <w:p w:rsidR="00D900A9" w:rsidRPr="00D900A9" w:rsidRDefault="00D900A9" w:rsidP="00D900A9">
      <w:pPr>
        <w:spacing w:after="0" w:line="240" w:lineRule="atLeast"/>
        <w:ind w:firstLine="851"/>
        <w:jc w:val="center"/>
        <w:rPr>
          <w:rFonts w:eastAsia="Times New Roman" w:cs="Times New Roman"/>
          <w:noProof/>
          <w:szCs w:val="28"/>
          <w:lang w:eastAsia="ru-RU"/>
        </w:rPr>
      </w:pPr>
      <w:r w:rsidRPr="00D900A9">
        <w:rPr>
          <w:rFonts w:eastAsia="Times New Roman" w:cs="Times New Roman"/>
          <w:noProof/>
          <w:szCs w:val="28"/>
          <w:lang w:eastAsia="ru-RU"/>
        </w:rPr>
        <w:t>ДОПОЛНИТЕЛЬНЫХ ОБЩЕОБРАЗОВАТЕЛЬНЫХ ПРОГРАММ</w:t>
      </w:r>
    </w:p>
    <w:p w:rsidR="00D900A9" w:rsidRPr="00D900A9" w:rsidRDefault="00D900A9" w:rsidP="00D900A9">
      <w:pPr>
        <w:spacing w:after="0" w:line="240" w:lineRule="atLeast"/>
        <w:ind w:firstLine="851"/>
        <w:jc w:val="center"/>
        <w:rPr>
          <w:rFonts w:eastAsia="Times New Roman" w:cs="Times New Roman"/>
          <w:noProof/>
          <w:szCs w:val="28"/>
          <w:lang w:eastAsia="ru-RU"/>
        </w:rPr>
      </w:pPr>
      <w:r w:rsidRPr="00D900A9">
        <w:rPr>
          <w:rFonts w:eastAsia="Times New Roman" w:cs="Times New Roman"/>
          <w:noProof/>
          <w:szCs w:val="28"/>
          <w:lang w:eastAsia="ru-RU"/>
        </w:rPr>
        <w:t>в 201</w:t>
      </w:r>
      <w:r w:rsidR="00AA718B">
        <w:rPr>
          <w:rFonts w:eastAsia="Times New Roman" w:cs="Times New Roman"/>
          <w:noProof/>
          <w:szCs w:val="28"/>
          <w:lang w:eastAsia="ru-RU"/>
        </w:rPr>
        <w:t>9</w:t>
      </w:r>
      <w:r w:rsidRPr="00D900A9">
        <w:rPr>
          <w:rFonts w:eastAsia="Times New Roman" w:cs="Times New Roman"/>
          <w:noProof/>
          <w:szCs w:val="28"/>
          <w:lang w:eastAsia="ru-RU"/>
        </w:rPr>
        <w:t>-20</w:t>
      </w:r>
      <w:r w:rsidR="00AA718B">
        <w:rPr>
          <w:rFonts w:eastAsia="Times New Roman" w:cs="Times New Roman"/>
          <w:noProof/>
          <w:szCs w:val="28"/>
          <w:lang w:eastAsia="ru-RU"/>
        </w:rPr>
        <w:t>20</w:t>
      </w:r>
      <w:r w:rsidRPr="00D900A9">
        <w:rPr>
          <w:rFonts w:eastAsia="Times New Roman" w:cs="Times New Roman"/>
          <w:noProof/>
          <w:szCs w:val="28"/>
          <w:lang w:eastAsia="ru-RU"/>
        </w:rPr>
        <w:t xml:space="preserve"> учебном году</w:t>
      </w:r>
    </w:p>
    <w:p w:rsidR="00D900A9" w:rsidRPr="00D900A9" w:rsidRDefault="00D900A9" w:rsidP="00D900A9">
      <w:pPr>
        <w:spacing w:after="0" w:line="240" w:lineRule="atLeast"/>
        <w:ind w:firstLine="851"/>
        <w:jc w:val="center"/>
        <w:rPr>
          <w:rFonts w:eastAsia="Times New Roman" w:cs="Times New Roman"/>
          <w:noProof/>
          <w:sz w:val="16"/>
          <w:szCs w:val="16"/>
          <w:lang w:eastAsia="ru-RU"/>
        </w:rPr>
      </w:pPr>
    </w:p>
    <w:p w:rsidR="00D900A9" w:rsidRPr="00D900A9" w:rsidRDefault="00D900A9" w:rsidP="00D900A9">
      <w:pPr>
        <w:spacing w:after="0" w:line="240" w:lineRule="atLeast"/>
        <w:ind w:firstLine="851"/>
        <w:jc w:val="center"/>
        <w:rPr>
          <w:rFonts w:eastAsia="Times New Roman" w:cs="Times New Roman"/>
          <w:noProof/>
          <w:sz w:val="20"/>
          <w:szCs w:val="20"/>
          <w:lang w:eastAsia="ru-RU"/>
        </w:rPr>
      </w:pPr>
      <w:r w:rsidRPr="00D900A9">
        <w:rPr>
          <w:rFonts w:eastAsia="Times New Roman" w:cs="Times New Roman"/>
          <w:noProof/>
          <w:sz w:val="20"/>
          <w:szCs w:val="20"/>
          <w:lang w:eastAsia="ru-RU"/>
        </w:rPr>
        <w:t>(в % от общего количества обучающихся)</w:t>
      </w:r>
    </w:p>
    <w:p w:rsidR="00255EAF" w:rsidRDefault="00AA718B" w:rsidP="00C0598F">
      <w:pPr>
        <w:ind w:firstLine="284"/>
        <w:jc w:val="both"/>
      </w:pPr>
      <w:r w:rsidRPr="00FF0222">
        <w:rPr>
          <w:rFonts w:eastAsia="Calibri" w:cs="Times New Roman"/>
          <w:noProof/>
          <w:color w:val="FF0000"/>
          <w:szCs w:val="28"/>
          <w:lang w:eastAsia="ru-RU"/>
        </w:rPr>
        <w:drawing>
          <wp:inline distT="0" distB="0" distL="0" distR="0" wp14:anchorId="5710172C" wp14:editId="1F55DBF6">
            <wp:extent cx="5940425" cy="2593340"/>
            <wp:effectExtent l="0" t="0" r="317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00A9" w:rsidRPr="00D900A9" w:rsidRDefault="00D900A9" w:rsidP="00D900A9">
      <w:pPr>
        <w:spacing w:after="0" w:line="240" w:lineRule="auto"/>
        <w:ind w:firstLine="709"/>
        <w:jc w:val="both"/>
        <w:rPr>
          <w:rFonts w:eastAsia="Calibri" w:cs="Times New Roman"/>
          <w:bCs/>
          <w:szCs w:val="28"/>
        </w:rPr>
      </w:pPr>
      <w:r w:rsidRPr="00D900A9">
        <w:rPr>
          <w:rFonts w:eastAsia="Calibri" w:cs="Times New Roman"/>
          <w:bCs/>
          <w:szCs w:val="28"/>
        </w:rPr>
        <w:t>Анализ результатов мониторинга освоения дополнительных общеразвивающих программ показал, что 9</w:t>
      </w:r>
      <w:r w:rsidR="00AA718B">
        <w:rPr>
          <w:rFonts w:eastAsia="Calibri" w:cs="Times New Roman"/>
          <w:bCs/>
          <w:szCs w:val="28"/>
        </w:rPr>
        <w:t xml:space="preserve">7 </w:t>
      </w:r>
      <w:r w:rsidRPr="00D900A9">
        <w:rPr>
          <w:rFonts w:eastAsia="Calibri" w:cs="Times New Roman"/>
          <w:bCs/>
          <w:szCs w:val="28"/>
        </w:rPr>
        <w:t xml:space="preserve">% обучающихся освоили программы на </w:t>
      </w:r>
      <w:proofErr w:type="gramStart"/>
      <w:r w:rsidRPr="00D900A9">
        <w:rPr>
          <w:rFonts w:eastAsia="Calibri" w:cs="Times New Roman"/>
          <w:bCs/>
          <w:szCs w:val="28"/>
        </w:rPr>
        <w:t>базовом</w:t>
      </w:r>
      <w:proofErr w:type="gramEnd"/>
      <w:r w:rsidRPr="00D900A9">
        <w:rPr>
          <w:rFonts w:eastAsia="Calibri" w:cs="Times New Roman"/>
          <w:bCs/>
          <w:szCs w:val="28"/>
        </w:rPr>
        <w:t xml:space="preserve">  и «продвинутом» уровнях.</w:t>
      </w:r>
    </w:p>
    <w:p w:rsidR="00D900A9" w:rsidRPr="00D900A9" w:rsidRDefault="00D900A9" w:rsidP="00D900A9">
      <w:pPr>
        <w:spacing w:after="0" w:line="240" w:lineRule="auto"/>
        <w:ind w:firstLine="709"/>
        <w:jc w:val="both"/>
        <w:rPr>
          <w:rFonts w:eastAsia="Calibri" w:cs="Times New Roman"/>
          <w:bCs/>
          <w:szCs w:val="28"/>
          <w:lang w:bidi="ru-RU"/>
        </w:rPr>
      </w:pPr>
      <w:r w:rsidRPr="00D900A9">
        <w:rPr>
          <w:rFonts w:eastAsia="Calibri" w:cs="Times New Roman"/>
          <w:bCs/>
          <w:szCs w:val="28"/>
          <w:lang w:bidi="ru-RU"/>
        </w:rPr>
        <w:t xml:space="preserve">Увеличению процента освоения программ на «продвинутом» уровне способствовало внедрение дополнительных общеобразовательных </w:t>
      </w:r>
      <w:r w:rsidRPr="00D900A9">
        <w:rPr>
          <w:rFonts w:eastAsia="Calibri" w:cs="Times New Roman"/>
          <w:bCs/>
          <w:szCs w:val="28"/>
        </w:rPr>
        <w:t>общеразвивающих</w:t>
      </w:r>
      <w:r w:rsidRPr="00D900A9">
        <w:rPr>
          <w:rFonts w:eastAsia="Calibri" w:cs="Times New Roman"/>
          <w:bCs/>
          <w:szCs w:val="28"/>
          <w:lang w:bidi="ru-RU"/>
        </w:rPr>
        <w:t xml:space="preserve"> программ </w:t>
      </w:r>
      <w:proofErr w:type="gramStart"/>
      <w:r w:rsidRPr="00D900A9">
        <w:rPr>
          <w:rFonts w:eastAsia="Calibri" w:cs="Times New Roman"/>
          <w:bCs/>
          <w:szCs w:val="28"/>
          <w:lang w:bidi="ru-RU"/>
        </w:rPr>
        <w:t>для</w:t>
      </w:r>
      <w:proofErr w:type="gramEnd"/>
      <w:r w:rsidRPr="00D900A9">
        <w:rPr>
          <w:rFonts w:eastAsia="Calibri" w:cs="Times New Roman"/>
          <w:bCs/>
          <w:szCs w:val="28"/>
          <w:lang w:bidi="ru-RU"/>
        </w:rPr>
        <w:t xml:space="preserve"> высокомотивированных и одаренных детей.</w:t>
      </w:r>
    </w:p>
    <w:p w:rsidR="00D900A9" w:rsidRPr="00D900A9" w:rsidRDefault="00D900A9" w:rsidP="00D900A9">
      <w:pPr>
        <w:spacing w:after="0"/>
        <w:ind w:firstLine="284"/>
        <w:jc w:val="both"/>
        <w:rPr>
          <w:bCs/>
          <w:lang w:bidi="ru-RU"/>
        </w:rPr>
      </w:pPr>
      <w:r w:rsidRPr="00D900A9">
        <w:rPr>
          <w:bCs/>
          <w:lang w:bidi="ru-RU"/>
        </w:rPr>
        <w:t xml:space="preserve">Высокому уровню освоения программы способствовали: </w:t>
      </w:r>
    </w:p>
    <w:p w:rsidR="00D900A9" w:rsidRPr="00D900A9" w:rsidRDefault="00D900A9" w:rsidP="00D900A9">
      <w:pPr>
        <w:spacing w:after="0"/>
        <w:ind w:firstLine="284"/>
        <w:jc w:val="both"/>
        <w:rPr>
          <w:bCs/>
          <w:lang w:bidi="ru-RU"/>
        </w:rPr>
      </w:pPr>
      <w:r w:rsidRPr="00D900A9">
        <w:rPr>
          <w:bCs/>
          <w:lang w:bidi="ru-RU"/>
        </w:rPr>
        <w:t xml:space="preserve">- оптимальное построение образовательного процесса; </w:t>
      </w:r>
    </w:p>
    <w:p w:rsidR="00D900A9" w:rsidRPr="00D900A9" w:rsidRDefault="00D900A9" w:rsidP="00D900A9">
      <w:pPr>
        <w:spacing w:after="0"/>
        <w:ind w:firstLine="284"/>
        <w:jc w:val="both"/>
        <w:rPr>
          <w:bCs/>
          <w:lang w:bidi="ru-RU"/>
        </w:rPr>
      </w:pPr>
      <w:r w:rsidRPr="00D900A9">
        <w:rPr>
          <w:bCs/>
          <w:lang w:bidi="ru-RU"/>
        </w:rPr>
        <w:t>- устойчивая система работы с одаренными детьми;</w:t>
      </w:r>
    </w:p>
    <w:p w:rsidR="00D900A9" w:rsidRPr="00D900A9" w:rsidRDefault="00D900A9" w:rsidP="00D900A9">
      <w:pPr>
        <w:spacing w:after="0"/>
        <w:ind w:firstLine="284"/>
        <w:jc w:val="both"/>
        <w:rPr>
          <w:bCs/>
          <w:lang w:bidi="ru-RU"/>
        </w:rPr>
      </w:pPr>
      <w:r w:rsidRPr="00D900A9">
        <w:rPr>
          <w:bCs/>
          <w:lang w:bidi="ru-RU"/>
        </w:rPr>
        <w:t>- внедрение инновационных педагогических технологий;</w:t>
      </w:r>
    </w:p>
    <w:p w:rsidR="00D900A9" w:rsidRPr="00D900A9" w:rsidRDefault="00D900A9" w:rsidP="00D900A9">
      <w:pPr>
        <w:spacing w:after="0"/>
        <w:ind w:firstLine="284"/>
        <w:jc w:val="both"/>
        <w:rPr>
          <w:bCs/>
          <w:lang w:bidi="ru-RU"/>
        </w:rPr>
      </w:pPr>
      <w:r w:rsidRPr="00D900A9">
        <w:rPr>
          <w:bCs/>
          <w:lang w:bidi="ru-RU"/>
        </w:rPr>
        <w:t xml:space="preserve">- мастерство педагогов </w:t>
      </w:r>
      <w:proofErr w:type="gramStart"/>
      <w:r w:rsidRPr="00D900A9">
        <w:rPr>
          <w:bCs/>
          <w:lang w:bidi="ru-RU"/>
        </w:rPr>
        <w:t>дополнительного</w:t>
      </w:r>
      <w:proofErr w:type="gramEnd"/>
      <w:r w:rsidRPr="00D900A9">
        <w:rPr>
          <w:bCs/>
          <w:lang w:bidi="ru-RU"/>
        </w:rPr>
        <w:t xml:space="preserve"> образования.</w:t>
      </w:r>
    </w:p>
    <w:p w:rsidR="00DD516F" w:rsidRDefault="00D900A9" w:rsidP="00E6548B">
      <w:pPr>
        <w:spacing w:after="0" w:line="240" w:lineRule="auto"/>
        <w:ind w:firstLine="284"/>
        <w:jc w:val="both"/>
        <w:rPr>
          <w:rFonts w:eastAsia="Times New Roman" w:cs="Times New Roman"/>
          <w:bCs/>
          <w:szCs w:val="28"/>
          <w:lang w:eastAsia="ru-RU" w:bidi="ru-RU"/>
        </w:rPr>
      </w:pPr>
      <w:r w:rsidRPr="00D900A9">
        <w:rPr>
          <w:bCs/>
          <w:lang w:bidi="ru-RU"/>
        </w:rPr>
        <w:lastRenderedPageBreak/>
        <w:t xml:space="preserve">В учреждении  сформировалось стойкое убеждение, что широкий диапазон включенности ребенка в творческую деятельность обеспечивает его благополучное развитие. Для этого в образовательный процесс  включаются </w:t>
      </w:r>
      <w:proofErr w:type="gramStart"/>
      <w:r w:rsidR="00DD516F">
        <w:rPr>
          <w:rFonts w:eastAsia="Times New Roman" w:cs="Times New Roman"/>
          <w:bCs/>
          <w:szCs w:val="28"/>
          <w:lang w:eastAsia="ru-RU" w:bidi="ru-RU"/>
        </w:rPr>
        <w:t>образовательные</w:t>
      </w:r>
      <w:proofErr w:type="gramEnd"/>
      <w:r w:rsidR="00DD516F">
        <w:rPr>
          <w:rFonts w:eastAsia="Times New Roman" w:cs="Times New Roman"/>
          <w:bCs/>
          <w:szCs w:val="28"/>
          <w:lang w:eastAsia="ru-RU" w:bidi="ru-RU"/>
        </w:rPr>
        <w:t xml:space="preserve"> программы </w:t>
      </w:r>
      <w:r w:rsidR="00DD516F" w:rsidRPr="001A5E08">
        <w:rPr>
          <w:rFonts w:eastAsia="Times New Roman" w:cs="Times New Roman"/>
          <w:bCs/>
          <w:szCs w:val="28"/>
          <w:lang w:eastAsia="ru-RU" w:bidi="ru-RU"/>
        </w:rPr>
        <w:t xml:space="preserve"> по углубленному </w:t>
      </w:r>
      <w:r w:rsidR="00DD516F">
        <w:rPr>
          <w:rFonts w:eastAsia="Times New Roman" w:cs="Times New Roman"/>
          <w:bCs/>
          <w:szCs w:val="28"/>
          <w:lang w:eastAsia="ru-RU" w:bidi="ru-RU"/>
        </w:rPr>
        <w:t>и индивидуальному обучению</w:t>
      </w:r>
      <w:r w:rsidR="00DD516F" w:rsidRPr="001A5E08">
        <w:rPr>
          <w:rFonts w:eastAsia="Times New Roman" w:cs="Times New Roman"/>
          <w:bCs/>
          <w:szCs w:val="28"/>
          <w:lang w:eastAsia="ru-RU" w:bidi="ru-RU"/>
        </w:rPr>
        <w:t>.</w:t>
      </w:r>
      <w:r w:rsidR="00DD516F">
        <w:rPr>
          <w:rFonts w:eastAsia="Times New Roman" w:cs="Times New Roman"/>
          <w:bCs/>
          <w:szCs w:val="28"/>
          <w:lang w:eastAsia="ru-RU" w:bidi="ru-RU"/>
        </w:rPr>
        <w:t xml:space="preserve"> </w:t>
      </w:r>
    </w:p>
    <w:p w:rsidR="00C20496" w:rsidRPr="00D900A9" w:rsidRDefault="00C20496" w:rsidP="00C20496">
      <w:pPr>
        <w:spacing w:after="0" w:line="240" w:lineRule="auto"/>
        <w:ind w:firstLine="284"/>
        <w:jc w:val="both"/>
      </w:pPr>
      <w:r>
        <w:t xml:space="preserve">На постоянной основе </w:t>
      </w:r>
      <w:r w:rsidRPr="00D900A9">
        <w:t xml:space="preserve">ведется работа по разработке </w:t>
      </w:r>
      <w:r>
        <w:t xml:space="preserve">педагогами </w:t>
      </w:r>
      <w:r w:rsidRPr="00D900A9">
        <w:t>критериев оценки освоения обучающимися учебного материала; проводится методическое сопровождение промежуточной и итоговой аттестации обучающихся.</w:t>
      </w:r>
    </w:p>
    <w:p w:rsidR="00D900A9" w:rsidRDefault="00D900A9" w:rsidP="00C20496">
      <w:pPr>
        <w:spacing w:after="0" w:line="240" w:lineRule="auto"/>
        <w:ind w:firstLine="284"/>
        <w:jc w:val="both"/>
        <w:rPr>
          <w:bCs/>
          <w:lang w:bidi="ru-RU"/>
        </w:rPr>
      </w:pPr>
      <w:r w:rsidRPr="00D900A9">
        <w:rPr>
          <w:bCs/>
          <w:lang w:bidi="ru-RU"/>
        </w:rPr>
        <w:t xml:space="preserve">Однако стоит отметить, что не все педагоги предоставляют аналитический материал работы детских объединений. </w:t>
      </w:r>
    </w:p>
    <w:p w:rsidR="00F75CD2" w:rsidRPr="00D900A9" w:rsidRDefault="00F75CD2" w:rsidP="00C20496">
      <w:pPr>
        <w:spacing w:after="0" w:line="240" w:lineRule="auto"/>
        <w:ind w:firstLine="284"/>
        <w:jc w:val="both"/>
        <w:rPr>
          <w:bCs/>
          <w:lang w:bidi="ru-RU"/>
        </w:rPr>
      </w:pPr>
    </w:p>
    <w:p w:rsidR="007478DA" w:rsidRDefault="007478DA" w:rsidP="0002048E">
      <w:pPr>
        <w:spacing w:after="0" w:line="240" w:lineRule="atLeast"/>
        <w:jc w:val="center"/>
        <w:rPr>
          <w:rFonts w:eastAsia="Times New Roman" w:cs="Times New Roman"/>
          <w:b/>
          <w:bCs/>
          <w:szCs w:val="28"/>
          <w:lang w:eastAsia="ru-RU" w:bidi="ru-RU"/>
        </w:rPr>
      </w:pPr>
    </w:p>
    <w:p w:rsidR="0002048E" w:rsidRPr="00F75CD2" w:rsidRDefault="0002048E" w:rsidP="0002048E">
      <w:pPr>
        <w:spacing w:after="0" w:line="240" w:lineRule="atLeast"/>
        <w:jc w:val="center"/>
        <w:rPr>
          <w:rFonts w:eastAsia="Times New Roman" w:cs="Times New Roman"/>
          <w:b/>
          <w:bCs/>
          <w:szCs w:val="28"/>
          <w:lang w:eastAsia="ru-RU" w:bidi="ru-RU"/>
        </w:rPr>
      </w:pPr>
      <w:r w:rsidRPr="00F75CD2">
        <w:rPr>
          <w:rFonts w:eastAsia="Times New Roman" w:cs="Times New Roman"/>
          <w:b/>
          <w:bCs/>
          <w:szCs w:val="28"/>
          <w:lang w:eastAsia="ru-RU" w:bidi="ru-RU"/>
        </w:rPr>
        <w:t xml:space="preserve">Качественный состав педагогов </w:t>
      </w:r>
      <w:proofErr w:type="gramStart"/>
      <w:r w:rsidRPr="00F75CD2">
        <w:rPr>
          <w:rFonts w:eastAsia="Times New Roman" w:cs="Times New Roman"/>
          <w:b/>
          <w:bCs/>
          <w:szCs w:val="28"/>
          <w:lang w:eastAsia="ru-RU" w:bidi="ru-RU"/>
        </w:rPr>
        <w:t>дополнительного</w:t>
      </w:r>
      <w:proofErr w:type="gramEnd"/>
      <w:r w:rsidRPr="00F75CD2">
        <w:rPr>
          <w:rFonts w:eastAsia="Times New Roman" w:cs="Times New Roman"/>
          <w:b/>
          <w:bCs/>
          <w:szCs w:val="28"/>
          <w:lang w:eastAsia="ru-RU" w:bidi="ru-RU"/>
        </w:rPr>
        <w:t xml:space="preserve"> образования</w:t>
      </w:r>
    </w:p>
    <w:p w:rsidR="00AA718B" w:rsidRDefault="00AA718B" w:rsidP="00AA718B">
      <w:pPr>
        <w:widowControl w:val="0"/>
        <w:suppressAutoHyphens/>
        <w:spacing w:after="0" w:line="240" w:lineRule="auto"/>
        <w:ind w:right="-2" w:firstLine="567"/>
        <w:jc w:val="both"/>
        <w:rPr>
          <w:rFonts w:eastAsia="Courier New" w:cs="Times New Roman"/>
          <w:color w:val="000000"/>
          <w:szCs w:val="28"/>
          <w:lang w:eastAsia="zh-CN"/>
        </w:rPr>
      </w:pPr>
      <w:r w:rsidRPr="00AA718B">
        <w:rPr>
          <w:rFonts w:eastAsia="Courier New" w:cs="Times New Roman"/>
          <w:color w:val="000000"/>
          <w:szCs w:val="28"/>
          <w:lang w:eastAsia="zh-CN"/>
        </w:rPr>
        <w:t xml:space="preserve">В состав педагогического коллектива ДДЮТ входят штатные работники: 33 педагога дополнительного образования (основных – 21, совместителей – 12), 3 методиста, 9 педагогов-организаторов, 2 педагога-психолога, 4 концертмейстера (1 – основной, 3 – совместителя). </w:t>
      </w:r>
    </w:p>
    <w:p w:rsidR="0002048E" w:rsidRPr="00AA718B" w:rsidRDefault="0002048E" w:rsidP="00F75CD2">
      <w:pPr>
        <w:spacing w:after="0" w:line="240" w:lineRule="auto"/>
        <w:jc w:val="both"/>
        <w:rPr>
          <w:rFonts w:eastAsia="Calibri" w:cs="Times New Roman"/>
          <w:color w:val="FF0000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2884"/>
        <w:gridCol w:w="709"/>
        <w:gridCol w:w="6061"/>
      </w:tblGrid>
      <w:tr w:rsidR="0002048E" w:rsidRPr="008355B9" w:rsidTr="005F5954">
        <w:tc>
          <w:tcPr>
            <w:tcW w:w="377" w:type="dxa"/>
          </w:tcPr>
          <w:p w:rsidR="0002048E" w:rsidRPr="008355B9" w:rsidRDefault="0002048E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55B9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884" w:type="dxa"/>
          </w:tcPr>
          <w:p w:rsidR="0002048E" w:rsidRPr="008355B9" w:rsidRDefault="0002048E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55B9">
              <w:rPr>
                <w:rFonts w:eastAsia="Times New Roman" w:cs="Times New Roman"/>
                <w:szCs w:val="28"/>
                <w:lang w:eastAsia="ru-RU"/>
              </w:rPr>
              <w:t>Всего педагогических работников</w:t>
            </w:r>
          </w:p>
        </w:tc>
        <w:tc>
          <w:tcPr>
            <w:tcW w:w="709" w:type="dxa"/>
          </w:tcPr>
          <w:p w:rsidR="0002048E" w:rsidRPr="008355B9" w:rsidRDefault="0002048E" w:rsidP="00AA718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55B9"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AA718B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061" w:type="dxa"/>
          </w:tcPr>
          <w:p w:rsidR="0002048E" w:rsidRPr="008355B9" w:rsidRDefault="0002048E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2048E" w:rsidRPr="008355B9" w:rsidTr="005F5954">
        <w:tc>
          <w:tcPr>
            <w:tcW w:w="377" w:type="dxa"/>
          </w:tcPr>
          <w:p w:rsidR="0002048E" w:rsidRPr="008355B9" w:rsidRDefault="0002048E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84" w:type="dxa"/>
          </w:tcPr>
          <w:p w:rsidR="0002048E" w:rsidRPr="008355B9" w:rsidRDefault="0002048E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55B9">
              <w:rPr>
                <w:rFonts w:eastAsia="Times New Roman" w:cs="Times New Roman"/>
                <w:szCs w:val="28"/>
                <w:lang w:eastAsia="ru-RU"/>
              </w:rPr>
              <w:t>Из них основных:</w:t>
            </w:r>
          </w:p>
        </w:tc>
        <w:tc>
          <w:tcPr>
            <w:tcW w:w="709" w:type="dxa"/>
          </w:tcPr>
          <w:p w:rsidR="0002048E" w:rsidRPr="008355B9" w:rsidRDefault="0002048E" w:rsidP="00AA718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55B9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AA718B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6061" w:type="dxa"/>
          </w:tcPr>
          <w:p w:rsidR="0002048E" w:rsidRPr="008355B9" w:rsidRDefault="0002048E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2048E" w:rsidRPr="008355B9" w:rsidTr="005F5954">
        <w:tc>
          <w:tcPr>
            <w:tcW w:w="377" w:type="dxa"/>
          </w:tcPr>
          <w:p w:rsidR="0002048E" w:rsidRPr="008355B9" w:rsidRDefault="0002048E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55B9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884" w:type="dxa"/>
          </w:tcPr>
          <w:p w:rsidR="0002048E" w:rsidRPr="008355B9" w:rsidRDefault="0002048E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55B9">
              <w:rPr>
                <w:rFonts w:eastAsia="Times New Roman" w:cs="Times New Roman"/>
                <w:szCs w:val="28"/>
                <w:lang w:eastAsia="ru-RU"/>
              </w:rPr>
              <w:t>Распределение по уровню образования:</w:t>
            </w:r>
          </w:p>
          <w:p w:rsidR="0002048E" w:rsidRPr="008355B9" w:rsidRDefault="0002048E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55B9">
              <w:rPr>
                <w:rFonts w:eastAsia="Times New Roman" w:cs="Times New Roman"/>
                <w:szCs w:val="28"/>
                <w:lang w:eastAsia="ru-RU"/>
              </w:rPr>
              <w:t xml:space="preserve">высшее </w:t>
            </w:r>
          </w:p>
          <w:p w:rsidR="0002048E" w:rsidRPr="008355B9" w:rsidRDefault="0002048E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55B9">
              <w:rPr>
                <w:rFonts w:eastAsia="Times New Roman" w:cs="Times New Roman"/>
                <w:szCs w:val="28"/>
                <w:lang w:eastAsia="ru-RU"/>
              </w:rPr>
              <w:t>среднее</w:t>
            </w:r>
          </w:p>
          <w:p w:rsidR="0002048E" w:rsidRPr="008355B9" w:rsidRDefault="0002048E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55B9">
              <w:rPr>
                <w:rFonts w:eastAsia="Times New Roman" w:cs="Times New Roman"/>
                <w:szCs w:val="28"/>
                <w:lang w:eastAsia="ru-RU"/>
              </w:rPr>
              <w:t>профессиональное</w:t>
            </w:r>
          </w:p>
          <w:p w:rsidR="0002048E" w:rsidRPr="008355B9" w:rsidRDefault="0002048E" w:rsidP="005F5954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2048E" w:rsidRPr="008355B9" w:rsidRDefault="0002048E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2048E" w:rsidRPr="008355B9" w:rsidRDefault="0002048E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2048E" w:rsidRPr="008355B9" w:rsidRDefault="0002048E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55B9"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AA718B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  <w:p w:rsidR="0002048E" w:rsidRPr="008355B9" w:rsidRDefault="0002048E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2048E" w:rsidRPr="008355B9" w:rsidRDefault="0002048E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55B9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AA718B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  <w:p w:rsidR="0002048E" w:rsidRPr="008355B9" w:rsidRDefault="0002048E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61" w:type="dxa"/>
            <w:shd w:val="clear" w:color="auto" w:fill="FFFFFF" w:themeFill="background1"/>
          </w:tcPr>
          <w:p w:rsidR="0002048E" w:rsidRPr="008355B9" w:rsidRDefault="0002048E" w:rsidP="005F5954">
            <w:pPr>
              <w:spacing w:after="0" w:line="240" w:lineRule="auto"/>
              <w:ind w:hanging="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55B9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69D9B739" wp14:editId="6056EC35">
                  <wp:extent cx="4208016" cy="1411550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02048E" w:rsidRPr="008355B9" w:rsidTr="005F5954">
        <w:trPr>
          <w:trHeight w:val="1701"/>
        </w:trPr>
        <w:tc>
          <w:tcPr>
            <w:tcW w:w="377" w:type="dxa"/>
          </w:tcPr>
          <w:p w:rsidR="0002048E" w:rsidRPr="008355B9" w:rsidRDefault="0002048E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55B9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884" w:type="dxa"/>
          </w:tcPr>
          <w:p w:rsidR="0002048E" w:rsidRPr="008355B9" w:rsidRDefault="0002048E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55B9">
              <w:rPr>
                <w:rFonts w:eastAsia="Times New Roman" w:cs="Times New Roman"/>
                <w:szCs w:val="28"/>
                <w:lang w:eastAsia="ru-RU"/>
              </w:rPr>
              <w:t>Распределение по квалификационным категориям:</w:t>
            </w:r>
          </w:p>
          <w:p w:rsidR="0002048E" w:rsidRPr="008355B9" w:rsidRDefault="0002048E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55B9">
              <w:rPr>
                <w:rFonts w:eastAsia="Times New Roman" w:cs="Times New Roman"/>
                <w:szCs w:val="28"/>
                <w:lang w:eastAsia="ru-RU"/>
              </w:rPr>
              <w:t>высшая</w:t>
            </w:r>
          </w:p>
          <w:p w:rsidR="0002048E" w:rsidRPr="008355B9" w:rsidRDefault="0002048E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55B9">
              <w:rPr>
                <w:rFonts w:eastAsia="Times New Roman" w:cs="Times New Roman"/>
                <w:szCs w:val="28"/>
                <w:lang w:eastAsia="ru-RU"/>
              </w:rPr>
              <w:t>первая</w:t>
            </w:r>
          </w:p>
          <w:p w:rsidR="0002048E" w:rsidRDefault="0002048E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55B9">
              <w:rPr>
                <w:rFonts w:eastAsia="Times New Roman" w:cs="Times New Roman"/>
                <w:szCs w:val="28"/>
                <w:lang w:eastAsia="ru-RU"/>
              </w:rPr>
              <w:t>соответствие занимаемой должности</w:t>
            </w:r>
          </w:p>
          <w:p w:rsidR="00AA718B" w:rsidRPr="008355B9" w:rsidRDefault="00AA718B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2048E" w:rsidRPr="008355B9" w:rsidRDefault="0002048E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2048E" w:rsidRPr="008355B9" w:rsidRDefault="0002048E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2048E" w:rsidRPr="008355B9" w:rsidRDefault="0002048E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2048E" w:rsidRPr="008355B9" w:rsidRDefault="0002048E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55B9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AA718B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  <w:p w:rsidR="0002048E" w:rsidRPr="008355B9" w:rsidRDefault="00AA718B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  <w:p w:rsidR="0002048E" w:rsidRPr="008355B9" w:rsidRDefault="0002048E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2048E" w:rsidRPr="008355B9" w:rsidRDefault="0002048E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55B9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AA718B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  <w:p w:rsidR="0002048E" w:rsidRPr="008355B9" w:rsidRDefault="0002048E" w:rsidP="005F595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61" w:type="dxa"/>
            <w:shd w:val="clear" w:color="auto" w:fill="FFFFFF" w:themeFill="background1"/>
          </w:tcPr>
          <w:p w:rsidR="0002048E" w:rsidRPr="008355B9" w:rsidRDefault="0002048E" w:rsidP="005F5954">
            <w:pPr>
              <w:spacing w:after="0" w:line="240" w:lineRule="auto"/>
              <w:ind w:hanging="108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55B9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01B099AE" wp14:editId="6F045551">
                  <wp:extent cx="3764132" cy="1997476"/>
                  <wp:effectExtent l="0" t="0" r="8255" b="3175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02048E" w:rsidRPr="008355B9" w:rsidTr="00A457AB">
        <w:trPr>
          <w:trHeight w:val="3003"/>
        </w:trPr>
        <w:tc>
          <w:tcPr>
            <w:tcW w:w="377" w:type="dxa"/>
          </w:tcPr>
          <w:p w:rsidR="0002048E" w:rsidRPr="008355B9" w:rsidRDefault="0002048E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55B9">
              <w:rPr>
                <w:rFonts w:eastAsia="Times New Roman" w:cs="Times New Roman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84" w:type="dxa"/>
          </w:tcPr>
          <w:p w:rsidR="0002048E" w:rsidRPr="008355B9" w:rsidRDefault="0002048E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55B9">
              <w:rPr>
                <w:rFonts w:eastAsia="Times New Roman" w:cs="Times New Roman"/>
                <w:szCs w:val="28"/>
                <w:lang w:eastAsia="ru-RU"/>
              </w:rPr>
              <w:t>Распределение по педагогическому стажу:</w:t>
            </w:r>
          </w:p>
          <w:p w:rsidR="0002048E" w:rsidRPr="008355B9" w:rsidRDefault="0002048E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55B9">
              <w:rPr>
                <w:rFonts w:eastAsia="Times New Roman" w:cs="Times New Roman"/>
                <w:szCs w:val="28"/>
                <w:lang w:eastAsia="ru-RU"/>
              </w:rPr>
              <w:t>до 2 лет</w:t>
            </w:r>
          </w:p>
          <w:p w:rsidR="0002048E" w:rsidRPr="008355B9" w:rsidRDefault="0002048E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55B9">
              <w:rPr>
                <w:rFonts w:eastAsia="Times New Roman" w:cs="Times New Roman"/>
                <w:szCs w:val="28"/>
                <w:lang w:eastAsia="ru-RU"/>
              </w:rPr>
              <w:t>от 2 до 5 лет</w:t>
            </w:r>
          </w:p>
          <w:p w:rsidR="0002048E" w:rsidRPr="008355B9" w:rsidRDefault="0002048E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55B9">
              <w:rPr>
                <w:rFonts w:eastAsia="Times New Roman" w:cs="Times New Roman"/>
                <w:szCs w:val="28"/>
                <w:lang w:eastAsia="ru-RU"/>
              </w:rPr>
              <w:t>от 5 до 10 лет</w:t>
            </w:r>
          </w:p>
          <w:p w:rsidR="0002048E" w:rsidRPr="008355B9" w:rsidRDefault="0002048E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55B9">
              <w:rPr>
                <w:rFonts w:eastAsia="Times New Roman" w:cs="Times New Roman"/>
                <w:szCs w:val="28"/>
                <w:lang w:eastAsia="ru-RU"/>
              </w:rPr>
              <w:t>от 10 до 20 лет</w:t>
            </w:r>
          </w:p>
          <w:p w:rsidR="0002048E" w:rsidRPr="008355B9" w:rsidRDefault="0002048E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55B9">
              <w:rPr>
                <w:rFonts w:eastAsia="Times New Roman" w:cs="Times New Roman"/>
                <w:szCs w:val="28"/>
                <w:lang w:eastAsia="ru-RU"/>
              </w:rPr>
              <w:t>свыше 20 лет</w:t>
            </w:r>
          </w:p>
        </w:tc>
        <w:tc>
          <w:tcPr>
            <w:tcW w:w="709" w:type="dxa"/>
          </w:tcPr>
          <w:p w:rsidR="0002048E" w:rsidRPr="008355B9" w:rsidRDefault="0002048E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2048E" w:rsidRPr="008355B9" w:rsidRDefault="0002048E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2048E" w:rsidRPr="008355B9" w:rsidRDefault="0002048E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2048E" w:rsidRPr="008355B9" w:rsidRDefault="00AA718B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  <w:p w:rsidR="0002048E" w:rsidRPr="008355B9" w:rsidRDefault="00AA718B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  <w:p w:rsidR="0002048E" w:rsidRPr="008355B9" w:rsidRDefault="00AA718B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  <w:p w:rsidR="0002048E" w:rsidRPr="008355B9" w:rsidRDefault="00A457AB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  <w:p w:rsidR="0002048E" w:rsidRPr="008355B9" w:rsidRDefault="00A457AB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02048E" w:rsidRPr="008355B9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6061" w:type="dxa"/>
            <w:shd w:val="clear" w:color="auto" w:fill="auto"/>
          </w:tcPr>
          <w:p w:rsidR="0002048E" w:rsidRPr="008355B9" w:rsidRDefault="0002048E" w:rsidP="005F59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55B9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6C8AA72D" wp14:editId="1E3C5BFE">
                  <wp:extent cx="3994951" cy="1855433"/>
                  <wp:effectExtent l="0" t="0" r="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A457AB" w:rsidRDefault="00A457AB" w:rsidP="00E6548B">
      <w:pPr>
        <w:spacing w:after="0" w:line="240" w:lineRule="auto"/>
        <w:ind w:firstLine="284"/>
        <w:jc w:val="both"/>
      </w:pPr>
    </w:p>
    <w:p w:rsidR="00A457AB" w:rsidRPr="00A457AB" w:rsidRDefault="00A457AB" w:rsidP="00A457AB">
      <w:pPr>
        <w:widowControl w:val="0"/>
        <w:suppressAutoHyphens/>
        <w:spacing w:after="0" w:line="240" w:lineRule="auto"/>
        <w:ind w:right="441" w:firstLine="708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zh-CN"/>
        </w:rPr>
      </w:pPr>
      <w:r w:rsidRPr="00A457AB">
        <w:rPr>
          <w:rFonts w:eastAsia="Courier New" w:cs="Times New Roman"/>
          <w:b/>
          <w:bCs/>
          <w:color w:val="000000"/>
          <w:szCs w:val="28"/>
          <w:lang w:eastAsia="zh-CN"/>
        </w:rPr>
        <w:t>Сведения о количестве награжденных работников</w:t>
      </w:r>
    </w:p>
    <w:p w:rsidR="00A457AB" w:rsidRPr="00A457AB" w:rsidRDefault="00A457AB" w:rsidP="00A457AB">
      <w:pPr>
        <w:widowControl w:val="0"/>
        <w:suppressAutoHyphens/>
        <w:spacing w:after="0" w:line="240" w:lineRule="auto"/>
        <w:ind w:right="441" w:firstLine="708"/>
        <w:jc w:val="center"/>
        <w:rPr>
          <w:rFonts w:eastAsia="Courier New" w:cs="Times New Roman"/>
          <w:bCs/>
          <w:color w:val="000000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585"/>
        <w:gridCol w:w="2342"/>
      </w:tblGrid>
      <w:tr w:rsidR="00A457AB" w:rsidRPr="00A457AB" w:rsidTr="0059652F">
        <w:trPr>
          <w:trHeight w:val="534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7AB" w:rsidRPr="00A457AB" w:rsidRDefault="00A457AB" w:rsidP="00A457AB">
            <w:pPr>
              <w:widowControl w:val="0"/>
              <w:suppressAutoHyphens/>
              <w:spacing w:after="0" w:line="240" w:lineRule="auto"/>
              <w:ind w:right="441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A457AB">
              <w:rPr>
                <w:rFonts w:eastAsia="Courier New" w:cs="Times New Roman"/>
                <w:b/>
                <w:szCs w:val="28"/>
                <w:lang w:eastAsia="zh-CN"/>
              </w:rPr>
              <w:t>Наименование награды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7AB" w:rsidRPr="00A457AB" w:rsidRDefault="00A457AB" w:rsidP="00A457AB">
            <w:pPr>
              <w:widowControl w:val="0"/>
              <w:suppressAutoHyphens/>
              <w:spacing w:after="0" w:line="240" w:lineRule="auto"/>
              <w:ind w:right="441" w:firstLine="7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A457AB">
              <w:rPr>
                <w:rFonts w:eastAsia="Courier New" w:cs="Times New Roman"/>
                <w:b/>
                <w:sz w:val="24"/>
                <w:szCs w:val="24"/>
                <w:lang w:eastAsia="zh-CN"/>
              </w:rPr>
              <w:t>Количество</w:t>
            </w:r>
          </w:p>
          <w:p w:rsidR="00A457AB" w:rsidRPr="00A457AB" w:rsidRDefault="00A457AB" w:rsidP="00A457AB">
            <w:pPr>
              <w:widowControl w:val="0"/>
              <w:suppressAutoHyphens/>
              <w:spacing w:after="0" w:line="240" w:lineRule="auto"/>
              <w:ind w:right="-80" w:firstLine="212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A457AB">
              <w:rPr>
                <w:rFonts w:eastAsia="Courier New" w:cs="Times New Roman"/>
                <w:b/>
                <w:sz w:val="24"/>
                <w:szCs w:val="24"/>
                <w:lang w:eastAsia="zh-CN"/>
              </w:rPr>
              <w:t>награжденных</w:t>
            </w:r>
          </w:p>
        </w:tc>
      </w:tr>
      <w:tr w:rsidR="00A457AB" w:rsidRPr="00A457AB" w:rsidTr="00A457AB">
        <w:trPr>
          <w:trHeight w:val="207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7AB" w:rsidRPr="00A457AB" w:rsidRDefault="00A457AB" w:rsidP="00A457AB">
            <w:pPr>
              <w:widowControl w:val="0"/>
              <w:suppressAutoHyphens/>
              <w:spacing w:after="0" w:line="240" w:lineRule="auto"/>
              <w:ind w:right="441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A457AB">
              <w:rPr>
                <w:rFonts w:eastAsia="Courier New" w:cs="Times New Roman"/>
                <w:szCs w:val="28"/>
                <w:lang w:eastAsia="zh-CN"/>
              </w:rPr>
              <w:t>Знак  «Отличник народного просвещения РСФСР»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7AB" w:rsidRPr="00A457AB" w:rsidRDefault="00A457AB" w:rsidP="00A457AB">
            <w:pPr>
              <w:widowControl w:val="0"/>
              <w:suppressAutoHyphens/>
              <w:spacing w:after="0" w:line="240" w:lineRule="auto"/>
              <w:ind w:right="441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A457AB">
              <w:rPr>
                <w:rFonts w:eastAsia="Courier New" w:cs="Times New Roman"/>
                <w:szCs w:val="28"/>
                <w:lang w:eastAsia="zh-CN"/>
              </w:rPr>
              <w:t>1</w:t>
            </w:r>
          </w:p>
        </w:tc>
      </w:tr>
      <w:tr w:rsidR="00A457AB" w:rsidRPr="00A457AB" w:rsidTr="00A457AB">
        <w:trPr>
          <w:trHeight w:val="298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7AB" w:rsidRPr="00A457AB" w:rsidRDefault="00A457AB" w:rsidP="00A457AB">
            <w:pPr>
              <w:widowControl w:val="0"/>
              <w:suppressAutoHyphens/>
              <w:spacing w:after="0" w:line="240" w:lineRule="auto"/>
              <w:ind w:right="441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A457AB">
              <w:rPr>
                <w:rFonts w:eastAsia="Courier New" w:cs="Times New Roman"/>
                <w:szCs w:val="28"/>
                <w:lang w:eastAsia="zh-CN"/>
              </w:rPr>
              <w:t xml:space="preserve">Знак «Отличник </w:t>
            </w:r>
            <w:proofErr w:type="gramStart"/>
            <w:r w:rsidRPr="00A457AB">
              <w:rPr>
                <w:rFonts w:eastAsia="Courier New" w:cs="Times New Roman"/>
                <w:szCs w:val="28"/>
                <w:lang w:eastAsia="zh-CN"/>
              </w:rPr>
              <w:t>физической</w:t>
            </w:r>
            <w:proofErr w:type="gramEnd"/>
            <w:r w:rsidRPr="00A457AB">
              <w:rPr>
                <w:rFonts w:eastAsia="Courier New" w:cs="Times New Roman"/>
                <w:szCs w:val="28"/>
                <w:lang w:eastAsia="zh-CN"/>
              </w:rPr>
              <w:t xml:space="preserve"> культуры и спорта»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7AB" w:rsidRPr="00A457AB" w:rsidRDefault="00A457AB" w:rsidP="00A457AB">
            <w:pPr>
              <w:widowControl w:val="0"/>
              <w:suppressAutoHyphens/>
              <w:spacing w:after="0" w:line="240" w:lineRule="auto"/>
              <w:ind w:right="441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A457AB">
              <w:rPr>
                <w:rFonts w:eastAsia="Courier New" w:cs="Times New Roman"/>
                <w:szCs w:val="28"/>
                <w:lang w:eastAsia="zh-CN"/>
              </w:rPr>
              <w:t>1</w:t>
            </w:r>
          </w:p>
        </w:tc>
      </w:tr>
      <w:tr w:rsidR="00A457AB" w:rsidRPr="00A457AB" w:rsidTr="0059652F">
        <w:trPr>
          <w:trHeight w:val="534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7AB" w:rsidRPr="00A457AB" w:rsidRDefault="00A457AB" w:rsidP="00A457AB">
            <w:pPr>
              <w:widowControl w:val="0"/>
              <w:suppressAutoHyphens/>
              <w:spacing w:after="0" w:line="240" w:lineRule="auto"/>
              <w:ind w:right="441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A457AB">
              <w:rPr>
                <w:rFonts w:eastAsia="Courier New" w:cs="Times New Roman"/>
                <w:szCs w:val="28"/>
                <w:lang w:eastAsia="zh-CN"/>
              </w:rPr>
              <w:t>Знак «Почетный работник общего образования Российской Федерации»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7AB" w:rsidRPr="00A457AB" w:rsidRDefault="00A457AB" w:rsidP="00A457AB">
            <w:pPr>
              <w:widowControl w:val="0"/>
              <w:suppressAutoHyphens/>
              <w:spacing w:after="0" w:line="240" w:lineRule="auto"/>
              <w:ind w:right="441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A457AB">
              <w:rPr>
                <w:rFonts w:eastAsia="Courier New" w:cs="Times New Roman"/>
                <w:szCs w:val="28"/>
                <w:lang w:eastAsia="zh-CN"/>
              </w:rPr>
              <w:t>1</w:t>
            </w:r>
          </w:p>
        </w:tc>
      </w:tr>
      <w:tr w:rsidR="00A457AB" w:rsidRPr="00A457AB" w:rsidTr="0059652F">
        <w:trPr>
          <w:trHeight w:val="534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7AB" w:rsidRPr="00A457AB" w:rsidRDefault="00A457AB" w:rsidP="00A457AB">
            <w:pPr>
              <w:widowControl w:val="0"/>
              <w:suppressAutoHyphens/>
              <w:spacing w:after="0" w:line="240" w:lineRule="auto"/>
              <w:ind w:right="441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A457AB">
              <w:rPr>
                <w:rFonts w:eastAsia="Courier New" w:cs="Times New Roman"/>
                <w:szCs w:val="28"/>
                <w:lang w:eastAsia="zh-CN"/>
              </w:rPr>
              <w:t>Нагрудный знак «Почетный работник сферы молодежной политики Российской Федерации»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7AB" w:rsidRPr="00A457AB" w:rsidRDefault="00A457AB" w:rsidP="00A457AB">
            <w:pPr>
              <w:widowControl w:val="0"/>
              <w:suppressAutoHyphens/>
              <w:spacing w:after="0" w:line="240" w:lineRule="auto"/>
              <w:ind w:right="441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A457AB">
              <w:rPr>
                <w:rFonts w:eastAsia="Courier New" w:cs="Times New Roman"/>
                <w:szCs w:val="28"/>
                <w:lang w:eastAsia="zh-CN"/>
              </w:rPr>
              <w:t>1</w:t>
            </w:r>
          </w:p>
        </w:tc>
      </w:tr>
      <w:tr w:rsidR="00A457AB" w:rsidRPr="00A457AB" w:rsidTr="0059652F">
        <w:trPr>
          <w:trHeight w:val="534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7AB" w:rsidRPr="00A457AB" w:rsidRDefault="00A457AB" w:rsidP="00A457AB">
            <w:pPr>
              <w:widowControl w:val="0"/>
              <w:suppressAutoHyphens/>
              <w:spacing w:after="0" w:line="240" w:lineRule="auto"/>
              <w:ind w:right="441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A457AB">
              <w:rPr>
                <w:rFonts w:eastAsia="Courier New" w:cs="Times New Roman"/>
                <w:szCs w:val="28"/>
                <w:lang w:eastAsia="zh-CN"/>
              </w:rPr>
              <w:t>Почетная грамота Министерства образования Российской Федерации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7AB" w:rsidRPr="00A457AB" w:rsidRDefault="00A457AB" w:rsidP="00A457AB">
            <w:pPr>
              <w:widowControl w:val="0"/>
              <w:suppressAutoHyphens/>
              <w:spacing w:after="0" w:line="240" w:lineRule="auto"/>
              <w:ind w:right="441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A457AB">
              <w:rPr>
                <w:rFonts w:eastAsia="Courier New" w:cs="Times New Roman"/>
                <w:szCs w:val="28"/>
                <w:lang w:eastAsia="zh-CN"/>
              </w:rPr>
              <w:t>8</w:t>
            </w:r>
          </w:p>
        </w:tc>
      </w:tr>
      <w:tr w:rsidR="00A457AB" w:rsidRPr="00A457AB" w:rsidTr="00A457AB">
        <w:trPr>
          <w:trHeight w:val="300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7AB" w:rsidRPr="00A457AB" w:rsidRDefault="00A457AB" w:rsidP="00A457AB">
            <w:pPr>
              <w:widowControl w:val="0"/>
              <w:suppressAutoHyphens/>
              <w:spacing w:after="0" w:line="240" w:lineRule="auto"/>
              <w:ind w:right="441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A457AB">
              <w:rPr>
                <w:rFonts w:eastAsia="Courier New" w:cs="Times New Roman"/>
                <w:szCs w:val="28"/>
                <w:lang w:eastAsia="zh-CN"/>
              </w:rPr>
              <w:t>Медаль «Трудовая доблесть»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7AB" w:rsidRPr="00A457AB" w:rsidRDefault="00A457AB" w:rsidP="00A457AB">
            <w:pPr>
              <w:widowControl w:val="0"/>
              <w:suppressAutoHyphens/>
              <w:spacing w:after="0" w:line="240" w:lineRule="auto"/>
              <w:ind w:right="441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A457AB">
              <w:rPr>
                <w:rFonts w:eastAsia="Courier New" w:cs="Times New Roman"/>
                <w:szCs w:val="28"/>
                <w:lang w:eastAsia="zh-CN"/>
              </w:rPr>
              <w:t>1</w:t>
            </w:r>
          </w:p>
        </w:tc>
      </w:tr>
      <w:tr w:rsidR="00A457AB" w:rsidRPr="00A457AB" w:rsidTr="0059652F">
        <w:trPr>
          <w:trHeight w:val="534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7AB" w:rsidRPr="00A457AB" w:rsidRDefault="00A457AB" w:rsidP="00A457AB">
            <w:pPr>
              <w:widowControl w:val="0"/>
              <w:suppressAutoHyphens/>
              <w:spacing w:after="0" w:line="240" w:lineRule="auto"/>
              <w:ind w:right="441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A457AB">
              <w:rPr>
                <w:rFonts w:eastAsia="Courier New" w:cs="Times New Roman"/>
                <w:szCs w:val="28"/>
                <w:lang w:eastAsia="zh-CN"/>
              </w:rPr>
              <w:t xml:space="preserve">Почетная грамота Министерства образования (департамента образования) Тульской области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7AB" w:rsidRPr="00A457AB" w:rsidRDefault="00A457AB" w:rsidP="00A457AB">
            <w:pPr>
              <w:widowControl w:val="0"/>
              <w:suppressAutoHyphens/>
              <w:spacing w:after="0" w:line="240" w:lineRule="auto"/>
              <w:ind w:right="441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A457AB">
              <w:rPr>
                <w:rFonts w:eastAsia="Courier New" w:cs="Times New Roman"/>
                <w:szCs w:val="28"/>
                <w:lang w:eastAsia="zh-CN"/>
              </w:rPr>
              <w:t>15</w:t>
            </w:r>
          </w:p>
        </w:tc>
      </w:tr>
    </w:tbl>
    <w:p w:rsidR="00A457AB" w:rsidRDefault="00A457AB" w:rsidP="00E6548B">
      <w:pPr>
        <w:spacing w:after="0" w:line="240" w:lineRule="auto"/>
        <w:ind w:firstLine="284"/>
        <w:jc w:val="both"/>
      </w:pPr>
    </w:p>
    <w:p w:rsidR="008731CF" w:rsidRDefault="008731CF" w:rsidP="00E6548B">
      <w:pPr>
        <w:spacing w:after="0" w:line="240" w:lineRule="auto"/>
        <w:ind w:firstLine="284"/>
        <w:jc w:val="both"/>
      </w:pPr>
      <w:r>
        <w:t>В 201</w:t>
      </w:r>
      <w:r w:rsidR="00A457AB">
        <w:t>9</w:t>
      </w:r>
      <w:r>
        <w:t>-20</w:t>
      </w:r>
      <w:r w:rsidR="00A457AB">
        <w:t>20</w:t>
      </w:r>
      <w:r>
        <w:t xml:space="preserve"> учебном году проводился мониторинг процесса и результатов </w:t>
      </w:r>
      <w:proofErr w:type="gramStart"/>
      <w:r>
        <w:t>профессиональной</w:t>
      </w:r>
      <w:proofErr w:type="gramEnd"/>
      <w:r>
        <w:t xml:space="preserve"> деятельности педагогов, а именно:</w:t>
      </w:r>
    </w:p>
    <w:p w:rsidR="008731CF" w:rsidRDefault="008731CF" w:rsidP="00E6548B">
      <w:pPr>
        <w:spacing w:after="0" w:line="240" w:lineRule="auto"/>
        <w:ind w:firstLine="284"/>
        <w:jc w:val="both"/>
      </w:pPr>
      <w:r>
        <w:t xml:space="preserve"> - выявление потребностей педагогов в методической помощи; </w:t>
      </w:r>
    </w:p>
    <w:p w:rsidR="00C20496" w:rsidRDefault="008731CF" w:rsidP="00E6548B">
      <w:pPr>
        <w:spacing w:after="0" w:line="240" w:lineRule="auto"/>
        <w:ind w:firstLine="284"/>
        <w:jc w:val="both"/>
        <w:rPr>
          <w:bCs/>
          <w:lang w:bidi="ru-RU"/>
        </w:rPr>
      </w:pPr>
      <w:r>
        <w:t>- анализ участия педагогов в методической деятельности и системе обмена опытом.</w:t>
      </w:r>
    </w:p>
    <w:p w:rsidR="00EB48A8" w:rsidRPr="00CD6FD0" w:rsidRDefault="00EB48A8" w:rsidP="00EB48A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D6FD0">
        <w:rPr>
          <w:rFonts w:eastAsia="Times New Roman" w:cs="Times New Roman"/>
          <w:szCs w:val="28"/>
          <w:lang w:eastAsia="ru-RU"/>
        </w:rPr>
        <w:t xml:space="preserve">Чтобы  иметь  представление  о развитии  инновационного  потенциала коллектива, профессиональных  запросах  педагогов,  изучить  различные стороны  их  деятельности  в  течение  года  были  проведены  анкетирования, </w:t>
      </w:r>
    </w:p>
    <w:p w:rsidR="00EB48A8" w:rsidRPr="00CD6FD0" w:rsidRDefault="00EB48A8" w:rsidP="00EB48A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D6FD0">
        <w:rPr>
          <w:rFonts w:eastAsia="Times New Roman" w:cs="Times New Roman"/>
          <w:szCs w:val="28"/>
          <w:lang w:eastAsia="ru-RU"/>
        </w:rPr>
        <w:t>диагностика  затруднений  в  работе  педагогов</w:t>
      </w:r>
      <w:r>
        <w:rPr>
          <w:rFonts w:eastAsia="Times New Roman" w:cs="Times New Roman"/>
          <w:szCs w:val="28"/>
          <w:lang w:eastAsia="ru-RU"/>
        </w:rPr>
        <w:t>,</w:t>
      </w:r>
      <w:r w:rsidRPr="00CD6FD0">
        <w:rPr>
          <w:rFonts w:eastAsia="Times New Roman" w:cs="Times New Roman"/>
          <w:szCs w:val="28"/>
          <w:lang w:eastAsia="ru-RU"/>
        </w:rPr>
        <w:t xml:space="preserve"> опросы,  беседы</w:t>
      </w:r>
      <w:r>
        <w:rPr>
          <w:rFonts w:eastAsia="Times New Roman" w:cs="Times New Roman"/>
          <w:szCs w:val="28"/>
          <w:lang w:eastAsia="ru-RU"/>
        </w:rPr>
        <w:t>, п</w:t>
      </w:r>
      <w:r w:rsidRPr="00CD6FD0">
        <w:rPr>
          <w:rFonts w:eastAsia="Times New Roman" w:cs="Times New Roman"/>
          <w:szCs w:val="28"/>
          <w:lang w:eastAsia="ru-RU"/>
        </w:rPr>
        <w:t xml:space="preserve">осещения </w:t>
      </w:r>
    </w:p>
    <w:p w:rsidR="00EB48A8" w:rsidRPr="00CD6FD0" w:rsidRDefault="00EB48A8" w:rsidP="00EB48A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D6FD0">
        <w:rPr>
          <w:rFonts w:eastAsia="Times New Roman" w:cs="Times New Roman"/>
          <w:szCs w:val="28"/>
          <w:lang w:eastAsia="ru-RU"/>
        </w:rPr>
        <w:t>занятий  и  мероприятий  позволили  выявить  теоретические  и  практические проблемы, которые были</w:t>
      </w:r>
      <w:r w:rsidRPr="00EB48A8">
        <w:rPr>
          <w:rFonts w:eastAsia="Times New Roman" w:cs="Times New Roman"/>
          <w:szCs w:val="28"/>
          <w:lang w:eastAsia="ru-RU"/>
        </w:rPr>
        <w:t xml:space="preserve"> </w:t>
      </w:r>
      <w:r w:rsidRPr="00CD6FD0">
        <w:rPr>
          <w:rFonts w:eastAsia="Times New Roman" w:cs="Times New Roman"/>
          <w:szCs w:val="28"/>
          <w:lang w:eastAsia="ru-RU"/>
        </w:rPr>
        <w:t xml:space="preserve">положены в основу при </w:t>
      </w:r>
      <w:proofErr w:type="gramStart"/>
      <w:r w:rsidRPr="00CD6FD0">
        <w:rPr>
          <w:rFonts w:eastAsia="Times New Roman" w:cs="Times New Roman"/>
          <w:szCs w:val="28"/>
          <w:lang w:eastAsia="ru-RU"/>
        </w:rPr>
        <w:t>планировании</w:t>
      </w:r>
      <w:proofErr w:type="gramEnd"/>
      <w:r w:rsidRPr="00CD6FD0">
        <w:rPr>
          <w:rFonts w:eastAsia="Times New Roman" w:cs="Times New Roman"/>
          <w:szCs w:val="28"/>
          <w:lang w:eastAsia="ru-RU"/>
        </w:rPr>
        <w:t xml:space="preserve"> методической работы </w:t>
      </w:r>
      <w:r w:rsidR="00520040">
        <w:rPr>
          <w:rFonts w:eastAsia="Times New Roman" w:cs="Times New Roman"/>
          <w:szCs w:val="28"/>
          <w:lang w:eastAsia="ru-RU"/>
        </w:rPr>
        <w:t>учреждения.</w:t>
      </w:r>
    </w:p>
    <w:p w:rsidR="00C20496" w:rsidRDefault="008731CF" w:rsidP="00E6548B">
      <w:pPr>
        <w:spacing w:after="0" w:line="240" w:lineRule="auto"/>
        <w:ind w:firstLine="284"/>
        <w:jc w:val="both"/>
        <w:rPr>
          <w:bCs/>
          <w:lang w:bidi="ru-RU"/>
        </w:rPr>
      </w:pPr>
      <w:r>
        <w:rPr>
          <w:bCs/>
          <w:lang w:bidi="ru-RU"/>
        </w:rPr>
        <w:t>С этой целью в</w:t>
      </w:r>
      <w:r w:rsidR="00C20496" w:rsidRPr="00D900A9">
        <w:rPr>
          <w:bCs/>
          <w:lang w:bidi="ru-RU"/>
        </w:rPr>
        <w:t xml:space="preserve"> 201</w:t>
      </w:r>
      <w:r w:rsidR="00A457AB">
        <w:rPr>
          <w:bCs/>
          <w:lang w:bidi="ru-RU"/>
        </w:rPr>
        <w:t>9</w:t>
      </w:r>
      <w:r w:rsidR="00C20496" w:rsidRPr="00D900A9">
        <w:rPr>
          <w:bCs/>
          <w:lang w:bidi="ru-RU"/>
        </w:rPr>
        <w:t>-20</w:t>
      </w:r>
      <w:r w:rsidR="00A457AB">
        <w:rPr>
          <w:bCs/>
          <w:lang w:bidi="ru-RU"/>
        </w:rPr>
        <w:t>20</w:t>
      </w:r>
      <w:r w:rsidR="00C20496" w:rsidRPr="00D900A9">
        <w:rPr>
          <w:bCs/>
          <w:lang w:bidi="ru-RU"/>
        </w:rPr>
        <w:t xml:space="preserve"> учебного года методистом были посещены и проанализированы 3 занятия </w:t>
      </w:r>
      <w:r w:rsidR="000D3F91">
        <w:rPr>
          <w:bCs/>
          <w:lang w:bidi="ru-RU"/>
        </w:rPr>
        <w:t xml:space="preserve">вновь прибывших </w:t>
      </w:r>
      <w:r w:rsidR="00C20496" w:rsidRPr="00D900A9">
        <w:rPr>
          <w:bCs/>
          <w:lang w:bidi="ru-RU"/>
        </w:rPr>
        <w:t>педагогических работников:</w:t>
      </w:r>
    </w:p>
    <w:p w:rsidR="00C20496" w:rsidRDefault="00C20496" w:rsidP="00E6548B">
      <w:pPr>
        <w:spacing w:after="0" w:line="240" w:lineRule="auto"/>
        <w:ind w:firstLine="284"/>
        <w:jc w:val="both"/>
        <w:rPr>
          <w:bCs/>
          <w:lang w:bidi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D3F91" w:rsidTr="000D3F91">
        <w:tc>
          <w:tcPr>
            <w:tcW w:w="675" w:type="dxa"/>
          </w:tcPr>
          <w:p w:rsidR="000D3F91" w:rsidRDefault="000D3F91" w:rsidP="000D3F91">
            <w:pPr>
              <w:spacing w:line="240" w:lineRule="atLeast"/>
              <w:jc w:val="both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bCs/>
                <w:szCs w:val="28"/>
                <w:lang w:eastAsia="ru-RU" w:bidi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Cs/>
                <w:szCs w:val="28"/>
                <w:lang w:eastAsia="ru-RU" w:bidi="ru-RU"/>
              </w:rPr>
              <w:t>п</w:t>
            </w:r>
            <w:proofErr w:type="gramEnd"/>
            <w:r>
              <w:rPr>
                <w:rFonts w:eastAsia="Times New Roman" w:cs="Times New Roman"/>
                <w:bCs/>
                <w:szCs w:val="28"/>
                <w:lang w:eastAsia="ru-RU" w:bidi="ru-RU"/>
              </w:rPr>
              <w:t>/п</w:t>
            </w:r>
          </w:p>
        </w:tc>
        <w:tc>
          <w:tcPr>
            <w:tcW w:w="4110" w:type="dxa"/>
          </w:tcPr>
          <w:p w:rsidR="000D3F91" w:rsidRDefault="000D3F91" w:rsidP="000D3F91">
            <w:pPr>
              <w:spacing w:line="240" w:lineRule="atLeast"/>
              <w:jc w:val="both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bCs/>
                <w:szCs w:val="28"/>
                <w:lang w:eastAsia="ru-RU" w:bidi="ru-RU"/>
              </w:rPr>
              <w:t>Название объединения</w:t>
            </w:r>
          </w:p>
        </w:tc>
        <w:tc>
          <w:tcPr>
            <w:tcW w:w="2393" w:type="dxa"/>
          </w:tcPr>
          <w:p w:rsidR="000D3F91" w:rsidRDefault="000D3F91" w:rsidP="000D3F91">
            <w:pPr>
              <w:spacing w:line="240" w:lineRule="atLeast"/>
              <w:jc w:val="both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bCs/>
                <w:szCs w:val="28"/>
                <w:lang w:eastAsia="ru-RU" w:bidi="ru-RU"/>
              </w:rPr>
              <w:t>Педагог Ф.И.О.</w:t>
            </w:r>
          </w:p>
        </w:tc>
        <w:tc>
          <w:tcPr>
            <w:tcW w:w="2393" w:type="dxa"/>
          </w:tcPr>
          <w:p w:rsidR="000D3F91" w:rsidRDefault="000D3F91" w:rsidP="000D3F91">
            <w:pPr>
              <w:spacing w:line="240" w:lineRule="atLeast"/>
              <w:jc w:val="both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bCs/>
                <w:szCs w:val="28"/>
                <w:lang w:eastAsia="ru-RU" w:bidi="ru-RU"/>
              </w:rPr>
              <w:t>Дата посещения</w:t>
            </w:r>
          </w:p>
        </w:tc>
      </w:tr>
      <w:tr w:rsidR="000D3F91" w:rsidTr="000D3F91">
        <w:tc>
          <w:tcPr>
            <w:tcW w:w="675" w:type="dxa"/>
          </w:tcPr>
          <w:p w:rsidR="000D3F91" w:rsidRDefault="000D3F91" w:rsidP="000D3F91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bCs/>
                <w:szCs w:val="28"/>
                <w:lang w:eastAsia="ru-RU" w:bidi="ru-RU"/>
              </w:rPr>
              <w:t>1.</w:t>
            </w:r>
          </w:p>
        </w:tc>
        <w:tc>
          <w:tcPr>
            <w:tcW w:w="4110" w:type="dxa"/>
          </w:tcPr>
          <w:p w:rsidR="000D3F91" w:rsidRDefault="0059652F" w:rsidP="005E2287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bCs/>
                <w:szCs w:val="28"/>
                <w:lang w:eastAsia="ru-RU" w:bidi="ru-RU"/>
              </w:rPr>
              <w:t>«</w:t>
            </w:r>
            <w:r w:rsidR="005E2287">
              <w:rPr>
                <w:rFonts w:eastAsia="Times New Roman" w:cs="Times New Roman"/>
                <w:bCs/>
                <w:szCs w:val="28"/>
                <w:lang w:eastAsia="ru-RU" w:bidi="ru-RU"/>
              </w:rPr>
              <w:t>Мастерская</w:t>
            </w:r>
            <w:r>
              <w:rPr>
                <w:rFonts w:eastAsia="Times New Roman" w:cs="Times New Roman"/>
                <w:bCs/>
                <w:szCs w:val="28"/>
                <w:lang w:eastAsia="ru-RU" w:bidi="ru-RU"/>
              </w:rPr>
              <w:t xml:space="preserve"> фотограф</w:t>
            </w:r>
            <w:r w:rsidR="005E2287">
              <w:rPr>
                <w:rFonts w:eastAsia="Times New Roman" w:cs="Times New Roman"/>
                <w:bCs/>
                <w:szCs w:val="28"/>
                <w:lang w:eastAsia="ru-RU" w:bidi="ru-RU"/>
              </w:rPr>
              <w:t>а</w:t>
            </w:r>
            <w:r>
              <w:rPr>
                <w:rFonts w:eastAsia="Times New Roman" w:cs="Times New Roman"/>
                <w:bCs/>
                <w:szCs w:val="28"/>
                <w:lang w:eastAsia="ru-RU" w:bidi="ru-RU"/>
              </w:rPr>
              <w:t>»</w:t>
            </w:r>
          </w:p>
        </w:tc>
        <w:tc>
          <w:tcPr>
            <w:tcW w:w="2393" w:type="dxa"/>
          </w:tcPr>
          <w:p w:rsidR="000D3F91" w:rsidRDefault="005E2287" w:rsidP="000D3F91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 w:rsidRPr="005E2287">
              <w:rPr>
                <w:rFonts w:eastAsia="Times New Roman" w:cs="Times New Roman"/>
                <w:bCs/>
                <w:szCs w:val="28"/>
                <w:lang w:eastAsia="ru-RU" w:bidi="ru-RU"/>
              </w:rPr>
              <w:t>Рабченюк А.В.</w:t>
            </w:r>
          </w:p>
        </w:tc>
        <w:tc>
          <w:tcPr>
            <w:tcW w:w="2393" w:type="dxa"/>
          </w:tcPr>
          <w:p w:rsidR="000D3F91" w:rsidRDefault="005E2287" w:rsidP="000D3F91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bCs/>
                <w:szCs w:val="28"/>
                <w:lang w:eastAsia="ru-RU" w:bidi="ru-RU"/>
              </w:rPr>
              <w:t>19.09.2019</w:t>
            </w:r>
          </w:p>
        </w:tc>
      </w:tr>
      <w:tr w:rsidR="000D3F91" w:rsidTr="000D3F91">
        <w:tc>
          <w:tcPr>
            <w:tcW w:w="675" w:type="dxa"/>
          </w:tcPr>
          <w:p w:rsidR="000D3F91" w:rsidRDefault="000D3F91" w:rsidP="000D3F91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bCs/>
                <w:szCs w:val="28"/>
                <w:lang w:eastAsia="ru-RU" w:bidi="ru-RU"/>
              </w:rPr>
              <w:t>2.</w:t>
            </w:r>
          </w:p>
        </w:tc>
        <w:tc>
          <w:tcPr>
            <w:tcW w:w="4110" w:type="dxa"/>
          </w:tcPr>
          <w:p w:rsidR="000D3F91" w:rsidRDefault="005E2287" w:rsidP="000D3F91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bCs/>
                <w:szCs w:val="28"/>
                <w:lang w:eastAsia="ru-RU" w:bidi="ru-RU"/>
              </w:rPr>
              <w:t>«</w:t>
            </w:r>
            <w:proofErr w:type="spellStart"/>
            <w:r>
              <w:rPr>
                <w:rFonts w:eastAsia="Times New Roman" w:cs="Times New Roman"/>
                <w:bCs/>
                <w:szCs w:val="28"/>
                <w:lang w:eastAsia="ru-RU" w:bidi="ru-RU"/>
              </w:rPr>
              <w:t>Авиамоделирование</w:t>
            </w:r>
            <w:proofErr w:type="spellEnd"/>
            <w:r>
              <w:rPr>
                <w:rFonts w:eastAsia="Times New Roman" w:cs="Times New Roman"/>
                <w:bCs/>
                <w:szCs w:val="28"/>
                <w:lang w:eastAsia="ru-RU" w:bidi="ru-RU"/>
              </w:rPr>
              <w:t>»</w:t>
            </w:r>
          </w:p>
        </w:tc>
        <w:tc>
          <w:tcPr>
            <w:tcW w:w="2393" w:type="dxa"/>
          </w:tcPr>
          <w:p w:rsidR="000D3F91" w:rsidRDefault="005E2287" w:rsidP="000D3F91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proofErr w:type="spellStart"/>
            <w:r>
              <w:rPr>
                <w:rFonts w:eastAsia="Times New Roman" w:cs="Times New Roman"/>
                <w:bCs/>
                <w:szCs w:val="28"/>
                <w:lang w:eastAsia="ru-RU" w:bidi="ru-RU"/>
              </w:rPr>
              <w:t>Кочебин</w:t>
            </w:r>
            <w:proofErr w:type="spellEnd"/>
            <w:r>
              <w:rPr>
                <w:rFonts w:eastAsia="Times New Roman" w:cs="Times New Roman"/>
                <w:bCs/>
                <w:szCs w:val="28"/>
                <w:lang w:eastAsia="ru-RU" w:bidi="ru-RU"/>
              </w:rPr>
              <w:t xml:space="preserve"> Д.В.</w:t>
            </w:r>
          </w:p>
        </w:tc>
        <w:tc>
          <w:tcPr>
            <w:tcW w:w="2393" w:type="dxa"/>
          </w:tcPr>
          <w:p w:rsidR="000D3F91" w:rsidRDefault="005E2287" w:rsidP="005E2287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bCs/>
                <w:szCs w:val="28"/>
                <w:lang w:eastAsia="ru-RU" w:bidi="ru-RU"/>
              </w:rPr>
              <w:t>17.10.2019</w:t>
            </w:r>
          </w:p>
        </w:tc>
      </w:tr>
      <w:tr w:rsidR="000D3F91" w:rsidTr="000D3F91">
        <w:tc>
          <w:tcPr>
            <w:tcW w:w="675" w:type="dxa"/>
          </w:tcPr>
          <w:p w:rsidR="000D3F91" w:rsidRDefault="000D3F91" w:rsidP="000D3F91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bCs/>
                <w:szCs w:val="28"/>
                <w:lang w:eastAsia="ru-RU" w:bidi="ru-RU"/>
              </w:rPr>
              <w:lastRenderedPageBreak/>
              <w:t>3.</w:t>
            </w:r>
          </w:p>
        </w:tc>
        <w:tc>
          <w:tcPr>
            <w:tcW w:w="4110" w:type="dxa"/>
          </w:tcPr>
          <w:p w:rsidR="000D3F91" w:rsidRDefault="00E716D7" w:rsidP="000D3F91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bCs/>
                <w:szCs w:val="28"/>
                <w:lang w:eastAsia="ru-RU" w:bidi="ru-RU"/>
              </w:rPr>
              <w:t>«</w:t>
            </w:r>
            <w:proofErr w:type="spellStart"/>
            <w:r w:rsidR="00133395">
              <w:rPr>
                <w:rFonts w:eastAsia="Times New Roman" w:cs="Times New Roman"/>
                <w:bCs/>
                <w:szCs w:val="28"/>
                <w:lang w:eastAsia="ru-RU" w:bidi="ru-RU"/>
              </w:rPr>
              <w:t>РДШтаб</w:t>
            </w:r>
            <w:proofErr w:type="spellEnd"/>
            <w:r w:rsidR="00133395">
              <w:rPr>
                <w:rFonts w:eastAsia="Times New Roman" w:cs="Times New Roman"/>
                <w:bCs/>
                <w:szCs w:val="28"/>
                <w:lang w:eastAsia="ru-RU" w:bidi="ru-RU"/>
              </w:rPr>
              <w:t>»</w:t>
            </w:r>
          </w:p>
        </w:tc>
        <w:tc>
          <w:tcPr>
            <w:tcW w:w="2393" w:type="dxa"/>
          </w:tcPr>
          <w:p w:rsidR="000D3F91" w:rsidRDefault="005E2287" w:rsidP="000D3F91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 w:rsidRPr="0059652F">
              <w:rPr>
                <w:rFonts w:eastAsia="Times New Roman" w:cs="Times New Roman"/>
                <w:bCs/>
                <w:szCs w:val="28"/>
                <w:lang w:eastAsia="ru-RU" w:bidi="ru-RU"/>
              </w:rPr>
              <w:t>Андреева Д.А.</w:t>
            </w:r>
          </w:p>
        </w:tc>
        <w:tc>
          <w:tcPr>
            <w:tcW w:w="2393" w:type="dxa"/>
          </w:tcPr>
          <w:p w:rsidR="000D3F91" w:rsidRDefault="00E716D7" w:rsidP="000D3F91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bCs/>
                <w:szCs w:val="28"/>
                <w:lang w:eastAsia="ru-RU" w:bidi="ru-RU"/>
              </w:rPr>
              <w:t>27.11.2019</w:t>
            </w:r>
          </w:p>
        </w:tc>
      </w:tr>
      <w:tr w:rsidR="005E2287" w:rsidTr="000D3F91">
        <w:tc>
          <w:tcPr>
            <w:tcW w:w="675" w:type="dxa"/>
          </w:tcPr>
          <w:p w:rsidR="005E2287" w:rsidRDefault="005E2287" w:rsidP="000D3F91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bCs/>
                <w:szCs w:val="28"/>
                <w:lang w:eastAsia="ru-RU" w:bidi="ru-RU"/>
              </w:rPr>
              <w:t>4.</w:t>
            </w:r>
          </w:p>
        </w:tc>
        <w:tc>
          <w:tcPr>
            <w:tcW w:w="4110" w:type="dxa"/>
          </w:tcPr>
          <w:p w:rsidR="005E2287" w:rsidRDefault="00133395" w:rsidP="000D3F91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bCs/>
                <w:szCs w:val="28"/>
                <w:lang w:eastAsia="ru-RU" w:bidi="ru-RU"/>
              </w:rPr>
              <w:t>«</w:t>
            </w:r>
            <w:proofErr w:type="spellStart"/>
            <w:r>
              <w:rPr>
                <w:rFonts w:eastAsia="Times New Roman" w:cs="Times New Roman"/>
                <w:bCs/>
                <w:szCs w:val="28"/>
                <w:lang w:eastAsia="ru-RU" w:bidi="ru-RU"/>
              </w:rPr>
              <w:t>РДШтаб</w:t>
            </w:r>
            <w:proofErr w:type="spellEnd"/>
            <w:r>
              <w:rPr>
                <w:rFonts w:eastAsia="Times New Roman" w:cs="Times New Roman"/>
                <w:bCs/>
                <w:szCs w:val="28"/>
                <w:lang w:eastAsia="ru-RU" w:bidi="ru-RU"/>
              </w:rPr>
              <w:t>»</w:t>
            </w:r>
          </w:p>
        </w:tc>
        <w:tc>
          <w:tcPr>
            <w:tcW w:w="2393" w:type="dxa"/>
          </w:tcPr>
          <w:p w:rsidR="005E2287" w:rsidRPr="0059652F" w:rsidRDefault="005E2287" w:rsidP="000D3F91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proofErr w:type="spellStart"/>
            <w:r w:rsidRPr="0059652F">
              <w:rPr>
                <w:rFonts w:eastAsia="Times New Roman" w:cs="Times New Roman"/>
                <w:bCs/>
                <w:szCs w:val="28"/>
                <w:lang w:eastAsia="ru-RU" w:bidi="ru-RU"/>
              </w:rPr>
              <w:t>Бушина</w:t>
            </w:r>
            <w:proofErr w:type="spellEnd"/>
            <w:r w:rsidRPr="0059652F">
              <w:rPr>
                <w:rFonts w:eastAsia="Times New Roman" w:cs="Times New Roman"/>
                <w:bCs/>
                <w:szCs w:val="28"/>
                <w:lang w:eastAsia="ru-RU" w:bidi="ru-RU"/>
              </w:rPr>
              <w:t xml:space="preserve"> Ю.В.</w:t>
            </w:r>
          </w:p>
        </w:tc>
        <w:tc>
          <w:tcPr>
            <w:tcW w:w="2393" w:type="dxa"/>
          </w:tcPr>
          <w:p w:rsidR="005E2287" w:rsidRDefault="00E716D7" w:rsidP="000D3F91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bCs/>
                <w:szCs w:val="28"/>
                <w:lang w:eastAsia="ru-RU" w:bidi="ru-RU"/>
              </w:rPr>
              <w:t>19.12.2019</w:t>
            </w:r>
          </w:p>
        </w:tc>
      </w:tr>
      <w:tr w:rsidR="005E2287" w:rsidTr="000D3F91">
        <w:tc>
          <w:tcPr>
            <w:tcW w:w="675" w:type="dxa"/>
          </w:tcPr>
          <w:p w:rsidR="005E2287" w:rsidRDefault="005E2287" w:rsidP="000D3F91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bCs/>
                <w:szCs w:val="28"/>
                <w:lang w:eastAsia="ru-RU" w:bidi="ru-RU"/>
              </w:rPr>
              <w:t>5.</w:t>
            </w:r>
          </w:p>
        </w:tc>
        <w:tc>
          <w:tcPr>
            <w:tcW w:w="4110" w:type="dxa"/>
          </w:tcPr>
          <w:p w:rsidR="005E2287" w:rsidRDefault="00133395" w:rsidP="000D3F91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bCs/>
                <w:szCs w:val="28"/>
                <w:lang w:eastAsia="ru-RU" w:bidi="ru-RU"/>
              </w:rPr>
              <w:t>«Золотое перо»</w:t>
            </w:r>
          </w:p>
        </w:tc>
        <w:tc>
          <w:tcPr>
            <w:tcW w:w="2393" w:type="dxa"/>
          </w:tcPr>
          <w:p w:rsidR="005E2287" w:rsidRPr="0059652F" w:rsidRDefault="005E2287" w:rsidP="000D3F91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proofErr w:type="spellStart"/>
            <w:r w:rsidRPr="0059652F">
              <w:rPr>
                <w:rFonts w:eastAsia="Times New Roman" w:cs="Times New Roman"/>
                <w:bCs/>
                <w:szCs w:val="28"/>
                <w:lang w:eastAsia="ru-RU" w:bidi="ru-RU"/>
              </w:rPr>
              <w:t>Трунова</w:t>
            </w:r>
            <w:proofErr w:type="spellEnd"/>
            <w:r w:rsidRPr="0059652F">
              <w:rPr>
                <w:rFonts w:eastAsia="Times New Roman" w:cs="Times New Roman"/>
                <w:bCs/>
                <w:szCs w:val="28"/>
                <w:lang w:eastAsia="ru-RU" w:bidi="ru-RU"/>
              </w:rPr>
              <w:t xml:space="preserve"> И.А.</w:t>
            </w:r>
          </w:p>
        </w:tc>
        <w:tc>
          <w:tcPr>
            <w:tcW w:w="2393" w:type="dxa"/>
          </w:tcPr>
          <w:p w:rsidR="005E2287" w:rsidRDefault="00133395" w:rsidP="000D3F91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bCs/>
                <w:szCs w:val="28"/>
                <w:lang w:eastAsia="ru-RU" w:bidi="ru-RU"/>
              </w:rPr>
              <w:t>15.01.2020</w:t>
            </w:r>
          </w:p>
        </w:tc>
      </w:tr>
      <w:tr w:rsidR="00DC449C" w:rsidTr="000D3F91">
        <w:tc>
          <w:tcPr>
            <w:tcW w:w="675" w:type="dxa"/>
          </w:tcPr>
          <w:p w:rsidR="00DC449C" w:rsidRDefault="00DC449C" w:rsidP="000D3F91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bCs/>
                <w:szCs w:val="28"/>
                <w:lang w:eastAsia="ru-RU" w:bidi="ru-RU"/>
              </w:rPr>
              <w:t>6.</w:t>
            </w:r>
          </w:p>
        </w:tc>
        <w:tc>
          <w:tcPr>
            <w:tcW w:w="4110" w:type="dxa"/>
          </w:tcPr>
          <w:p w:rsidR="00DC449C" w:rsidRPr="00DC449C" w:rsidRDefault="00DC449C" w:rsidP="000D3F91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bCs/>
                <w:szCs w:val="28"/>
                <w:lang w:eastAsia="ru-RU" w:bidi="ru-RU"/>
              </w:rPr>
              <w:t>«Студия спортивного бального танца «</w:t>
            </w:r>
            <w:r>
              <w:rPr>
                <w:rFonts w:eastAsia="Times New Roman" w:cs="Times New Roman"/>
                <w:bCs/>
                <w:szCs w:val="28"/>
                <w:lang w:val="en-US" w:eastAsia="ru-RU" w:bidi="ru-RU"/>
              </w:rPr>
              <w:t>RESPEKT</w:t>
            </w:r>
            <w:r>
              <w:rPr>
                <w:rFonts w:eastAsia="Times New Roman" w:cs="Times New Roman"/>
                <w:bCs/>
                <w:szCs w:val="28"/>
                <w:lang w:eastAsia="ru-RU" w:bidi="ru-RU"/>
              </w:rPr>
              <w:t>»</w:t>
            </w:r>
          </w:p>
        </w:tc>
        <w:tc>
          <w:tcPr>
            <w:tcW w:w="2393" w:type="dxa"/>
          </w:tcPr>
          <w:p w:rsidR="00DC449C" w:rsidRPr="0059652F" w:rsidRDefault="00DC449C" w:rsidP="000D3F91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bCs/>
                <w:szCs w:val="28"/>
                <w:lang w:eastAsia="ru-RU" w:bidi="ru-RU"/>
              </w:rPr>
              <w:t>Федоров О.В.</w:t>
            </w:r>
          </w:p>
        </w:tc>
        <w:tc>
          <w:tcPr>
            <w:tcW w:w="2393" w:type="dxa"/>
          </w:tcPr>
          <w:p w:rsidR="00DC449C" w:rsidRDefault="00DC449C" w:rsidP="000D3F91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bCs/>
                <w:szCs w:val="28"/>
                <w:lang w:eastAsia="ru-RU" w:bidi="ru-RU"/>
              </w:rPr>
              <w:t>27.02.2020</w:t>
            </w:r>
          </w:p>
        </w:tc>
      </w:tr>
      <w:tr w:rsidR="00DC449C" w:rsidTr="000D3F91">
        <w:tc>
          <w:tcPr>
            <w:tcW w:w="675" w:type="dxa"/>
          </w:tcPr>
          <w:p w:rsidR="00DC449C" w:rsidRDefault="00DC449C" w:rsidP="000D3F91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bCs/>
                <w:szCs w:val="28"/>
                <w:lang w:eastAsia="ru-RU" w:bidi="ru-RU"/>
              </w:rPr>
              <w:t>7.</w:t>
            </w:r>
          </w:p>
        </w:tc>
        <w:tc>
          <w:tcPr>
            <w:tcW w:w="4110" w:type="dxa"/>
          </w:tcPr>
          <w:p w:rsidR="00DC449C" w:rsidRDefault="00DC449C" w:rsidP="000D3F91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bCs/>
                <w:szCs w:val="28"/>
                <w:lang w:eastAsia="ru-RU" w:bidi="ru-RU"/>
              </w:rPr>
              <w:t>«СРЭР «Росток»</w:t>
            </w:r>
          </w:p>
        </w:tc>
        <w:tc>
          <w:tcPr>
            <w:tcW w:w="2393" w:type="dxa"/>
          </w:tcPr>
          <w:p w:rsidR="00DC449C" w:rsidRPr="0059652F" w:rsidRDefault="00DC449C" w:rsidP="000D3F91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bCs/>
                <w:szCs w:val="28"/>
                <w:lang w:eastAsia="ru-RU" w:bidi="ru-RU"/>
              </w:rPr>
              <w:t>Попова О.В.</w:t>
            </w:r>
          </w:p>
        </w:tc>
        <w:tc>
          <w:tcPr>
            <w:tcW w:w="2393" w:type="dxa"/>
          </w:tcPr>
          <w:p w:rsidR="00DC449C" w:rsidRDefault="00DC449C" w:rsidP="000D3F91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bCs/>
                <w:szCs w:val="28"/>
                <w:lang w:eastAsia="ru-RU" w:bidi="ru-RU"/>
              </w:rPr>
              <w:t>27.02.2020</w:t>
            </w:r>
          </w:p>
        </w:tc>
      </w:tr>
    </w:tbl>
    <w:p w:rsidR="0059652F" w:rsidRDefault="0059652F" w:rsidP="000D3F91">
      <w:pPr>
        <w:spacing w:after="0" w:line="240" w:lineRule="atLeast"/>
        <w:jc w:val="both"/>
        <w:rPr>
          <w:rFonts w:eastAsia="Times New Roman" w:cs="Times New Roman"/>
          <w:bCs/>
          <w:szCs w:val="28"/>
          <w:lang w:eastAsia="ru-RU" w:bidi="ru-RU"/>
        </w:rPr>
      </w:pPr>
    </w:p>
    <w:p w:rsidR="000D3F91" w:rsidRPr="001B57D4" w:rsidRDefault="000D3F91" w:rsidP="000D3F91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 w:bidi="ru-RU"/>
        </w:rPr>
      </w:pPr>
      <w:r w:rsidRPr="001B57D4">
        <w:rPr>
          <w:rFonts w:eastAsia="Times New Roman" w:cs="Times New Roman"/>
          <w:bCs/>
          <w:szCs w:val="28"/>
          <w:lang w:eastAsia="ru-RU" w:bidi="ru-RU"/>
        </w:rPr>
        <w:t xml:space="preserve">При посещении занятий педагогов приоритетными были следующие вопросы: </w:t>
      </w:r>
    </w:p>
    <w:p w:rsidR="000D3F91" w:rsidRPr="001B57D4" w:rsidRDefault="000D3F91" w:rsidP="000D3F91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 w:bidi="ru-RU"/>
        </w:rPr>
      </w:pPr>
      <w:r w:rsidRPr="001B57D4">
        <w:rPr>
          <w:rFonts w:eastAsia="Times New Roman" w:cs="Times New Roman"/>
          <w:bCs/>
          <w:szCs w:val="28"/>
          <w:lang w:eastAsia="ru-RU" w:bidi="ru-RU"/>
        </w:rPr>
        <w:t>-владение педагогом процессом организации учебного занятия  в соответствии с современными требованиями;</w:t>
      </w:r>
    </w:p>
    <w:p w:rsidR="000D3F91" w:rsidRPr="001B57D4" w:rsidRDefault="000D3F91" w:rsidP="000D3F91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 w:bidi="ru-RU"/>
        </w:rPr>
      </w:pPr>
      <w:r w:rsidRPr="001B57D4">
        <w:rPr>
          <w:rFonts w:eastAsia="Times New Roman" w:cs="Times New Roman"/>
          <w:bCs/>
          <w:szCs w:val="28"/>
          <w:lang w:eastAsia="ru-RU" w:bidi="ru-RU"/>
        </w:rPr>
        <w:t>-владение программным материалом;</w:t>
      </w:r>
    </w:p>
    <w:p w:rsidR="000D3F91" w:rsidRPr="001B57D4" w:rsidRDefault="000D3F91" w:rsidP="000D3F91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 w:bidi="ru-RU"/>
        </w:rPr>
      </w:pPr>
      <w:r w:rsidRPr="001B57D4">
        <w:rPr>
          <w:rFonts w:eastAsia="Times New Roman" w:cs="Times New Roman"/>
          <w:bCs/>
          <w:szCs w:val="28"/>
          <w:lang w:eastAsia="ru-RU" w:bidi="ru-RU"/>
        </w:rPr>
        <w:t>-использование структур</w:t>
      </w:r>
      <w:r>
        <w:rPr>
          <w:rFonts w:eastAsia="Times New Roman" w:cs="Times New Roman"/>
          <w:bCs/>
          <w:szCs w:val="28"/>
          <w:lang w:eastAsia="ru-RU" w:bidi="ru-RU"/>
        </w:rPr>
        <w:t>ы</w:t>
      </w:r>
      <w:r w:rsidRPr="001B57D4">
        <w:rPr>
          <w:rFonts w:eastAsia="Times New Roman" w:cs="Times New Roman"/>
          <w:bCs/>
          <w:szCs w:val="28"/>
          <w:lang w:eastAsia="ru-RU" w:bidi="ru-RU"/>
        </w:rPr>
        <w:t xml:space="preserve"> занятия в соответствии с его целями и задачами;</w:t>
      </w:r>
    </w:p>
    <w:p w:rsidR="000D3F91" w:rsidRPr="001B57D4" w:rsidRDefault="000D3F91" w:rsidP="000D3F91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 w:bidi="ru-RU"/>
        </w:rPr>
      </w:pPr>
      <w:r w:rsidRPr="001B57D4">
        <w:rPr>
          <w:rFonts w:eastAsia="Times New Roman" w:cs="Times New Roman"/>
          <w:bCs/>
          <w:szCs w:val="28"/>
          <w:lang w:eastAsia="ru-RU" w:bidi="ru-RU"/>
        </w:rPr>
        <w:t xml:space="preserve">-использование </w:t>
      </w:r>
      <w:r>
        <w:rPr>
          <w:rFonts w:eastAsia="Times New Roman" w:cs="Times New Roman"/>
          <w:bCs/>
          <w:szCs w:val="28"/>
          <w:lang w:eastAsia="ru-RU" w:bidi="ru-RU"/>
        </w:rPr>
        <w:t xml:space="preserve">современных педагогических технологий на </w:t>
      </w:r>
      <w:proofErr w:type="gramStart"/>
      <w:r>
        <w:rPr>
          <w:rFonts w:eastAsia="Times New Roman" w:cs="Times New Roman"/>
          <w:bCs/>
          <w:szCs w:val="28"/>
          <w:lang w:eastAsia="ru-RU" w:bidi="ru-RU"/>
        </w:rPr>
        <w:t>заняти</w:t>
      </w:r>
      <w:r w:rsidR="00133395">
        <w:rPr>
          <w:rFonts w:eastAsia="Times New Roman" w:cs="Times New Roman"/>
          <w:bCs/>
          <w:szCs w:val="28"/>
          <w:lang w:eastAsia="ru-RU" w:bidi="ru-RU"/>
        </w:rPr>
        <w:t>и</w:t>
      </w:r>
      <w:proofErr w:type="gramEnd"/>
      <w:r w:rsidRPr="001B57D4">
        <w:rPr>
          <w:rFonts w:eastAsia="Times New Roman" w:cs="Times New Roman"/>
          <w:bCs/>
          <w:szCs w:val="28"/>
          <w:lang w:eastAsia="ru-RU" w:bidi="ru-RU"/>
        </w:rPr>
        <w:t>.</w:t>
      </w:r>
    </w:p>
    <w:p w:rsidR="00C20496" w:rsidRDefault="000D3F91" w:rsidP="000D3F91">
      <w:pPr>
        <w:spacing w:after="0" w:line="240" w:lineRule="auto"/>
        <w:ind w:firstLine="284"/>
        <w:jc w:val="both"/>
        <w:rPr>
          <w:bCs/>
          <w:lang w:bidi="ru-RU"/>
        </w:rPr>
      </w:pPr>
      <w:r w:rsidRPr="000D3F91">
        <w:rPr>
          <w:bCs/>
          <w:lang w:bidi="ru-RU"/>
        </w:rPr>
        <w:t xml:space="preserve">Стоит отметить, что </w:t>
      </w:r>
      <w:r>
        <w:rPr>
          <w:bCs/>
          <w:lang w:bidi="ru-RU"/>
        </w:rPr>
        <w:t>все</w:t>
      </w:r>
      <w:r w:rsidRPr="000D3F91">
        <w:rPr>
          <w:bCs/>
          <w:lang w:bidi="ru-RU"/>
        </w:rPr>
        <w:t xml:space="preserve"> педагоги </w:t>
      </w:r>
      <w:r>
        <w:rPr>
          <w:bCs/>
          <w:lang w:bidi="ru-RU"/>
        </w:rPr>
        <w:t xml:space="preserve">в той или иной степени </w:t>
      </w:r>
      <w:r w:rsidRPr="000D3F91">
        <w:rPr>
          <w:bCs/>
          <w:lang w:bidi="ru-RU"/>
        </w:rPr>
        <w:t xml:space="preserve">испытывают профессиональные затруднения, </w:t>
      </w:r>
      <w:r>
        <w:rPr>
          <w:bCs/>
          <w:lang w:bidi="ru-RU"/>
        </w:rPr>
        <w:t>не</w:t>
      </w:r>
      <w:r w:rsidRPr="000D3F91">
        <w:rPr>
          <w:bCs/>
          <w:lang w:bidi="ru-RU"/>
        </w:rPr>
        <w:t xml:space="preserve"> все педагоги имеют мотивацию к повышению профессиональных навыков и стремятся использовать современные достижения педагогической науки и современной техники для проведения занятий.</w:t>
      </w:r>
    </w:p>
    <w:p w:rsidR="000D3F91" w:rsidRPr="00332580" w:rsidRDefault="000D3F91" w:rsidP="000D3F91">
      <w:pPr>
        <w:spacing w:after="0" w:line="240" w:lineRule="atLeast"/>
        <w:jc w:val="both"/>
        <w:rPr>
          <w:rFonts w:eastAsia="Times New Roman" w:cs="Times New Roman"/>
          <w:bCs/>
          <w:szCs w:val="28"/>
          <w:lang w:eastAsia="ru-RU" w:bidi="ru-RU"/>
        </w:rPr>
      </w:pPr>
      <w:r w:rsidRPr="00332580">
        <w:rPr>
          <w:rFonts w:eastAsia="Times New Roman" w:cs="Times New Roman"/>
          <w:bCs/>
          <w:szCs w:val="28"/>
          <w:lang w:eastAsia="ru-RU" w:bidi="ru-RU"/>
        </w:rPr>
        <w:t>Из анализа посещенных занятий можно сделать следующий вывод:</w:t>
      </w:r>
    </w:p>
    <w:p w:rsidR="000D3F91" w:rsidRPr="00332580" w:rsidRDefault="000D3F91" w:rsidP="000D3F91">
      <w:pPr>
        <w:spacing w:after="0" w:line="240" w:lineRule="atLeast"/>
        <w:jc w:val="both"/>
        <w:rPr>
          <w:rFonts w:eastAsia="Times New Roman" w:cs="Times New Roman"/>
          <w:bCs/>
          <w:szCs w:val="28"/>
          <w:lang w:eastAsia="ru-RU" w:bidi="ru-RU"/>
        </w:rPr>
      </w:pPr>
      <w:r w:rsidRPr="00332580">
        <w:rPr>
          <w:rFonts w:eastAsia="Times New Roman" w:cs="Times New Roman"/>
          <w:bCs/>
          <w:szCs w:val="28"/>
          <w:lang w:eastAsia="ru-RU" w:bidi="ru-RU"/>
        </w:rPr>
        <w:t xml:space="preserve">- структура занятия всегда соответствует теме занятия; </w:t>
      </w:r>
    </w:p>
    <w:p w:rsidR="000D3F91" w:rsidRPr="00332580" w:rsidRDefault="000D3F91" w:rsidP="000D3F91">
      <w:pPr>
        <w:spacing w:after="0" w:line="240" w:lineRule="atLeast"/>
        <w:jc w:val="both"/>
        <w:rPr>
          <w:rFonts w:eastAsia="Times New Roman" w:cs="Times New Roman"/>
          <w:bCs/>
          <w:szCs w:val="28"/>
          <w:lang w:eastAsia="ru-RU" w:bidi="ru-RU"/>
        </w:rPr>
      </w:pPr>
      <w:r>
        <w:rPr>
          <w:rFonts w:eastAsia="Times New Roman" w:cs="Times New Roman"/>
          <w:bCs/>
          <w:szCs w:val="28"/>
          <w:lang w:eastAsia="ru-RU" w:bidi="ru-RU"/>
        </w:rPr>
        <w:t xml:space="preserve">- атмосфера на </w:t>
      </w:r>
      <w:proofErr w:type="gramStart"/>
      <w:r>
        <w:rPr>
          <w:rFonts w:eastAsia="Times New Roman" w:cs="Times New Roman"/>
          <w:bCs/>
          <w:szCs w:val="28"/>
          <w:lang w:eastAsia="ru-RU" w:bidi="ru-RU"/>
        </w:rPr>
        <w:t>занятиях</w:t>
      </w:r>
      <w:proofErr w:type="gramEnd"/>
      <w:r>
        <w:rPr>
          <w:rFonts w:eastAsia="Times New Roman" w:cs="Times New Roman"/>
          <w:bCs/>
          <w:szCs w:val="28"/>
          <w:lang w:eastAsia="ru-RU" w:bidi="ru-RU"/>
        </w:rPr>
        <w:t xml:space="preserve"> творческая и позитивная;</w:t>
      </w:r>
    </w:p>
    <w:p w:rsidR="000D3F91" w:rsidRDefault="000D3F91" w:rsidP="000D3F91">
      <w:pPr>
        <w:spacing w:after="0" w:line="240" w:lineRule="atLeast"/>
        <w:jc w:val="both"/>
        <w:rPr>
          <w:rFonts w:eastAsia="Times New Roman" w:cs="Times New Roman"/>
          <w:bCs/>
          <w:szCs w:val="28"/>
          <w:lang w:eastAsia="ru-RU" w:bidi="ru-RU"/>
        </w:rPr>
      </w:pPr>
      <w:r w:rsidRPr="00332580">
        <w:rPr>
          <w:rFonts w:eastAsia="Times New Roman" w:cs="Times New Roman"/>
          <w:bCs/>
          <w:szCs w:val="28"/>
          <w:lang w:eastAsia="ru-RU" w:bidi="ru-RU"/>
        </w:rPr>
        <w:t xml:space="preserve">- </w:t>
      </w:r>
      <w:proofErr w:type="gramStart"/>
      <w:r w:rsidRPr="00332580">
        <w:rPr>
          <w:rFonts w:eastAsia="Times New Roman" w:cs="Times New Roman"/>
          <w:bCs/>
          <w:szCs w:val="28"/>
          <w:lang w:eastAsia="ru-RU" w:bidi="ru-RU"/>
        </w:rPr>
        <w:t>часть педагогов  не учитывает индивидуальны</w:t>
      </w:r>
      <w:r>
        <w:rPr>
          <w:rFonts w:eastAsia="Times New Roman" w:cs="Times New Roman"/>
          <w:bCs/>
          <w:szCs w:val="28"/>
          <w:lang w:eastAsia="ru-RU" w:bidi="ru-RU"/>
        </w:rPr>
        <w:t>е</w:t>
      </w:r>
      <w:proofErr w:type="gramEnd"/>
      <w:r w:rsidRPr="00332580">
        <w:rPr>
          <w:rFonts w:eastAsia="Times New Roman" w:cs="Times New Roman"/>
          <w:bCs/>
          <w:szCs w:val="28"/>
          <w:lang w:eastAsia="ru-RU" w:bidi="ru-RU"/>
        </w:rPr>
        <w:t xml:space="preserve"> </w:t>
      </w:r>
      <w:r>
        <w:rPr>
          <w:rFonts w:eastAsia="Times New Roman" w:cs="Times New Roman"/>
          <w:bCs/>
          <w:szCs w:val="28"/>
          <w:lang w:eastAsia="ru-RU" w:bidi="ru-RU"/>
        </w:rPr>
        <w:t xml:space="preserve">и возрастные </w:t>
      </w:r>
      <w:r w:rsidRPr="00332580">
        <w:rPr>
          <w:rFonts w:eastAsia="Times New Roman" w:cs="Times New Roman"/>
          <w:bCs/>
          <w:szCs w:val="28"/>
          <w:lang w:eastAsia="ru-RU" w:bidi="ru-RU"/>
        </w:rPr>
        <w:t>особенност</w:t>
      </w:r>
      <w:r>
        <w:rPr>
          <w:rFonts w:eastAsia="Times New Roman" w:cs="Times New Roman"/>
          <w:bCs/>
          <w:szCs w:val="28"/>
          <w:lang w:eastAsia="ru-RU" w:bidi="ru-RU"/>
        </w:rPr>
        <w:t>и</w:t>
      </w:r>
      <w:r w:rsidRPr="00332580">
        <w:rPr>
          <w:rFonts w:eastAsia="Times New Roman" w:cs="Times New Roman"/>
          <w:bCs/>
          <w:szCs w:val="28"/>
          <w:lang w:eastAsia="ru-RU" w:bidi="ru-RU"/>
        </w:rPr>
        <w:t xml:space="preserve"> обучающихся  при отборе содержания, форм и методов работы;</w:t>
      </w:r>
    </w:p>
    <w:p w:rsidR="000D3F91" w:rsidRPr="00332580" w:rsidRDefault="000D3F91" w:rsidP="000D3F91">
      <w:pPr>
        <w:spacing w:after="0" w:line="240" w:lineRule="atLeast"/>
        <w:jc w:val="both"/>
        <w:rPr>
          <w:rFonts w:eastAsia="Times New Roman" w:cs="Times New Roman"/>
          <w:bCs/>
          <w:szCs w:val="28"/>
          <w:lang w:eastAsia="ru-RU" w:bidi="ru-RU"/>
        </w:rPr>
      </w:pPr>
      <w:r w:rsidRPr="00332580">
        <w:rPr>
          <w:rFonts w:eastAsia="Times New Roman" w:cs="Times New Roman"/>
          <w:bCs/>
          <w:szCs w:val="28"/>
          <w:lang w:eastAsia="ru-RU" w:bidi="ru-RU"/>
        </w:rPr>
        <w:t>- педагоги малоактивны в применении методов и приёмов, активизирующих самостоятельность и мыслительную деятельность обучающихся;</w:t>
      </w:r>
    </w:p>
    <w:p w:rsidR="000D3F91" w:rsidRPr="00332580" w:rsidRDefault="000D3F91" w:rsidP="000D3F91">
      <w:pPr>
        <w:spacing w:after="0" w:line="240" w:lineRule="atLeast"/>
        <w:jc w:val="both"/>
        <w:rPr>
          <w:rFonts w:eastAsia="Times New Roman" w:cs="Times New Roman"/>
          <w:bCs/>
          <w:szCs w:val="28"/>
          <w:lang w:eastAsia="ru-RU" w:bidi="ru-RU"/>
        </w:rPr>
      </w:pPr>
      <w:r w:rsidRPr="00332580">
        <w:rPr>
          <w:rFonts w:eastAsia="Times New Roman" w:cs="Times New Roman"/>
          <w:bCs/>
          <w:szCs w:val="28"/>
          <w:lang w:eastAsia="ru-RU" w:bidi="ru-RU"/>
        </w:rPr>
        <w:t xml:space="preserve">-педагоги </w:t>
      </w:r>
      <w:r>
        <w:rPr>
          <w:rFonts w:eastAsia="Times New Roman" w:cs="Times New Roman"/>
          <w:bCs/>
          <w:szCs w:val="28"/>
          <w:lang w:eastAsia="ru-RU" w:bidi="ru-RU"/>
        </w:rPr>
        <w:t>не</w:t>
      </w:r>
      <w:r w:rsidRPr="00332580">
        <w:rPr>
          <w:rFonts w:eastAsia="Times New Roman" w:cs="Times New Roman"/>
          <w:bCs/>
          <w:szCs w:val="28"/>
          <w:lang w:eastAsia="ru-RU" w:bidi="ru-RU"/>
        </w:rPr>
        <w:t xml:space="preserve"> в полном объеме используют ТСО и наглядные средства обучения. </w:t>
      </w:r>
    </w:p>
    <w:p w:rsidR="00DC449C" w:rsidRDefault="000D3F91" w:rsidP="00DC449C">
      <w:pPr>
        <w:spacing w:after="0" w:line="240" w:lineRule="auto"/>
        <w:ind w:firstLine="284"/>
        <w:jc w:val="both"/>
        <w:rPr>
          <w:bCs/>
          <w:lang w:bidi="ru-RU"/>
        </w:rPr>
      </w:pPr>
      <w:r w:rsidRPr="00332580">
        <w:rPr>
          <w:rFonts w:eastAsia="Times New Roman" w:cs="Times New Roman"/>
          <w:bCs/>
          <w:szCs w:val="28"/>
          <w:lang w:eastAsia="ru-RU" w:bidi="ru-RU"/>
        </w:rPr>
        <w:t xml:space="preserve">    </w:t>
      </w:r>
      <w:r w:rsidR="00DC449C">
        <w:rPr>
          <w:bCs/>
          <w:lang w:bidi="ru-RU"/>
        </w:rPr>
        <w:t>Всем вновь прибывшим педагогам назначены индивидуальные консультации.</w:t>
      </w:r>
    </w:p>
    <w:p w:rsidR="00DC449C" w:rsidRDefault="00DC449C" w:rsidP="00DC449C">
      <w:pPr>
        <w:spacing w:after="0" w:line="240" w:lineRule="atLeast"/>
        <w:ind w:firstLine="567"/>
        <w:jc w:val="both"/>
        <w:rPr>
          <w:rFonts w:eastAsia="Times New Roman" w:cs="Times New Roman"/>
          <w:bCs/>
          <w:szCs w:val="28"/>
          <w:lang w:eastAsia="ru-RU" w:bidi="ru-RU"/>
        </w:rPr>
      </w:pPr>
      <w:r w:rsidRPr="00332580">
        <w:rPr>
          <w:rFonts w:eastAsia="Times New Roman" w:cs="Times New Roman"/>
          <w:bCs/>
          <w:szCs w:val="28"/>
          <w:lang w:eastAsia="ru-RU" w:bidi="ru-RU"/>
        </w:rPr>
        <w:t>В связи с этим в 20</w:t>
      </w:r>
      <w:r>
        <w:rPr>
          <w:rFonts w:eastAsia="Times New Roman" w:cs="Times New Roman"/>
          <w:bCs/>
          <w:szCs w:val="28"/>
          <w:lang w:eastAsia="ru-RU" w:bidi="ru-RU"/>
        </w:rPr>
        <w:t>20</w:t>
      </w:r>
      <w:r w:rsidRPr="00332580">
        <w:rPr>
          <w:rFonts w:eastAsia="Times New Roman" w:cs="Times New Roman"/>
          <w:bCs/>
          <w:szCs w:val="28"/>
          <w:lang w:eastAsia="ru-RU" w:bidi="ru-RU"/>
        </w:rPr>
        <w:t>-20</w:t>
      </w:r>
      <w:r>
        <w:rPr>
          <w:rFonts w:eastAsia="Times New Roman" w:cs="Times New Roman"/>
          <w:bCs/>
          <w:szCs w:val="28"/>
          <w:lang w:eastAsia="ru-RU" w:bidi="ru-RU"/>
        </w:rPr>
        <w:t>21</w:t>
      </w:r>
      <w:r w:rsidRPr="00332580">
        <w:rPr>
          <w:rFonts w:eastAsia="Times New Roman" w:cs="Times New Roman"/>
          <w:bCs/>
          <w:szCs w:val="28"/>
          <w:lang w:eastAsia="ru-RU" w:bidi="ru-RU"/>
        </w:rPr>
        <w:t xml:space="preserve"> учебном году планируется продолжить дальнейшую работу с данной категорией сотрудников по вопросу повышения уровня их педагогического мастерства.</w:t>
      </w:r>
    </w:p>
    <w:p w:rsidR="00DC449C" w:rsidRDefault="00DC449C" w:rsidP="00DC449C">
      <w:pPr>
        <w:spacing w:after="0" w:line="240" w:lineRule="auto"/>
        <w:ind w:firstLine="284"/>
        <w:jc w:val="both"/>
        <w:rPr>
          <w:bCs/>
          <w:lang w:bidi="ru-RU"/>
        </w:rPr>
      </w:pPr>
      <w:r>
        <w:rPr>
          <w:bCs/>
          <w:lang w:bidi="ru-RU"/>
        </w:rPr>
        <w:t>Посещение занятий ПДО Федорова О.В. и Поповой О.В. вызвана необходимостью написания рецензии для аттестации на квалификационную категорию.</w:t>
      </w:r>
    </w:p>
    <w:p w:rsidR="00520040" w:rsidRPr="00520040" w:rsidRDefault="00520040" w:rsidP="00520040">
      <w:pPr>
        <w:spacing w:after="0" w:line="240" w:lineRule="atLeast"/>
        <w:ind w:firstLine="426"/>
        <w:jc w:val="both"/>
        <w:rPr>
          <w:rFonts w:eastAsia="Times New Roman" w:cs="Times New Roman"/>
          <w:bCs/>
          <w:szCs w:val="28"/>
          <w:lang w:eastAsia="ru-RU" w:bidi="ru-RU"/>
        </w:rPr>
      </w:pPr>
      <w:r w:rsidRPr="00520040">
        <w:rPr>
          <w:rFonts w:eastAsia="Times New Roman" w:cs="Times New Roman"/>
          <w:bCs/>
          <w:szCs w:val="28"/>
          <w:lang w:eastAsia="ru-RU" w:bidi="ru-RU"/>
        </w:rPr>
        <w:t xml:space="preserve">Мониторинг на выявление уровня развития инновационного потенциала педагогического коллектива  свидетельствует о росте потребности педагогов в поиске, исследовании (повысился на </w:t>
      </w:r>
      <w:r w:rsidR="00DC449C">
        <w:rPr>
          <w:rFonts w:eastAsia="Times New Roman" w:cs="Times New Roman"/>
          <w:bCs/>
          <w:szCs w:val="28"/>
          <w:lang w:eastAsia="ru-RU" w:bidi="ru-RU"/>
        </w:rPr>
        <w:t>4</w:t>
      </w:r>
      <w:r w:rsidRPr="00520040">
        <w:rPr>
          <w:rFonts w:eastAsia="Times New Roman" w:cs="Times New Roman"/>
          <w:bCs/>
          <w:szCs w:val="28"/>
          <w:lang w:eastAsia="ru-RU" w:bidi="ru-RU"/>
        </w:rPr>
        <w:t xml:space="preserve">%), желании улучшить достигнутые результаты (на </w:t>
      </w:r>
      <w:r>
        <w:rPr>
          <w:rFonts w:eastAsia="Times New Roman" w:cs="Times New Roman"/>
          <w:bCs/>
          <w:szCs w:val="28"/>
          <w:lang w:eastAsia="ru-RU" w:bidi="ru-RU"/>
        </w:rPr>
        <w:t>1</w:t>
      </w:r>
      <w:r w:rsidR="00DC449C">
        <w:rPr>
          <w:rFonts w:eastAsia="Times New Roman" w:cs="Times New Roman"/>
          <w:bCs/>
          <w:szCs w:val="28"/>
          <w:lang w:eastAsia="ru-RU" w:bidi="ru-RU"/>
        </w:rPr>
        <w:t>0</w:t>
      </w:r>
      <w:r w:rsidRPr="00520040">
        <w:rPr>
          <w:rFonts w:eastAsia="Times New Roman" w:cs="Times New Roman"/>
          <w:bCs/>
          <w:szCs w:val="28"/>
          <w:lang w:eastAsia="ru-RU" w:bidi="ru-RU"/>
        </w:rPr>
        <w:t>%); уровня  профессиональных  притязаний  и  потребности  в  достижении высоких результатов педагогической деятельности (на 1</w:t>
      </w:r>
      <w:r w:rsidR="00DC449C">
        <w:rPr>
          <w:rFonts w:eastAsia="Times New Roman" w:cs="Times New Roman"/>
          <w:bCs/>
          <w:szCs w:val="28"/>
          <w:lang w:eastAsia="ru-RU" w:bidi="ru-RU"/>
        </w:rPr>
        <w:t>2</w:t>
      </w:r>
      <w:r w:rsidRPr="00520040">
        <w:rPr>
          <w:rFonts w:eastAsia="Times New Roman" w:cs="Times New Roman"/>
          <w:bCs/>
          <w:szCs w:val="28"/>
          <w:lang w:eastAsia="ru-RU" w:bidi="ru-RU"/>
        </w:rPr>
        <w:t>%).</w:t>
      </w:r>
    </w:p>
    <w:p w:rsidR="00520040" w:rsidRPr="00520040" w:rsidRDefault="00520040" w:rsidP="00520040">
      <w:pPr>
        <w:spacing w:after="0" w:line="240" w:lineRule="atLeast"/>
        <w:jc w:val="both"/>
        <w:rPr>
          <w:rFonts w:eastAsia="Times New Roman" w:cs="Times New Roman"/>
          <w:bCs/>
          <w:szCs w:val="28"/>
          <w:lang w:eastAsia="ru-RU" w:bidi="ru-RU"/>
        </w:rPr>
      </w:pPr>
      <w:r w:rsidRPr="00520040">
        <w:rPr>
          <w:rFonts w:eastAsia="Times New Roman" w:cs="Times New Roman"/>
          <w:bCs/>
          <w:szCs w:val="28"/>
          <w:lang w:eastAsia="ru-RU" w:bidi="ru-RU"/>
        </w:rPr>
        <w:t>Увеличились показатели  по  осознанию  педагогам</w:t>
      </w:r>
      <w:r>
        <w:rPr>
          <w:rFonts w:eastAsia="Times New Roman" w:cs="Times New Roman"/>
          <w:bCs/>
          <w:szCs w:val="28"/>
          <w:lang w:eastAsia="ru-RU" w:bidi="ru-RU"/>
        </w:rPr>
        <w:t xml:space="preserve">и  значимости  самообразования </w:t>
      </w:r>
      <w:r w:rsidRPr="00520040">
        <w:rPr>
          <w:rFonts w:eastAsia="Times New Roman" w:cs="Times New Roman"/>
          <w:bCs/>
          <w:szCs w:val="28"/>
          <w:lang w:eastAsia="ru-RU" w:bidi="ru-RU"/>
        </w:rPr>
        <w:t xml:space="preserve">(на    </w:t>
      </w:r>
      <w:r w:rsidR="00DC449C">
        <w:rPr>
          <w:rFonts w:eastAsia="Times New Roman" w:cs="Times New Roman"/>
          <w:bCs/>
          <w:szCs w:val="28"/>
          <w:lang w:eastAsia="ru-RU" w:bidi="ru-RU"/>
        </w:rPr>
        <w:t>7</w:t>
      </w:r>
      <w:r>
        <w:rPr>
          <w:rFonts w:eastAsia="Times New Roman" w:cs="Times New Roman"/>
          <w:bCs/>
          <w:szCs w:val="28"/>
          <w:lang w:eastAsia="ru-RU" w:bidi="ru-RU"/>
        </w:rPr>
        <w:t xml:space="preserve"> </w:t>
      </w:r>
      <w:r w:rsidRPr="00520040">
        <w:rPr>
          <w:rFonts w:eastAsia="Times New Roman" w:cs="Times New Roman"/>
          <w:bCs/>
          <w:szCs w:val="28"/>
          <w:lang w:eastAsia="ru-RU" w:bidi="ru-RU"/>
        </w:rPr>
        <w:t xml:space="preserve">%). У коллектива выявлен оптимальный уровень восприимчивости к новому, преобладание среднего и высокого уровня </w:t>
      </w:r>
      <w:r w:rsidRPr="00520040">
        <w:rPr>
          <w:rFonts w:eastAsia="Times New Roman" w:cs="Times New Roman"/>
          <w:bCs/>
          <w:szCs w:val="28"/>
          <w:lang w:eastAsia="ru-RU" w:bidi="ru-RU"/>
        </w:rPr>
        <w:lastRenderedPageBreak/>
        <w:t>инновационного потенциала (</w:t>
      </w:r>
      <w:r>
        <w:rPr>
          <w:rFonts w:eastAsia="Times New Roman" w:cs="Times New Roman"/>
          <w:bCs/>
          <w:szCs w:val="28"/>
          <w:lang w:eastAsia="ru-RU" w:bidi="ru-RU"/>
        </w:rPr>
        <w:t>8</w:t>
      </w:r>
      <w:r w:rsidR="00DC449C">
        <w:rPr>
          <w:rFonts w:eastAsia="Times New Roman" w:cs="Times New Roman"/>
          <w:bCs/>
          <w:szCs w:val="28"/>
          <w:lang w:eastAsia="ru-RU" w:bidi="ru-RU"/>
        </w:rPr>
        <w:t>5</w:t>
      </w:r>
      <w:r>
        <w:rPr>
          <w:rFonts w:eastAsia="Times New Roman" w:cs="Times New Roman"/>
          <w:bCs/>
          <w:szCs w:val="28"/>
          <w:lang w:eastAsia="ru-RU" w:bidi="ru-RU"/>
        </w:rPr>
        <w:t xml:space="preserve"> </w:t>
      </w:r>
      <w:r w:rsidRPr="00520040">
        <w:rPr>
          <w:rFonts w:eastAsia="Times New Roman" w:cs="Times New Roman"/>
          <w:bCs/>
          <w:szCs w:val="28"/>
          <w:lang w:eastAsia="ru-RU" w:bidi="ru-RU"/>
        </w:rPr>
        <w:t>%),  возросший  интерес  к  изучению  вопрос</w:t>
      </w:r>
      <w:r>
        <w:rPr>
          <w:rFonts w:eastAsia="Times New Roman" w:cs="Times New Roman"/>
          <w:bCs/>
          <w:szCs w:val="28"/>
          <w:lang w:eastAsia="ru-RU" w:bidi="ru-RU"/>
        </w:rPr>
        <w:t>ов</w:t>
      </w:r>
      <w:r w:rsidRPr="00520040">
        <w:rPr>
          <w:rFonts w:eastAsia="Times New Roman" w:cs="Times New Roman"/>
          <w:bCs/>
          <w:szCs w:val="28"/>
          <w:lang w:eastAsia="ru-RU" w:bidi="ru-RU"/>
        </w:rPr>
        <w:t xml:space="preserve"> </w:t>
      </w:r>
      <w:proofErr w:type="spellStart"/>
      <w:r w:rsidRPr="00520040">
        <w:rPr>
          <w:rFonts w:eastAsia="Times New Roman" w:cs="Times New Roman"/>
          <w:bCs/>
          <w:szCs w:val="28"/>
          <w:lang w:eastAsia="ru-RU" w:bidi="ru-RU"/>
        </w:rPr>
        <w:t>инноватики</w:t>
      </w:r>
      <w:proofErr w:type="spellEnd"/>
      <w:r w:rsidRPr="00520040">
        <w:rPr>
          <w:rFonts w:eastAsia="Times New Roman" w:cs="Times New Roman"/>
          <w:bCs/>
          <w:szCs w:val="28"/>
          <w:lang w:eastAsia="ru-RU" w:bidi="ru-RU"/>
        </w:rPr>
        <w:t xml:space="preserve">. </w:t>
      </w:r>
    </w:p>
    <w:p w:rsidR="008355B9" w:rsidRPr="00520040" w:rsidRDefault="008731CF" w:rsidP="000D3F91">
      <w:pPr>
        <w:spacing w:after="0" w:line="240" w:lineRule="atLeast"/>
        <w:jc w:val="both"/>
        <w:rPr>
          <w:rFonts w:eastAsia="Times New Roman" w:cs="Times New Roman"/>
          <w:bCs/>
          <w:szCs w:val="28"/>
          <w:lang w:eastAsia="ru-RU" w:bidi="ru-RU"/>
        </w:rPr>
      </w:pPr>
      <w:r w:rsidRPr="00520040">
        <w:rPr>
          <w:rFonts w:eastAsia="Times New Roman" w:cs="Times New Roman"/>
          <w:bCs/>
          <w:szCs w:val="28"/>
          <w:lang w:eastAsia="ru-RU" w:bidi="ru-RU"/>
        </w:rPr>
        <w:t xml:space="preserve">Педагоги </w:t>
      </w:r>
      <w:r w:rsidR="00603D3C" w:rsidRPr="00520040">
        <w:rPr>
          <w:rFonts w:eastAsia="Times New Roman" w:cs="Times New Roman"/>
          <w:bCs/>
          <w:szCs w:val="28"/>
          <w:lang w:eastAsia="ru-RU" w:bidi="ru-RU"/>
        </w:rPr>
        <w:t>учреждения</w:t>
      </w:r>
      <w:r w:rsidRPr="00520040">
        <w:rPr>
          <w:rFonts w:eastAsia="Times New Roman" w:cs="Times New Roman"/>
          <w:bCs/>
          <w:szCs w:val="28"/>
          <w:lang w:eastAsia="ru-RU" w:bidi="ru-RU"/>
        </w:rPr>
        <w:t xml:space="preserve"> востребованы в качестве членов жюри </w:t>
      </w:r>
      <w:r w:rsidR="00603D3C" w:rsidRPr="00520040">
        <w:rPr>
          <w:rFonts w:eastAsia="Times New Roman" w:cs="Times New Roman"/>
          <w:bCs/>
          <w:szCs w:val="28"/>
          <w:lang w:eastAsia="ru-RU" w:bidi="ru-RU"/>
        </w:rPr>
        <w:t>муниципальных</w:t>
      </w:r>
      <w:r w:rsidRPr="00520040">
        <w:rPr>
          <w:rFonts w:eastAsia="Times New Roman" w:cs="Times New Roman"/>
          <w:bCs/>
          <w:szCs w:val="28"/>
          <w:lang w:eastAsia="ru-RU" w:bidi="ru-RU"/>
        </w:rPr>
        <w:t xml:space="preserve"> конкурсах детско-юношеского творчества: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6177"/>
        <w:gridCol w:w="2800"/>
      </w:tblGrid>
      <w:tr w:rsidR="00603D3C" w:rsidTr="00F75CD2">
        <w:tc>
          <w:tcPr>
            <w:tcW w:w="594" w:type="dxa"/>
          </w:tcPr>
          <w:p w:rsidR="00603D3C" w:rsidRPr="00DB498C" w:rsidRDefault="00603D3C" w:rsidP="000D3F91">
            <w:pPr>
              <w:spacing w:line="240" w:lineRule="atLeast"/>
              <w:jc w:val="both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 w:rsidRPr="00DB498C">
              <w:rPr>
                <w:rFonts w:eastAsia="Times New Roman" w:cs="Times New Roman"/>
                <w:bCs/>
                <w:szCs w:val="28"/>
                <w:lang w:eastAsia="ru-RU" w:bidi="ru-RU"/>
              </w:rPr>
              <w:t>№</w:t>
            </w:r>
          </w:p>
          <w:p w:rsidR="00603D3C" w:rsidRPr="00DB498C" w:rsidRDefault="00603D3C" w:rsidP="000D3F91">
            <w:pPr>
              <w:spacing w:line="240" w:lineRule="atLeast"/>
              <w:jc w:val="both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proofErr w:type="gramStart"/>
            <w:r w:rsidRPr="00DB498C">
              <w:rPr>
                <w:rFonts w:eastAsia="Times New Roman" w:cs="Times New Roman"/>
                <w:bCs/>
                <w:szCs w:val="28"/>
                <w:lang w:eastAsia="ru-RU" w:bidi="ru-RU"/>
              </w:rPr>
              <w:t>п</w:t>
            </w:r>
            <w:proofErr w:type="gramEnd"/>
            <w:r w:rsidRPr="00DB498C">
              <w:rPr>
                <w:rFonts w:eastAsia="Times New Roman" w:cs="Times New Roman"/>
                <w:bCs/>
                <w:szCs w:val="28"/>
                <w:lang w:eastAsia="ru-RU" w:bidi="ru-RU"/>
              </w:rPr>
              <w:t>/п</w:t>
            </w:r>
          </w:p>
        </w:tc>
        <w:tc>
          <w:tcPr>
            <w:tcW w:w="6177" w:type="dxa"/>
          </w:tcPr>
          <w:p w:rsidR="00603D3C" w:rsidRPr="00DB498C" w:rsidRDefault="00603D3C" w:rsidP="00DB498C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 w:rsidRPr="00DB498C">
              <w:rPr>
                <w:rFonts w:eastAsia="Times New Roman" w:cs="Times New Roman"/>
                <w:bCs/>
                <w:szCs w:val="28"/>
                <w:lang w:eastAsia="ru-RU" w:bidi="ru-RU"/>
              </w:rPr>
              <w:t>Название конкурса</w:t>
            </w:r>
          </w:p>
        </w:tc>
        <w:tc>
          <w:tcPr>
            <w:tcW w:w="2800" w:type="dxa"/>
          </w:tcPr>
          <w:p w:rsidR="00603D3C" w:rsidRPr="00DB498C" w:rsidRDefault="00603D3C" w:rsidP="00DB498C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 w:rsidRPr="00DB498C">
              <w:rPr>
                <w:rFonts w:eastAsia="Times New Roman" w:cs="Times New Roman"/>
                <w:bCs/>
                <w:szCs w:val="28"/>
                <w:lang w:eastAsia="ru-RU" w:bidi="ru-RU"/>
              </w:rPr>
              <w:t>Ф.И.О. педагога</w:t>
            </w:r>
          </w:p>
        </w:tc>
      </w:tr>
      <w:tr w:rsidR="00603D3C" w:rsidTr="00F75CD2">
        <w:tc>
          <w:tcPr>
            <w:tcW w:w="594" w:type="dxa"/>
          </w:tcPr>
          <w:p w:rsidR="00603D3C" w:rsidRPr="00DB498C" w:rsidRDefault="00603D3C" w:rsidP="00DB498C">
            <w:pPr>
              <w:pStyle w:val="a3"/>
              <w:numPr>
                <w:ilvl w:val="0"/>
                <w:numId w:val="17"/>
              </w:numPr>
              <w:spacing w:line="240" w:lineRule="atLeast"/>
              <w:ind w:left="0" w:firstLine="0"/>
              <w:jc w:val="right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</w:p>
        </w:tc>
        <w:tc>
          <w:tcPr>
            <w:tcW w:w="6177" w:type="dxa"/>
          </w:tcPr>
          <w:p w:rsidR="00603D3C" w:rsidRPr="00DB498C" w:rsidRDefault="00603D3C" w:rsidP="000D3F91">
            <w:pPr>
              <w:spacing w:line="240" w:lineRule="atLeast"/>
              <w:jc w:val="both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 w:rsidRPr="00DB498C">
              <w:rPr>
                <w:rFonts w:eastAsia="Times New Roman" w:cs="Times New Roman"/>
                <w:bCs/>
                <w:szCs w:val="28"/>
                <w:lang w:eastAsia="ru-RU" w:bidi="ru-RU"/>
              </w:rPr>
              <w:t>Муниципальный ученический конкурс «Я хочу быть учителем»</w:t>
            </w:r>
          </w:p>
        </w:tc>
        <w:tc>
          <w:tcPr>
            <w:tcW w:w="2800" w:type="dxa"/>
          </w:tcPr>
          <w:p w:rsidR="00603D3C" w:rsidRPr="00DB498C" w:rsidRDefault="00603D3C" w:rsidP="00DB498C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 w:rsidRPr="00DB498C">
              <w:rPr>
                <w:rFonts w:eastAsia="Times New Roman" w:cs="Times New Roman"/>
                <w:bCs/>
                <w:szCs w:val="28"/>
                <w:lang w:eastAsia="ru-RU" w:bidi="ru-RU"/>
              </w:rPr>
              <w:t>Николаева Н.В.</w:t>
            </w:r>
          </w:p>
        </w:tc>
      </w:tr>
      <w:tr w:rsidR="00603D3C" w:rsidTr="00F75CD2">
        <w:tc>
          <w:tcPr>
            <w:tcW w:w="594" w:type="dxa"/>
          </w:tcPr>
          <w:p w:rsidR="00603D3C" w:rsidRPr="00DB498C" w:rsidRDefault="00603D3C" w:rsidP="00DB498C">
            <w:pPr>
              <w:pStyle w:val="a3"/>
              <w:numPr>
                <w:ilvl w:val="0"/>
                <w:numId w:val="17"/>
              </w:numPr>
              <w:spacing w:line="240" w:lineRule="atLeast"/>
              <w:ind w:left="0" w:firstLine="0"/>
              <w:jc w:val="right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</w:p>
        </w:tc>
        <w:tc>
          <w:tcPr>
            <w:tcW w:w="6177" w:type="dxa"/>
          </w:tcPr>
          <w:p w:rsidR="00603D3C" w:rsidRPr="00DB498C" w:rsidRDefault="00FB504A" w:rsidP="000D3F91">
            <w:pPr>
              <w:spacing w:line="240" w:lineRule="atLeast"/>
              <w:jc w:val="both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 w:rsidRPr="00DB498C">
              <w:rPr>
                <w:rFonts w:eastAsia="Times New Roman" w:cs="Times New Roman"/>
                <w:bCs/>
                <w:szCs w:val="28"/>
                <w:lang w:eastAsia="ru-RU" w:bidi="ru-RU"/>
              </w:rPr>
              <w:t>Муниципальный фестиваль-конкурс театральных коллективов «Театр начинается…»</w:t>
            </w:r>
          </w:p>
        </w:tc>
        <w:tc>
          <w:tcPr>
            <w:tcW w:w="2800" w:type="dxa"/>
          </w:tcPr>
          <w:p w:rsidR="00FB504A" w:rsidRPr="00DB498C" w:rsidRDefault="00FB504A" w:rsidP="00DB498C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 w:rsidRPr="00DB498C">
              <w:rPr>
                <w:rFonts w:eastAsia="Times New Roman" w:cs="Times New Roman"/>
                <w:bCs/>
                <w:szCs w:val="28"/>
                <w:lang w:eastAsia="ru-RU" w:bidi="ru-RU"/>
              </w:rPr>
              <w:t>Колесникова Л.В.</w:t>
            </w:r>
          </w:p>
          <w:p w:rsidR="00603D3C" w:rsidRPr="00DB498C" w:rsidRDefault="00603D3C" w:rsidP="00DB498C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proofErr w:type="spellStart"/>
            <w:r w:rsidRPr="00DB498C">
              <w:rPr>
                <w:rFonts w:eastAsia="Times New Roman" w:cs="Times New Roman"/>
                <w:bCs/>
                <w:szCs w:val="28"/>
                <w:lang w:eastAsia="ru-RU" w:bidi="ru-RU"/>
              </w:rPr>
              <w:t>Колпакова</w:t>
            </w:r>
            <w:proofErr w:type="spellEnd"/>
            <w:r w:rsidRPr="00DB498C">
              <w:rPr>
                <w:rFonts w:eastAsia="Times New Roman" w:cs="Times New Roman"/>
                <w:bCs/>
                <w:szCs w:val="28"/>
                <w:lang w:eastAsia="ru-RU" w:bidi="ru-RU"/>
              </w:rPr>
              <w:t xml:space="preserve"> О.Р.</w:t>
            </w:r>
          </w:p>
        </w:tc>
      </w:tr>
      <w:tr w:rsidR="00603D3C" w:rsidTr="00F75CD2">
        <w:tc>
          <w:tcPr>
            <w:tcW w:w="594" w:type="dxa"/>
          </w:tcPr>
          <w:p w:rsidR="00603D3C" w:rsidRPr="00DB498C" w:rsidRDefault="00603D3C" w:rsidP="00DB498C">
            <w:pPr>
              <w:pStyle w:val="a3"/>
              <w:numPr>
                <w:ilvl w:val="0"/>
                <w:numId w:val="17"/>
              </w:numPr>
              <w:spacing w:line="240" w:lineRule="atLeast"/>
              <w:ind w:left="0" w:firstLine="0"/>
              <w:jc w:val="right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</w:p>
        </w:tc>
        <w:tc>
          <w:tcPr>
            <w:tcW w:w="6177" w:type="dxa"/>
          </w:tcPr>
          <w:p w:rsidR="00603D3C" w:rsidRPr="00DB498C" w:rsidRDefault="00EB48A8" w:rsidP="00FB504A">
            <w:pPr>
              <w:spacing w:line="240" w:lineRule="atLeast"/>
              <w:jc w:val="both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 w:rsidRPr="00DB498C">
              <w:rPr>
                <w:rFonts w:eastAsia="Times New Roman" w:cs="Times New Roman"/>
                <w:bCs/>
                <w:szCs w:val="28"/>
                <w:lang w:eastAsia="ru-RU" w:bidi="ru-RU"/>
              </w:rPr>
              <w:t>Муниципальный конкурс</w:t>
            </w:r>
            <w:r w:rsidR="00FB504A" w:rsidRPr="00DB498C">
              <w:rPr>
                <w:rFonts w:eastAsia="Times New Roman" w:cs="Times New Roman"/>
                <w:bCs/>
                <w:szCs w:val="28"/>
                <w:lang w:eastAsia="ru-RU" w:bidi="ru-RU"/>
              </w:rPr>
              <w:t xml:space="preserve"> исполнителей эстрадной песни</w:t>
            </w:r>
            <w:r w:rsidRPr="00DB498C">
              <w:rPr>
                <w:rFonts w:eastAsia="Times New Roman" w:cs="Times New Roman"/>
                <w:bCs/>
                <w:szCs w:val="28"/>
                <w:lang w:eastAsia="ru-RU" w:bidi="ru-RU"/>
              </w:rPr>
              <w:t xml:space="preserve"> «Восходящая звезда»</w:t>
            </w:r>
          </w:p>
        </w:tc>
        <w:tc>
          <w:tcPr>
            <w:tcW w:w="2800" w:type="dxa"/>
          </w:tcPr>
          <w:p w:rsidR="00603D3C" w:rsidRPr="00DB498C" w:rsidRDefault="00603D3C" w:rsidP="00DB498C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 w:rsidRPr="00DB498C">
              <w:rPr>
                <w:rFonts w:eastAsia="Times New Roman" w:cs="Times New Roman"/>
                <w:bCs/>
                <w:szCs w:val="28"/>
                <w:lang w:eastAsia="ru-RU" w:bidi="ru-RU"/>
              </w:rPr>
              <w:t>Роман Ю.В.</w:t>
            </w:r>
          </w:p>
          <w:p w:rsidR="00603D3C" w:rsidRPr="00DB498C" w:rsidRDefault="00603D3C" w:rsidP="00DB498C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 w:rsidRPr="00DB498C">
              <w:rPr>
                <w:rFonts w:eastAsia="Times New Roman" w:cs="Times New Roman"/>
                <w:bCs/>
                <w:szCs w:val="28"/>
                <w:lang w:eastAsia="ru-RU" w:bidi="ru-RU"/>
              </w:rPr>
              <w:t>Ковалькова В.С.</w:t>
            </w:r>
          </w:p>
          <w:p w:rsidR="00D1538B" w:rsidRPr="00DB498C" w:rsidRDefault="00D1538B" w:rsidP="00DB498C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 w:rsidRPr="00DB498C">
              <w:rPr>
                <w:rFonts w:eastAsia="Times New Roman" w:cs="Times New Roman"/>
                <w:bCs/>
                <w:szCs w:val="28"/>
                <w:lang w:eastAsia="ru-RU" w:bidi="ru-RU"/>
              </w:rPr>
              <w:t>Осадченко Н.Д.</w:t>
            </w:r>
          </w:p>
          <w:p w:rsidR="00EB48A8" w:rsidRPr="00DB498C" w:rsidRDefault="00EB48A8" w:rsidP="00DB498C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 w:rsidRPr="00DB498C">
              <w:rPr>
                <w:rFonts w:eastAsia="Times New Roman" w:cs="Times New Roman"/>
                <w:bCs/>
                <w:szCs w:val="28"/>
                <w:lang w:eastAsia="ru-RU" w:bidi="ru-RU"/>
              </w:rPr>
              <w:t>Сергеева А.И.</w:t>
            </w:r>
          </w:p>
        </w:tc>
      </w:tr>
      <w:tr w:rsidR="00EB48A8" w:rsidTr="00F75CD2">
        <w:tc>
          <w:tcPr>
            <w:tcW w:w="594" w:type="dxa"/>
          </w:tcPr>
          <w:p w:rsidR="00EB48A8" w:rsidRPr="00DB498C" w:rsidRDefault="00EB48A8" w:rsidP="00DB498C">
            <w:pPr>
              <w:pStyle w:val="a3"/>
              <w:numPr>
                <w:ilvl w:val="0"/>
                <w:numId w:val="17"/>
              </w:numPr>
              <w:spacing w:line="240" w:lineRule="atLeast"/>
              <w:ind w:left="0" w:firstLine="0"/>
              <w:jc w:val="right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</w:p>
        </w:tc>
        <w:tc>
          <w:tcPr>
            <w:tcW w:w="6177" w:type="dxa"/>
          </w:tcPr>
          <w:p w:rsidR="00EB48A8" w:rsidRPr="00DB498C" w:rsidRDefault="00EB48A8" w:rsidP="000D3F91">
            <w:pPr>
              <w:spacing w:line="240" w:lineRule="atLeast"/>
              <w:jc w:val="both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 w:rsidRPr="00DB498C">
              <w:rPr>
                <w:rFonts w:eastAsia="Times New Roman" w:cs="Times New Roman"/>
                <w:bCs/>
                <w:szCs w:val="28"/>
                <w:lang w:eastAsia="ru-RU" w:bidi="ru-RU"/>
              </w:rPr>
              <w:t>Муниципальный конкурс патриотической песни «Я помню, я горжусь»</w:t>
            </w:r>
          </w:p>
        </w:tc>
        <w:tc>
          <w:tcPr>
            <w:tcW w:w="2800" w:type="dxa"/>
          </w:tcPr>
          <w:p w:rsidR="00EB48A8" w:rsidRPr="00DB498C" w:rsidRDefault="00EB48A8" w:rsidP="00DB498C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 w:rsidRPr="00DB498C">
              <w:rPr>
                <w:rFonts w:eastAsia="Times New Roman" w:cs="Times New Roman"/>
                <w:bCs/>
                <w:szCs w:val="28"/>
                <w:lang w:eastAsia="ru-RU" w:bidi="ru-RU"/>
              </w:rPr>
              <w:t>Роман Ю.В.</w:t>
            </w:r>
          </w:p>
          <w:p w:rsidR="00EB48A8" w:rsidRPr="00DB498C" w:rsidRDefault="00EB48A8" w:rsidP="00DB498C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 w:rsidRPr="00DB498C">
              <w:rPr>
                <w:rFonts w:eastAsia="Times New Roman" w:cs="Times New Roman"/>
                <w:bCs/>
                <w:szCs w:val="28"/>
                <w:lang w:eastAsia="ru-RU" w:bidi="ru-RU"/>
              </w:rPr>
              <w:t>Ковалькова В.С.</w:t>
            </w:r>
          </w:p>
          <w:p w:rsidR="00EB48A8" w:rsidRPr="00DB498C" w:rsidRDefault="00EB48A8" w:rsidP="00DB498C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 w:rsidRPr="00DB498C">
              <w:rPr>
                <w:rFonts w:eastAsia="Times New Roman" w:cs="Times New Roman"/>
                <w:bCs/>
                <w:szCs w:val="28"/>
                <w:lang w:eastAsia="ru-RU" w:bidi="ru-RU"/>
              </w:rPr>
              <w:t>Сергеева А.И.</w:t>
            </w:r>
          </w:p>
        </w:tc>
      </w:tr>
      <w:tr w:rsidR="00EB48A8" w:rsidTr="00F75CD2">
        <w:tc>
          <w:tcPr>
            <w:tcW w:w="594" w:type="dxa"/>
          </w:tcPr>
          <w:p w:rsidR="00EB48A8" w:rsidRPr="00DB498C" w:rsidRDefault="00EB48A8" w:rsidP="00DB498C">
            <w:pPr>
              <w:pStyle w:val="a3"/>
              <w:numPr>
                <w:ilvl w:val="0"/>
                <w:numId w:val="17"/>
              </w:numPr>
              <w:spacing w:line="240" w:lineRule="atLeast"/>
              <w:ind w:left="0" w:firstLine="0"/>
              <w:jc w:val="right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</w:p>
        </w:tc>
        <w:tc>
          <w:tcPr>
            <w:tcW w:w="6177" w:type="dxa"/>
          </w:tcPr>
          <w:p w:rsidR="00EB48A8" w:rsidRPr="00DB498C" w:rsidRDefault="00D1538B" w:rsidP="000D3F91">
            <w:pPr>
              <w:spacing w:line="240" w:lineRule="atLeast"/>
              <w:jc w:val="both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 w:rsidRPr="00DB498C">
              <w:rPr>
                <w:rFonts w:eastAsia="Times New Roman" w:cs="Times New Roman"/>
                <w:bCs/>
                <w:szCs w:val="28"/>
                <w:lang w:eastAsia="ru-RU" w:bidi="ru-RU"/>
              </w:rPr>
              <w:t>Муниципальный фестиваль-конкурс детского творчества «В мире танца»</w:t>
            </w:r>
          </w:p>
        </w:tc>
        <w:tc>
          <w:tcPr>
            <w:tcW w:w="2800" w:type="dxa"/>
          </w:tcPr>
          <w:p w:rsidR="00D1538B" w:rsidRPr="00DB498C" w:rsidRDefault="00D1538B" w:rsidP="00DB498C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 w:rsidRPr="00DB498C">
              <w:rPr>
                <w:rFonts w:eastAsia="Times New Roman" w:cs="Times New Roman"/>
                <w:bCs/>
                <w:szCs w:val="28"/>
                <w:lang w:eastAsia="ru-RU" w:bidi="ru-RU"/>
              </w:rPr>
              <w:t>Орликова Е.С.</w:t>
            </w:r>
          </w:p>
          <w:p w:rsidR="00EB48A8" w:rsidRPr="00DB498C" w:rsidRDefault="00EB48A8" w:rsidP="00DB498C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 w:rsidRPr="00DB498C">
              <w:rPr>
                <w:rFonts w:eastAsia="Times New Roman" w:cs="Times New Roman"/>
                <w:bCs/>
                <w:szCs w:val="28"/>
                <w:lang w:eastAsia="ru-RU" w:bidi="ru-RU"/>
              </w:rPr>
              <w:t>Федоров О.В.</w:t>
            </w:r>
          </w:p>
          <w:p w:rsidR="00D1538B" w:rsidRPr="00DB498C" w:rsidRDefault="00D1538B" w:rsidP="00DB498C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 w:rsidRPr="00DB498C">
              <w:rPr>
                <w:rFonts w:eastAsia="Times New Roman" w:cs="Times New Roman"/>
                <w:bCs/>
                <w:szCs w:val="28"/>
                <w:lang w:eastAsia="ru-RU" w:bidi="ru-RU"/>
              </w:rPr>
              <w:t>Сергеева А.И.</w:t>
            </w:r>
          </w:p>
        </w:tc>
      </w:tr>
    </w:tbl>
    <w:p w:rsidR="00520040" w:rsidRPr="00520040" w:rsidRDefault="00CD6FD0" w:rsidP="00CC3024">
      <w:pPr>
        <w:spacing w:after="0" w:line="240" w:lineRule="atLeast"/>
        <w:ind w:firstLine="284"/>
        <w:jc w:val="both"/>
        <w:rPr>
          <w:rFonts w:eastAsia="Times New Roman" w:cs="Times New Roman"/>
          <w:bCs/>
          <w:szCs w:val="28"/>
          <w:lang w:eastAsia="ru-RU" w:bidi="ru-RU"/>
        </w:rPr>
      </w:pPr>
      <w:r w:rsidRPr="00520040">
        <w:rPr>
          <w:rFonts w:eastAsia="Times New Roman" w:cs="Times New Roman"/>
          <w:bCs/>
          <w:szCs w:val="28"/>
          <w:lang w:eastAsia="ru-RU" w:bidi="ru-RU"/>
        </w:rPr>
        <w:t>Надо  отметить  и  тот  факт,  что  с</w:t>
      </w:r>
      <w:r w:rsidR="00735208">
        <w:rPr>
          <w:rFonts w:eastAsia="Times New Roman" w:cs="Times New Roman"/>
          <w:bCs/>
          <w:szCs w:val="28"/>
          <w:lang w:eastAsia="ru-RU" w:bidi="ru-RU"/>
        </w:rPr>
        <w:t xml:space="preserve"> </w:t>
      </w:r>
      <w:r w:rsidRPr="00520040">
        <w:rPr>
          <w:rFonts w:eastAsia="Times New Roman" w:cs="Times New Roman"/>
          <w:bCs/>
          <w:szCs w:val="28"/>
          <w:lang w:eastAsia="ru-RU" w:bidi="ru-RU"/>
        </w:rPr>
        <w:t xml:space="preserve">каждым  годом  растет  количество педагогов,  использующих  на  практике  современные  образовательные технологии и методики. </w:t>
      </w:r>
    </w:p>
    <w:p w:rsidR="00CD6FD0" w:rsidRPr="00520040" w:rsidRDefault="00CD6FD0" w:rsidP="00520040">
      <w:pPr>
        <w:spacing w:after="0" w:line="240" w:lineRule="atLeast"/>
        <w:ind w:firstLine="284"/>
        <w:jc w:val="both"/>
        <w:rPr>
          <w:rFonts w:eastAsia="Times New Roman" w:cs="Times New Roman"/>
          <w:bCs/>
          <w:szCs w:val="28"/>
          <w:lang w:eastAsia="ru-RU" w:bidi="ru-RU"/>
        </w:rPr>
      </w:pPr>
      <w:r w:rsidRPr="00520040">
        <w:rPr>
          <w:rFonts w:eastAsia="Times New Roman" w:cs="Times New Roman"/>
          <w:bCs/>
          <w:szCs w:val="28"/>
          <w:lang w:eastAsia="ru-RU" w:bidi="ru-RU"/>
        </w:rPr>
        <w:t>Рейтинг использования современных образовательных технологий выглядит следующим образом: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20040" w:rsidRPr="00520040" w:rsidTr="00520040">
        <w:tc>
          <w:tcPr>
            <w:tcW w:w="675" w:type="dxa"/>
          </w:tcPr>
          <w:p w:rsidR="00520040" w:rsidRPr="00520040" w:rsidRDefault="00520040" w:rsidP="00CD6FD0">
            <w:pPr>
              <w:spacing w:line="240" w:lineRule="atLeast"/>
              <w:jc w:val="both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 w:rsidRPr="00520040">
              <w:rPr>
                <w:rFonts w:eastAsia="Times New Roman" w:cs="Times New Roman"/>
                <w:bCs/>
                <w:szCs w:val="28"/>
                <w:lang w:eastAsia="ru-RU" w:bidi="ru-RU"/>
              </w:rPr>
              <w:t xml:space="preserve">№ </w:t>
            </w:r>
            <w:proofErr w:type="gramStart"/>
            <w:r w:rsidRPr="00520040">
              <w:rPr>
                <w:rFonts w:eastAsia="Times New Roman" w:cs="Times New Roman"/>
                <w:bCs/>
                <w:szCs w:val="28"/>
                <w:lang w:eastAsia="ru-RU" w:bidi="ru-RU"/>
              </w:rPr>
              <w:t>п</w:t>
            </w:r>
            <w:proofErr w:type="gramEnd"/>
            <w:r w:rsidRPr="00520040">
              <w:rPr>
                <w:rFonts w:eastAsia="Times New Roman" w:cs="Times New Roman"/>
                <w:bCs/>
                <w:szCs w:val="28"/>
                <w:lang w:eastAsia="ru-RU" w:bidi="ru-RU"/>
              </w:rPr>
              <w:t>/п</w:t>
            </w:r>
          </w:p>
        </w:tc>
        <w:tc>
          <w:tcPr>
            <w:tcW w:w="5705" w:type="dxa"/>
          </w:tcPr>
          <w:p w:rsidR="00520040" w:rsidRPr="00520040" w:rsidRDefault="00520040" w:rsidP="00520040">
            <w:pPr>
              <w:spacing w:line="240" w:lineRule="atLeast"/>
              <w:jc w:val="both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 w:rsidRPr="00520040">
              <w:rPr>
                <w:rFonts w:eastAsia="Times New Roman" w:cs="Times New Roman"/>
                <w:bCs/>
                <w:szCs w:val="28"/>
                <w:lang w:eastAsia="ru-RU" w:bidi="ru-RU"/>
              </w:rPr>
              <w:t>Название технологии</w:t>
            </w:r>
          </w:p>
          <w:p w:rsidR="00520040" w:rsidRPr="00520040" w:rsidRDefault="00520040" w:rsidP="00CD6FD0">
            <w:pPr>
              <w:spacing w:line="240" w:lineRule="atLeast"/>
              <w:jc w:val="both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</w:p>
        </w:tc>
        <w:tc>
          <w:tcPr>
            <w:tcW w:w="3191" w:type="dxa"/>
          </w:tcPr>
          <w:p w:rsidR="00520040" w:rsidRPr="00520040" w:rsidRDefault="00520040" w:rsidP="00F75CD2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 w:rsidRPr="00520040">
              <w:rPr>
                <w:rFonts w:eastAsia="Times New Roman" w:cs="Times New Roman"/>
                <w:bCs/>
                <w:szCs w:val="28"/>
                <w:lang w:eastAsia="ru-RU" w:bidi="ru-RU"/>
              </w:rPr>
              <w:t>%</w:t>
            </w:r>
          </w:p>
          <w:p w:rsidR="00520040" w:rsidRPr="00520040" w:rsidRDefault="00520040" w:rsidP="00CD6FD0">
            <w:pPr>
              <w:spacing w:line="240" w:lineRule="atLeast"/>
              <w:jc w:val="both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</w:p>
        </w:tc>
      </w:tr>
      <w:tr w:rsidR="00520040" w:rsidRPr="00520040" w:rsidTr="00520040">
        <w:tc>
          <w:tcPr>
            <w:tcW w:w="675" w:type="dxa"/>
          </w:tcPr>
          <w:p w:rsidR="00520040" w:rsidRPr="00520040" w:rsidRDefault="00520040" w:rsidP="00520040">
            <w:pPr>
              <w:pStyle w:val="a3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pacing w:line="240" w:lineRule="atLeast"/>
              <w:ind w:hanging="734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</w:p>
        </w:tc>
        <w:tc>
          <w:tcPr>
            <w:tcW w:w="5705" w:type="dxa"/>
          </w:tcPr>
          <w:p w:rsidR="00520040" w:rsidRPr="00520040" w:rsidRDefault="00520040" w:rsidP="00520040">
            <w:pPr>
              <w:spacing w:line="240" w:lineRule="atLeast"/>
              <w:jc w:val="both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 w:rsidRPr="00520040">
              <w:rPr>
                <w:rFonts w:eastAsia="Times New Roman" w:cs="Times New Roman"/>
                <w:bCs/>
                <w:szCs w:val="28"/>
                <w:lang w:eastAsia="ru-RU" w:bidi="ru-RU"/>
              </w:rPr>
              <w:t xml:space="preserve">Информационно-коммуникативные и интерактивные технологии  </w:t>
            </w:r>
          </w:p>
        </w:tc>
        <w:tc>
          <w:tcPr>
            <w:tcW w:w="3191" w:type="dxa"/>
          </w:tcPr>
          <w:p w:rsidR="00520040" w:rsidRPr="00520040" w:rsidRDefault="00F75CD2" w:rsidP="00520040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bCs/>
                <w:szCs w:val="28"/>
                <w:lang w:eastAsia="ru-RU" w:bidi="ru-RU"/>
              </w:rPr>
              <w:t>92</w:t>
            </w:r>
            <w:r w:rsidR="00735208" w:rsidRPr="00520040">
              <w:rPr>
                <w:rFonts w:eastAsia="Times New Roman" w:cs="Times New Roman"/>
                <w:bCs/>
                <w:szCs w:val="28"/>
                <w:lang w:eastAsia="ru-RU" w:bidi="ru-RU"/>
              </w:rPr>
              <w:t xml:space="preserve"> </w:t>
            </w:r>
            <w:r w:rsidR="00520040" w:rsidRPr="00520040">
              <w:rPr>
                <w:rFonts w:eastAsia="Times New Roman" w:cs="Times New Roman"/>
                <w:bCs/>
                <w:szCs w:val="28"/>
                <w:lang w:eastAsia="ru-RU" w:bidi="ru-RU"/>
              </w:rPr>
              <w:t>%</w:t>
            </w:r>
          </w:p>
          <w:p w:rsidR="00520040" w:rsidRPr="00520040" w:rsidRDefault="00520040" w:rsidP="00520040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</w:p>
        </w:tc>
      </w:tr>
      <w:tr w:rsidR="00520040" w:rsidRPr="00520040" w:rsidTr="00520040">
        <w:tc>
          <w:tcPr>
            <w:tcW w:w="675" w:type="dxa"/>
          </w:tcPr>
          <w:p w:rsidR="00520040" w:rsidRPr="00520040" w:rsidRDefault="00520040" w:rsidP="00520040">
            <w:pPr>
              <w:pStyle w:val="a3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pacing w:line="240" w:lineRule="atLeast"/>
              <w:ind w:hanging="734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</w:p>
        </w:tc>
        <w:tc>
          <w:tcPr>
            <w:tcW w:w="5705" w:type="dxa"/>
          </w:tcPr>
          <w:p w:rsidR="00520040" w:rsidRPr="00520040" w:rsidRDefault="00520040" w:rsidP="00520040">
            <w:pPr>
              <w:spacing w:line="240" w:lineRule="atLeast"/>
              <w:jc w:val="both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 w:rsidRPr="00520040">
              <w:rPr>
                <w:rFonts w:eastAsia="Times New Roman" w:cs="Times New Roman"/>
                <w:bCs/>
                <w:szCs w:val="28"/>
                <w:lang w:eastAsia="ru-RU" w:bidi="ru-RU"/>
              </w:rPr>
              <w:t>Здоровьесберегающие технологии</w:t>
            </w:r>
          </w:p>
        </w:tc>
        <w:tc>
          <w:tcPr>
            <w:tcW w:w="3191" w:type="dxa"/>
          </w:tcPr>
          <w:p w:rsidR="00520040" w:rsidRPr="00520040" w:rsidRDefault="00F75CD2" w:rsidP="00735208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bCs/>
                <w:szCs w:val="28"/>
                <w:lang w:eastAsia="ru-RU" w:bidi="ru-RU"/>
              </w:rPr>
              <w:t>100</w:t>
            </w:r>
            <w:r w:rsidR="00735208" w:rsidRPr="00520040">
              <w:rPr>
                <w:rFonts w:eastAsia="Times New Roman" w:cs="Times New Roman"/>
                <w:bCs/>
                <w:szCs w:val="28"/>
                <w:lang w:eastAsia="ru-RU" w:bidi="ru-RU"/>
              </w:rPr>
              <w:t xml:space="preserve"> </w:t>
            </w:r>
            <w:r w:rsidR="00520040" w:rsidRPr="00520040">
              <w:rPr>
                <w:rFonts w:eastAsia="Times New Roman" w:cs="Times New Roman"/>
                <w:bCs/>
                <w:szCs w:val="28"/>
                <w:lang w:eastAsia="ru-RU" w:bidi="ru-RU"/>
              </w:rPr>
              <w:t>%</w:t>
            </w:r>
          </w:p>
        </w:tc>
      </w:tr>
      <w:tr w:rsidR="00520040" w:rsidRPr="00520040" w:rsidTr="00520040">
        <w:tc>
          <w:tcPr>
            <w:tcW w:w="675" w:type="dxa"/>
          </w:tcPr>
          <w:p w:rsidR="00520040" w:rsidRPr="00520040" w:rsidRDefault="00520040" w:rsidP="00520040">
            <w:pPr>
              <w:pStyle w:val="a3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pacing w:line="240" w:lineRule="atLeast"/>
              <w:ind w:hanging="734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</w:p>
        </w:tc>
        <w:tc>
          <w:tcPr>
            <w:tcW w:w="5705" w:type="dxa"/>
          </w:tcPr>
          <w:p w:rsidR="00520040" w:rsidRPr="00520040" w:rsidRDefault="00520040" w:rsidP="00520040">
            <w:pPr>
              <w:spacing w:line="240" w:lineRule="atLeast"/>
              <w:jc w:val="both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 w:rsidRPr="00520040">
              <w:rPr>
                <w:rFonts w:eastAsia="Times New Roman" w:cs="Times New Roman"/>
                <w:bCs/>
                <w:szCs w:val="28"/>
                <w:lang w:eastAsia="ru-RU" w:bidi="ru-RU"/>
              </w:rPr>
              <w:t>Проектные методы обучения</w:t>
            </w:r>
          </w:p>
        </w:tc>
        <w:tc>
          <w:tcPr>
            <w:tcW w:w="3191" w:type="dxa"/>
            <w:vMerge w:val="restart"/>
            <w:vAlign w:val="center"/>
          </w:tcPr>
          <w:p w:rsidR="00520040" w:rsidRPr="00520040" w:rsidRDefault="00520040" w:rsidP="00CC3024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 w:rsidRPr="00520040">
              <w:rPr>
                <w:rFonts w:eastAsia="Times New Roman" w:cs="Times New Roman"/>
                <w:bCs/>
                <w:szCs w:val="28"/>
                <w:lang w:eastAsia="ru-RU" w:bidi="ru-RU"/>
              </w:rPr>
              <w:t xml:space="preserve">менее </w:t>
            </w:r>
            <w:r w:rsidR="00CC3024">
              <w:rPr>
                <w:rFonts w:eastAsia="Times New Roman" w:cs="Times New Roman"/>
                <w:bCs/>
                <w:szCs w:val="28"/>
                <w:lang w:eastAsia="ru-RU" w:bidi="ru-RU"/>
              </w:rPr>
              <w:t>2</w:t>
            </w:r>
            <w:r w:rsidRPr="00520040">
              <w:rPr>
                <w:rFonts w:eastAsia="Times New Roman" w:cs="Times New Roman"/>
                <w:bCs/>
                <w:szCs w:val="28"/>
                <w:lang w:eastAsia="ru-RU" w:bidi="ru-RU"/>
              </w:rPr>
              <w:t>0%</w:t>
            </w:r>
          </w:p>
        </w:tc>
      </w:tr>
      <w:tr w:rsidR="00520040" w:rsidRPr="00520040" w:rsidTr="00520040">
        <w:tc>
          <w:tcPr>
            <w:tcW w:w="675" w:type="dxa"/>
          </w:tcPr>
          <w:p w:rsidR="00520040" w:rsidRPr="00520040" w:rsidRDefault="00520040" w:rsidP="00520040">
            <w:pPr>
              <w:pStyle w:val="a3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pacing w:line="240" w:lineRule="atLeast"/>
              <w:ind w:hanging="734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</w:p>
        </w:tc>
        <w:tc>
          <w:tcPr>
            <w:tcW w:w="5705" w:type="dxa"/>
          </w:tcPr>
          <w:p w:rsidR="00520040" w:rsidRPr="00520040" w:rsidRDefault="00520040" w:rsidP="00520040">
            <w:pPr>
              <w:spacing w:line="240" w:lineRule="atLeast"/>
              <w:jc w:val="both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 w:rsidRPr="00520040">
              <w:rPr>
                <w:rFonts w:eastAsia="Times New Roman" w:cs="Times New Roman"/>
                <w:bCs/>
                <w:szCs w:val="28"/>
                <w:lang w:eastAsia="ru-RU" w:bidi="ru-RU"/>
              </w:rPr>
              <w:t>Технология решения исследовательских задач (ТРИЗ);</w:t>
            </w:r>
          </w:p>
        </w:tc>
        <w:tc>
          <w:tcPr>
            <w:tcW w:w="3191" w:type="dxa"/>
            <w:vMerge/>
          </w:tcPr>
          <w:p w:rsidR="00520040" w:rsidRPr="00520040" w:rsidRDefault="00520040" w:rsidP="00520040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</w:p>
        </w:tc>
      </w:tr>
      <w:tr w:rsidR="00520040" w:rsidRPr="00520040" w:rsidTr="00520040">
        <w:tc>
          <w:tcPr>
            <w:tcW w:w="675" w:type="dxa"/>
          </w:tcPr>
          <w:p w:rsidR="00520040" w:rsidRPr="00520040" w:rsidRDefault="00520040" w:rsidP="00520040">
            <w:pPr>
              <w:pStyle w:val="a3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pacing w:line="240" w:lineRule="atLeast"/>
              <w:ind w:hanging="734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</w:p>
        </w:tc>
        <w:tc>
          <w:tcPr>
            <w:tcW w:w="5705" w:type="dxa"/>
          </w:tcPr>
          <w:p w:rsidR="00520040" w:rsidRPr="00520040" w:rsidRDefault="00520040" w:rsidP="00520040">
            <w:pPr>
              <w:spacing w:line="240" w:lineRule="atLeast"/>
              <w:jc w:val="both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 w:rsidRPr="00520040">
              <w:rPr>
                <w:rFonts w:eastAsia="Times New Roman" w:cs="Times New Roman"/>
                <w:bCs/>
                <w:szCs w:val="28"/>
                <w:lang w:eastAsia="ru-RU" w:bidi="ru-RU"/>
              </w:rPr>
              <w:t xml:space="preserve">технология модульного и </w:t>
            </w:r>
            <w:proofErr w:type="spellStart"/>
            <w:r w:rsidRPr="00520040">
              <w:rPr>
                <w:rFonts w:eastAsia="Times New Roman" w:cs="Times New Roman"/>
                <w:bCs/>
                <w:szCs w:val="28"/>
                <w:lang w:eastAsia="ru-RU" w:bidi="ru-RU"/>
              </w:rPr>
              <w:t>блочно</w:t>
            </w:r>
            <w:proofErr w:type="spellEnd"/>
            <w:r w:rsidRPr="00520040">
              <w:rPr>
                <w:rFonts w:eastAsia="Times New Roman" w:cs="Times New Roman"/>
                <w:bCs/>
                <w:szCs w:val="28"/>
                <w:lang w:eastAsia="ru-RU" w:bidi="ru-RU"/>
              </w:rPr>
              <w:t>-модульного обучения;</w:t>
            </w:r>
          </w:p>
        </w:tc>
        <w:tc>
          <w:tcPr>
            <w:tcW w:w="3191" w:type="dxa"/>
            <w:vMerge/>
          </w:tcPr>
          <w:p w:rsidR="00520040" w:rsidRPr="00520040" w:rsidRDefault="00520040" w:rsidP="00520040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</w:p>
        </w:tc>
      </w:tr>
      <w:tr w:rsidR="00520040" w:rsidRPr="00520040" w:rsidTr="00520040">
        <w:tc>
          <w:tcPr>
            <w:tcW w:w="675" w:type="dxa"/>
          </w:tcPr>
          <w:p w:rsidR="00520040" w:rsidRPr="00520040" w:rsidRDefault="00520040" w:rsidP="00520040">
            <w:pPr>
              <w:pStyle w:val="a3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pacing w:line="240" w:lineRule="atLeast"/>
              <w:ind w:hanging="734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</w:p>
        </w:tc>
        <w:tc>
          <w:tcPr>
            <w:tcW w:w="5705" w:type="dxa"/>
          </w:tcPr>
          <w:p w:rsidR="00520040" w:rsidRPr="00520040" w:rsidRDefault="00520040" w:rsidP="00520040">
            <w:pPr>
              <w:spacing w:line="240" w:lineRule="atLeast"/>
              <w:jc w:val="both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 w:rsidRPr="00520040">
              <w:rPr>
                <w:rFonts w:eastAsia="Times New Roman" w:cs="Times New Roman"/>
                <w:bCs/>
                <w:szCs w:val="28"/>
                <w:lang w:eastAsia="ru-RU" w:bidi="ru-RU"/>
              </w:rPr>
              <w:t>Технология использования в обучении игровых методик, ролевых, деловых и</w:t>
            </w:r>
          </w:p>
          <w:p w:rsidR="00520040" w:rsidRPr="00520040" w:rsidRDefault="00520040" w:rsidP="00520040">
            <w:pPr>
              <w:spacing w:line="240" w:lineRule="atLeast"/>
              <w:jc w:val="both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 w:rsidRPr="00520040">
              <w:rPr>
                <w:rFonts w:eastAsia="Times New Roman" w:cs="Times New Roman"/>
                <w:bCs/>
                <w:szCs w:val="28"/>
                <w:lang w:eastAsia="ru-RU" w:bidi="ru-RU"/>
              </w:rPr>
              <w:t>других видов обучающих игр</w:t>
            </w:r>
          </w:p>
        </w:tc>
        <w:tc>
          <w:tcPr>
            <w:tcW w:w="3191" w:type="dxa"/>
          </w:tcPr>
          <w:p w:rsidR="00520040" w:rsidRPr="00520040" w:rsidRDefault="00CC3024" w:rsidP="00520040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bCs/>
                <w:szCs w:val="28"/>
                <w:lang w:eastAsia="ru-RU" w:bidi="ru-RU"/>
              </w:rPr>
              <w:t>90</w:t>
            </w:r>
            <w:r w:rsidR="00735208" w:rsidRPr="00520040">
              <w:rPr>
                <w:rFonts w:eastAsia="Times New Roman" w:cs="Times New Roman"/>
                <w:bCs/>
                <w:szCs w:val="28"/>
                <w:lang w:eastAsia="ru-RU" w:bidi="ru-RU"/>
              </w:rPr>
              <w:t xml:space="preserve"> </w:t>
            </w:r>
            <w:r w:rsidR="00520040" w:rsidRPr="00520040">
              <w:rPr>
                <w:rFonts w:eastAsia="Times New Roman" w:cs="Times New Roman"/>
                <w:bCs/>
                <w:szCs w:val="28"/>
                <w:lang w:eastAsia="ru-RU" w:bidi="ru-RU"/>
              </w:rPr>
              <w:t>%</w:t>
            </w:r>
          </w:p>
          <w:p w:rsidR="00520040" w:rsidRPr="00520040" w:rsidRDefault="00520040" w:rsidP="00520040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</w:p>
        </w:tc>
      </w:tr>
      <w:tr w:rsidR="00520040" w:rsidRPr="00520040" w:rsidTr="00520040">
        <w:tc>
          <w:tcPr>
            <w:tcW w:w="675" w:type="dxa"/>
          </w:tcPr>
          <w:p w:rsidR="00520040" w:rsidRPr="00520040" w:rsidRDefault="00520040" w:rsidP="00520040">
            <w:pPr>
              <w:pStyle w:val="a3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pacing w:line="240" w:lineRule="atLeast"/>
              <w:ind w:hanging="734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</w:p>
        </w:tc>
        <w:tc>
          <w:tcPr>
            <w:tcW w:w="5705" w:type="dxa"/>
          </w:tcPr>
          <w:p w:rsidR="00520040" w:rsidRPr="00520040" w:rsidRDefault="00520040" w:rsidP="00520040">
            <w:pPr>
              <w:spacing w:line="240" w:lineRule="atLeast"/>
              <w:jc w:val="both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 w:rsidRPr="00520040">
              <w:rPr>
                <w:rFonts w:eastAsia="Times New Roman" w:cs="Times New Roman"/>
                <w:bCs/>
                <w:szCs w:val="28"/>
                <w:lang w:eastAsia="ru-RU" w:bidi="ru-RU"/>
              </w:rPr>
              <w:t>Личностно-ориентированная технология</w:t>
            </w:r>
          </w:p>
        </w:tc>
        <w:tc>
          <w:tcPr>
            <w:tcW w:w="3191" w:type="dxa"/>
          </w:tcPr>
          <w:p w:rsidR="00520040" w:rsidRPr="00520040" w:rsidRDefault="00520040" w:rsidP="00520040">
            <w:pPr>
              <w:spacing w:line="240" w:lineRule="atLeast"/>
              <w:jc w:val="center"/>
              <w:rPr>
                <w:rFonts w:eastAsia="Times New Roman" w:cs="Times New Roman"/>
                <w:bCs/>
                <w:szCs w:val="28"/>
                <w:lang w:eastAsia="ru-RU" w:bidi="ru-RU"/>
              </w:rPr>
            </w:pPr>
            <w:r w:rsidRPr="00520040">
              <w:rPr>
                <w:rFonts w:eastAsia="Times New Roman" w:cs="Times New Roman"/>
                <w:bCs/>
                <w:szCs w:val="28"/>
                <w:lang w:eastAsia="ru-RU" w:bidi="ru-RU"/>
              </w:rPr>
              <w:t>98%</w:t>
            </w:r>
          </w:p>
        </w:tc>
      </w:tr>
    </w:tbl>
    <w:p w:rsidR="00CD6FD0" w:rsidRPr="008731CF" w:rsidRDefault="00CD6FD0" w:rsidP="000D3F91">
      <w:pPr>
        <w:spacing w:after="0" w:line="240" w:lineRule="atLeast"/>
        <w:jc w:val="both"/>
        <w:rPr>
          <w:rFonts w:eastAsia="Times New Roman" w:cs="Times New Roman"/>
          <w:bCs/>
          <w:color w:val="FF0000"/>
          <w:szCs w:val="28"/>
          <w:lang w:eastAsia="ru-RU" w:bidi="ru-RU"/>
        </w:rPr>
      </w:pPr>
    </w:p>
    <w:p w:rsidR="005F6BBC" w:rsidRPr="00876BDD" w:rsidRDefault="005F6BBC" w:rsidP="005F6BB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76BDD">
        <w:rPr>
          <w:rFonts w:eastAsia="Times New Roman" w:cs="Times New Roman"/>
          <w:b/>
          <w:szCs w:val="28"/>
          <w:lang w:eastAsia="ru-RU"/>
        </w:rPr>
        <w:t>Информационная деятельность</w:t>
      </w:r>
    </w:p>
    <w:p w:rsidR="005F6BBC" w:rsidRPr="00876BDD" w:rsidRDefault="007238E0" w:rsidP="005F6BBC">
      <w:pPr>
        <w:pStyle w:val="a3"/>
        <w:shd w:val="clear" w:color="auto" w:fill="FFFFFF"/>
        <w:spacing w:after="0" w:line="240" w:lineRule="auto"/>
        <w:ind w:left="0" w:firstLine="284"/>
        <w:jc w:val="both"/>
        <w:rPr>
          <w:rFonts w:eastAsia="Times New Roman" w:cs="Times New Roman"/>
          <w:b/>
          <w:szCs w:val="28"/>
          <w:lang w:eastAsia="ru-RU"/>
        </w:rPr>
      </w:pPr>
      <w:r w:rsidRPr="007238E0">
        <w:t xml:space="preserve">Информационная деятельность </w:t>
      </w:r>
      <w:r>
        <w:t>учреждения</w:t>
      </w:r>
      <w:r w:rsidRPr="007238E0">
        <w:t xml:space="preserve"> направлена на создание единой информационной среды. </w:t>
      </w:r>
      <w:r w:rsidR="005F6BBC" w:rsidRPr="00876BDD">
        <w:t xml:space="preserve">Информационно – методическая деятельность направлена на развитие информационно-образовательных </w:t>
      </w:r>
      <w:r w:rsidR="005F6BBC" w:rsidRPr="00876BDD">
        <w:lastRenderedPageBreak/>
        <w:t>ресурсов, внедрение ЭОР, мультимедийных средств обучения, расширение информационных средств коммуникации.</w:t>
      </w:r>
    </w:p>
    <w:p w:rsidR="005F6BBC" w:rsidRPr="00876BDD" w:rsidRDefault="005F6BBC" w:rsidP="005F6BB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Cs w:val="28"/>
          <w:lang w:eastAsia="ru-RU"/>
        </w:rPr>
      </w:pPr>
      <w:r w:rsidRPr="00876BDD">
        <w:rPr>
          <w:rFonts w:eastAsia="Times New Roman" w:cs="Times New Roman"/>
          <w:szCs w:val="28"/>
          <w:lang w:eastAsia="ru-RU"/>
        </w:rPr>
        <w:t>В течение учебного года проводилось пополнение и систематизация методического фонда. Сбор и преобразование информации проводились с учетом особенност</w:t>
      </w:r>
      <w:r w:rsidR="00F75CD2">
        <w:rPr>
          <w:rFonts w:eastAsia="Times New Roman" w:cs="Times New Roman"/>
          <w:szCs w:val="28"/>
          <w:lang w:eastAsia="ru-RU"/>
        </w:rPr>
        <w:t>и</w:t>
      </w:r>
      <w:r w:rsidRPr="00876BDD">
        <w:rPr>
          <w:rFonts w:eastAsia="Times New Roman" w:cs="Times New Roman"/>
          <w:szCs w:val="28"/>
          <w:lang w:eastAsia="ru-RU"/>
        </w:rPr>
        <w:t xml:space="preserve"> деятельности </w:t>
      </w:r>
      <w:r w:rsidR="002B4127" w:rsidRPr="00876BDD">
        <w:rPr>
          <w:rFonts w:eastAsia="Times New Roman" w:cs="Times New Roman"/>
          <w:szCs w:val="28"/>
          <w:lang w:eastAsia="ru-RU"/>
        </w:rPr>
        <w:t>учреждения</w:t>
      </w:r>
      <w:r w:rsidRPr="00876BDD">
        <w:rPr>
          <w:rFonts w:eastAsia="Times New Roman" w:cs="Times New Roman"/>
          <w:szCs w:val="28"/>
          <w:lang w:eastAsia="ru-RU"/>
        </w:rPr>
        <w:t>, на основе диагностики информационных профессиональных потребностей педагогов.</w:t>
      </w:r>
    </w:p>
    <w:p w:rsidR="005F6BBC" w:rsidRPr="00876BDD" w:rsidRDefault="005F6BBC" w:rsidP="005F6BB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Cs w:val="28"/>
          <w:lang w:eastAsia="ru-RU"/>
        </w:rPr>
      </w:pPr>
      <w:r w:rsidRPr="00876BDD">
        <w:rPr>
          <w:rFonts w:eastAsia="Times New Roman" w:cs="Times New Roman"/>
          <w:szCs w:val="28"/>
          <w:lang w:eastAsia="ru-RU"/>
        </w:rPr>
        <w:t>Обновлены банки данных, обеспечивающие деятельность ДДЮТ:</w:t>
      </w:r>
    </w:p>
    <w:p w:rsidR="005F6BBC" w:rsidRPr="00876BDD" w:rsidRDefault="005F6BBC" w:rsidP="005F6BBC">
      <w:pPr>
        <w:numPr>
          <w:ilvl w:val="0"/>
          <w:numId w:val="14"/>
        </w:numPr>
        <w:shd w:val="clear" w:color="auto" w:fill="FFFFFF"/>
        <w:spacing w:after="0" w:line="240" w:lineRule="auto"/>
        <w:ind w:left="384" w:firstLine="284"/>
        <w:jc w:val="both"/>
        <w:rPr>
          <w:rFonts w:eastAsia="Times New Roman" w:cs="Times New Roman"/>
          <w:szCs w:val="28"/>
          <w:lang w:eastAsia="ru-RU"/>
        </w:rPr>
      </w:pPr>
      <w:r w:rsidRPr="00876BDD">
        <w:rPr>
          <w:rFonts w:eastAsia="Times New Roman" w:cs="Times New Roman"/>
          <w:szCs w:val="28"/>
          <w:lang w:eastAsia="ru-RU"/>
        </w:rPr>
        <w:t>«Нормативно-правовая база дополнительного образования»;</w:t>
      </w:r>
    </w:p>
    <w:p w:rsidR="005F6BBC" w:rsidRPr="00876BDD" w:rsidRDefault="005F6BBC" w:rsidP="005F6BBC">
      <w:pPr>
        <w:numPr>
          <w:ilvl w:val="0"/>
          <w:numId w:val="14"/>
        </w:numPr>
        <w:shd w:val="clear" w:color="auto" w:fill="FFFFFF"/>
        <w:spacing w:after="0" w:line="240" w:lineRule="auto"/>
        <w:ind w:left="384" w:firstLine="284"/>
        <w:jc w:val="both"/>
        <w:rPr>
          <w:rFonts w:eastAsia="Times New Roman" w:cs="Times New Roman"/>
          <w:szCs w:val="28"/>
          <w:lang w:eastAsia="ru-RU"/>
        </w:rPr>
      </w:pPr>
      <w:r w:rsidRPr="00876BDD">
        <w:rPr>
          <w:rFonts w:eastAsia="Times New Roman" w:cs="Times New Roman"/>
          <w:szCs w:val="28"/>
          <w:lang w:eastAsia="ru-RU"/>
        </w:rPr>
        <w:t>«Педагогические кадры»;</w:t>
      </w:r>
    </w:p>
    <w:p w:rsidR="005F6BBC" w:rsidRPr="00876BDD" w:rsidRDefault="005F6BBC" w:rsidP="005F6BBC">
      <w:pPr>
        <w:numPr>
          <w:ilvl w:val="0"/>
          <w:numId w:val="14"/>
        </w:numPr>
        <w:shd w:val="clear" w:color="auto" w:fill="FFFFFF"/>
        <w:spacing w:after="0" w:line="240" w:lineRule="auto"/>
        <w:ind w:left="384" w:firstLine="284"/>
        <w:jc w:val="both"/>
        <w:rPr>
          <w:rFonts w:eastAsia="Times New Roman" w:cs="Times New Roman"/>
          <w:szCs w:val="28"/>
          <w:lang w:eastAsia="ru-RU"/>
        </w:rPr>
      </w:pPr>
      <w:r w:rsidRPr="00876BDD">
        <w:rPr>
          <w:rFonts w:eastAsia="Times New Roman" w:cs="Times New Roman"/>
          <w:szCs w:val="28"/>
          <w:lang w:eastAsia="ru-RU"/>
        </w:rPr>
        <w:t>«Аттестация педагогических работников»;</w:t>
      </w:r>
    </w:p>
    <w:p w:rsidR="005F6BBC" w:rsidRDefault="005F6BBC" w:rsidP="005F6BBC">
      <w:pPr>
        <w:numPr>
          <w:ilvl w:val="0"/>
          <w:numId w:val="14"/>
        </w:numPr>
        <w:shd w:val="clear" w:color="auto" w:fill="FFFFFF"/>
        <w:spacing w:after="0" w:line="240" w:lineRule="auto"/>
        <w:ind w:left="384" w:firstLine="284"/>
        <w:jc w:val="both"/>
        <w:rPr>
          <w:rFonts w:eastAsia="Times New Roman" w:cs="Times New Roman"/>
          <w:szCs w:val="28"/>
          <w:lang w:eastAsia="ru-RU"/>
        </w:rPr>
      </w:pPr>
      <w:r w:rsidRPr="00876BDD">
        <w:rPr>
          <w:rFonts w:eastAsia="Times New Roman" w:cs="Times New Roman"/>
          <w:szCs w:val="28"/>
          <w:lang w:eastAsia="ru-RU"/>
        </w:rPr>
        <w:t xml:space="preserve"> «Образовательные программы»;</w:t>
      </w:r>
    </w:p>
    <w:p w:rsidR="00F75CD2" w:rsidRPr="00876BDD" w:rsidRDefault="00F75CD2" w:rsidP="005F6BBC">
      <w:pPr>
        <w:numPr>
          <w:ilvl w:val="0"/>
          <w:numId w:val="14"/>
        </w:numPr>
        <w:shd w:val="clear" w:color="auto" w:fill="FFFFFF"/>
        <w:spacing w:after="0" w:line="240" w:lineRule="auto"/>
        <w:ind w:left="384" w:firstLine="28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«Открытое занятие»;</w:t>
      </w:r>
    </w:p>
    <w:p w:rsidR="005F6BBC" w:rsidRPr="00876BDD" w:rsidRDefault="005F6BBC" w:rsidP="00876BDD">
      <w:pPr>
        <w:numPr>
          <w:ilvl w:val="0"/>
          <w:numId w:val="14"/>
        </w:numPr>
        <w:shd w:val="clear" w:color="auto" w:fill="FFFFFF"/>
        <w:spacing w:after="0" w:line="240" w:lineRule="auto"/>
        <w:ind w:left="384" w:firstLine="284"/>
        <w:jc w:val="both"/>
        <w:rPr>
          <w:rFonts w:eastAsia="Times New Roman" w:cs="Times New Roman"/>
          <w:szCs w:val="28"/>
          <w:lang w:eastAsia="ru-RU"/>
        </w:rPr>
      </w:pPr>
      <w:r w:rsidRPr="00876BDD">
        <w:rPr>
          <w:rFonts w:eastAsia="Times New Roman" w:cs="Times New Roman"/>
          <w:szCs w:val="28"/>
          <w:lang w:eastAsia="ru-RU"/>
        </w:rPr>
        <w:t>«Сценарии проведения массовых мероприятий».</w:t>
      </w:r>
    </w:p>
    <w:p w:rsidR="005F6BBC" w:rsidRPr="0025727B" w:rsidRDefault="005F6BBC" w:rsidP="005F6BB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25727B">
        <w:rPr>
          <w:rFonts w:eastAsia="Times New Roman" w:cs="Times New Roman"/>
          <w:color w:val="262626"/>
          <w:szCs w:val="28"/>
          <w:lang w:eastAsia="ru-RU"/>
        </w:rPr>
        <w:t xml:space="preserve">В течение года разрабатывался материал для оформления информационного методического стенда. </w:t>
      </w:r>
    </w:p>
    <w:p w:rsidR="005F6BBC" w:rsidRPr="0025727B" w:rsidRDefault="005F6BBC" w:rsidP="005F6BB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25727B">
        <w:rPr>
          <w:rFonts w:eastAsia="Times New Roman" w:cs="Times New Roman"/>
          <w:color w:val="262626"/>
          <w:szCs w:val="28"/>
          <w:lang w:eastAsia="ru-RU"/>
        </w:rPr>
        <w:t xml:space="preserve">Систематически осуществлялся подбор инструктивно - методических материалов об инновационных формах и методах работы в системе </w:t>
      </w:r>
      <w:proofErr w:type="gramStart"/>
      <w:r w:rsidRPr="0025727B">
        <w:rPr>
          <w:rFonts w:eastAsia="Times New Roman" w:cs="Times New Roman"/>
          <w:color w:val="262626"/>
          <w:szCs w:val="28"/>
          <w:lang w:eastAsia="ru-RU"/>
        </w:rPr>
        <w:t>дополнительного</w:t>
      </w:r>
      <w:proofErr w:type="gramEnd"/>
      <w:r w:rsidRPr="0025727B">
        <w:rPr>
          <w:rFonts w:eastAsia="Times New Roman" w:cs="Times New Roman"/>
          <w:color w:val="262626"/>
          <w:szCs w:val="28"/>
          <w:lang w:eastAsia="ru-RU"/>
        </w:rPr>
        <w:t xml:space="preserve"> образования детей. При подготовке инструктивно-методических,  информационных материалов, разработке методических  рекомендаций по работе с детьми использовались материалы нормативно-правовой базы, периодических изданий и сети Интернет.</w:t>
      </w:r>
    </w:p>
    <w:p w:rsidR="005F6BBC" w:rsidRPr="0025727B" w:rsidRDefault="005F6BBC" w:rsidP="005F6BB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25727B">
        <w:rPr>
          <w:rFonts w:eastAsia="Times New Roman" w:cs="Times New Roman"/>
          <w:color w:val="262626"/>
          <w:szCs w:val="28"/>
          <w:lang w:eastAsia="ru-RU"/>
        </w:rPr>
        <w:t xml:space="preserve">В </w:t>
      </w:r>
      <w:r w:rsidR="002B4127">
        <w:rPr>
          <w:rFonts w:eastAsia="Times New Roman" w:cs="Times New Roman"/>
          <w:color w:val="262626"/>
          <w:szCs w:val="28"/>
          <w:lang w:eastAsia="ru-RU"/>
        </w:rPr>
        <w:t>учреждении</w:t>
      </w:r>
      <w:r w:rsidRPr="0025727B">
        <w:rPr>
          <w:rFonts w:eastAsia="Times New Roman" w:cs="Times New Roman"/>
          <w:color w:val="262626"/>
          <w:szCs w:val="28"/>
          <w:lang w:eastAsia="ru-RU"/>
        </w:rPr>
        <w:t xml:space="preserve"> составлен и систематически пополняется электронный банк методических материалов.</w:t>
      </w:r>
    </w:p>
    <w:p w:rsidR="005F6BBC" w:rsidRDefault="005F6BBC" w:rsidP="005F6BB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bCs/>
          <w:color w:val="262626"/>
          <w:szCs w:val="28"/>
          <w:lang w:eastAsia="ru-RU" w:bidi="ru-RU"/>
        </w:rPr>
      </w:pPr>
      <w:r w:rsidRPr="0025727B">
        <w:rPr>
          <w:rFonts w:eastAsia="Times New Roman" w:cs="Times New Roman"/>
          <w:bCs/>
          <w:color w:val="262626"/>
          <w:szCs w:val="28"/>
          <w:lang w:eastAsia="ru-RU" w:bidi="ru-RU"/>
        </w:rPr>
        <w:t>Для педагогов были разработана методическая продукция:</w:t>
      </w:r>
    </w:p>
    <w:p w:rsidR="002428E8" w:rsidRPr="00F75CD2" w:rsidRDefault="002428E8" w:rsidP="007478DA">
      <w:pPr>
        <w:pStyle w:val="a3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75CD2">
        <w:rPr>
          <w:rFonts w:eastAsia="Times New Roman" w:cs="Times New Roman"/>
          <w:szCs w:val="28"/>
          <w:lang w:eastAsia="ru-RU"/>
        </w:rPr>
        <w:t>Методические рекомендации</w:t>
      </w:r>
      <w:r w:rsidRPr="00F75CD2">
        <w:rPr>
          <w:rFonts w:eastAsia="Times New Roman" w:cs="Times New Roman"/>
          <w:b/>
          <w:caps/>
          <w:szCs w:val="28"/>
          <w:lang w:eastAsia="ru-RU"/>
        </w:rPr>
        <w:t xml:space="preserve"> </w:t>
      </w:r>
      <w:r w:rsidRPr="00F75CD2">
        <w:rPr>
          <w:rFonts w:eastAsia="Times New Roman" w:cs="Times New Roman"/>
          <w:caps/>
          <w:szCs w:val="28"/>
          <w:lang w:eastAsia="ru-RU"/>
        </w:rPr>
        <w:t>«</w:t>
      </w:r>
      <w:r w:rsidR="00F75CD2" w:rsidRPr="00F75CD2">
        <w:rPr>
          <w:rFonts w:eastAsia="Times New Roman" w:cs="Times New Roman"/>
          <w:szCs w:val="28"/>
          <w:lang w:eastAsia="ru-RU"/>
        </w:rPr>
        <w:t xml:space="preserve">В помощь  педагогу </w:t>
      </w:r>
      <w:proofErr w:type="gramStart"/>
      <w:r w:rsidR="00F75CD2" w:rsidRPr="00F75CD2">
        <w:rPr>
          <w:rFonts w:eastAsia="Times New Roman" w:cs="Times New Roman"/>
          <w:szCs w:val="28"/>
          <w:lang w:eastAsia="ru-RU"/>
        </w:rPr>
        <w:t>дополнительного</w:t>
      </w:r>
      <w:proofErr w:type="gramEnd"/>
      <w:r w:rsidR="00F75CD2" w:rsidRPr="00F75CD2">
        <w:rPr>
          <w:rFonts w:eastAsia="Times New Roman" w:cs="Times New Roman"/>
          <w:szCs w:val="28"/>
          <w:lang w:eastAsia="ru-RU"/>
        </w:rPr>
        <w:t xml:space="preserve"> образования»</w:t>
      </w:r>
    </w:p>
    <w:p w:rsidR="002428E8" w:rsidRDefault="002428E8" w:rsidP="007478DA">
      <w:pPr>
        <w:pStyle w:val="a3"/>
        <w:numPr>
          <w:ilvl w:val="0"/>
          <w:numId w:val="18"/>
        </w:numPr>
        <w:spacing w:line="240" w:lineRule="auto"/>
        <w:jc w:val="both"/>
        <w:rPr>
          <w:rFonts w:eastAsia="Times New Roman" w:cs="Times New Roman"/>
          <w:bCs/>
        </w:rPr>
      </w:pPr>
      <w:r w:rsidRPr="002428E8">
        <w:rPr>
          <w:rFonts w:eastAsia="Times New Roman" w:cs="Times New Roman"/>
          <w:bCs/>
        </w:rPr>
        <w:t>Методические рекомендации «</w:t>
      </w:r>
      <w:r w:rsidR="00F75CD2" w:rsidRPr="00F75CD2">
        <w:rPr>
          <w:rFonts w:eastAsia="Times New Roman" w:cs="Times New Roman"/>
          <w:bCs/>
        </w:rPr>
        <w:t>Развитие творческих способностей детей</w:t>
      </w:r>
      <w:r w:rsidRPr="002428E8">
        <w:rPr>
          <w:rFonts w:eastAsia="Times New Roman" w:cs="Times New Roman"/>
          <w:bCs/>
        </w:rPr>
        <w:t>»</w:t>
      </w:r>
    </w:p>
    <w:p w:rsidR="003B06FF" w:rsidRDefault="003B06FF" w:rsidP="007478DA">
      <w:pPr>
        <w:pStyle w:val="a3"/>
        <w:numPr>
          <w:ilvl w:val="0"/>
          <w:numId w:val="18"/>
        </w:numPr>
        <w:spacing w:line="240" w:lineRule="auto"/>
        <w:jc w:val="both"/>
        <w:rPr>
          <w:rFonts w:eastAsia="Times New Roman" w:cs="Times New Roman"/>
          <w:bCs/>
        </w:rPr>
      </w:pPr>
      <w:r w:rsidRPr="003B06FF">
        <w:rPr>
          <w:rFonts w:eastAsia="Times New Roman" w:cs="Times New Roman"/>
          <w:bCs/>
        </w:rPr>
        <w:t>Анкета</w:t>
      </w:r>
      <w:r>
        <w:rPr>
          <w:rFonts w:eastAsia="Times New Roman" w:cs="Times New Roman"/>
          <w:bCs/>
        </w:rPr>
        <w:t xml:space="preserve">  </w:t>
      </w:r>
      <w:r w:rsidRPr="003B06FF">
        <w:rPr>
          <w:rFonts w:eastAsia="Times New Roman" w:cs="Times New Roman"/>
          <w:bCs/>
        </w:rPr>
        <w:t>«Профессиональный стандарт педагога»</w:t>
      </w:r>
    </w:p>
    <w:p w:rsidR="003B06FF" w:rsidRPr="003B06FF" w:rsidRDefault="003B06FF" w:rsidP="007478DA">
      <w:pPr>
        <w:pStyle w:val="a3"/>
        <w:numPr>
          <w:ilvl w:val="0"/>
          <w:numId w:val="18"/>
        </w:numPr>
        <w:spacing w:line="240" w:lineRule="auto"/>
        <w:jc w:val="both"/>
        <w:rPr>
          <w:rFonts w:eastAsia="Times New Roman" w:cs="Times New Roman"/>
          <w:bCs/>
        </w:rPr>
      </w:pPr>
      <w:proofErr w:type="gramStart"/>
      <w:r w:rsidRPr="003B06FF">
        <w:rPr>
          <w:rFonts w:eastAsia="Times New Roman" w:cs="Times New Roman"/>
          <w:bCs/>
        </w:rPr>
        <w:t>Тест</w:t>
      </w:r>
      <w:proofErr w:type="gramEnd"/>
      <w:r w:rsidRPr="003B06FF">
        <w:rPr>
          <w:rFonts w:eastAsia="Times New Roman" w:cs="Times New Roman"/>
          <w:bCs/>
        </w:rPr>
        <w:t xml:space="preserve"> «Какой Ваш творческий потенциал?»</w:t>
      </w:r>
    </w:p>
    <w:p w:rsidR="00F75CD2" w:rsidRPr="00F75CD2" w:rsidRDefault="002428E8" w:rsidP="007478DA">
      <w:pPr>
        <w:pStyle w:val="a3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caps/>
          <w:szCs w:val="28"/>
          <w:lang w:eastAsia="ru-RU"/>
        </w:rPr>
      </w:pPr>
      <w:r w:rsidRPr="002428E8">
        <w:rPr>
          <w:rFonts w:eastAsia="Times New Roman" w:cs="Times New Roman"/>
          <w:szCs w:val="28"/>
          <w:lang w:eastAsia="ru-RU"/>
        </w:rPr>
        <w:t>Методическ</w:t>
      </w:r>
      <w:r w:rsidR="00F75CD2">
        <w:rPr>
          <w:rFonts w:eastAsia="Times New Roman" w:cs="Times New Roman"/>
          <w:szCs w:val="28"/>
          <w:lang w:eastAsia="ru-RU"/>
        </w:rPr>
        <w:t>ая</w:t>
      </w:r>
      <w:r w:rsidRPr="002428E8">
        <w:rPr>
          <w:rFonts w:eastAsia="Times New Roman" w:cs="Times New Roman"/>
          <w:szCs w:val="28"/>
          <w:lang w:eastAsia="ru-RU"/>
        </w:rPr>
        <w:t xml:space="preserve"> </w:t>
      </w:r>
      <w:r w:rsidR="00F75CD2">
        <w:rPr>
          <w:rFonts w:eastAsia="Times New Roman" w:cs="Times New Roman"/>
          <w:szCs w:val="28"/>
          <w:lang w:eastAsia="ru-RU"/>
        </w:rPr>
        <w:t xml:space="preserve">памятка </w:t>
      </w:r>
      <w:r w:rsidRPr="002428E8">
        <w:rPr>
          <w:rFonts w:eastAsia="Times New Roman" w:cs="Times New Roman"/>
          <w:b/>
          <w:caps/>
          <w:szCs w:val="28"/>
          <w:lang w:eastAsia="ru-RU"/>
        </w:rPr>
        <w:t xml:space="preserve"> </w:t>
      </w:r>
      <w:r w:rsidRPr="00F75CD2">
        <w:rPr>
          <w:rFonts w:eastAsia="Times New Roman" w:cs="Times New Roman"/>
          <w:caps/>
          <w:szCs w:val="28"/>
          <w:lang w:eastAsia="ru-RU"/>
        </w:rPr>
        <w:t>«</w:t>
      </w:r>
      <w:r w:rsidRPr="00F75CD2">
        <w:rPr>
          <w:rFonts w:eastAsia="Times New Roman" w:cs="Times New Roman"/>
          <w:bCs/>
        </w:rPr>
        <w:t>Сп</w:t>
      </w:r>
      <w:r w:rsidR="00F75CD2" w:rsidRPr="00F75CD2">
        <w:rPr>
          <w:rFonts w:eastAsia="Times New Roman" w:cs="Times New Roman"/>
          <w:bCs/>
        </w:rPr>
        <w:t>особы повышения положительной мотивации</w:t>
      </w:r>
      <w:r w:rsidR="007478DA">
        <w:rPr>
          <w:rFonts w:eastAsia="Times New Roman" w:cs="Times New Roman"/>
          <w:bCs/>
        </w:rPr>
        <w:t xml:space="preserve"> </w:t>
      </w:r>
      <w:r w:rsidR="00F75CD2" w:rsidRPr="00F75CD2">
        <w:rPr>
          <w:rFonts w:eastAsia="Times New Roman" w:cs="Times New Roman"/>
          <w:bCs/>
        </w:rPr>
        <w:t>к обучению в творческом объединении»</w:t>
      </w:r>
      <w:r w:rsidR="00F75CD2">
        <w:rPr>
          <w:rFonts w:eastAsia="Times New Roman" w:cs="Times New Roman"/>
          <w:bCs/>
        </w:rPr>
        <w:t>.</w:t>
      </w:r>
      <w:r w:rsidR="00F75CD2" w:rsidRPr="00F75CD2">
        <w:rPr>
          <w:rFonts w:eastAsia="Times New Roman" w:cs="Times New Roman"/>
          <w:bCs/>
        </w:rPr>
        <w:t xml:space="preserve"> </w:t>
      </w:r>
    </w:p>
    <w:p w:rsidR="005F6BBC" w:rsidRPr="00F75CD2" w:rsidRDefault="002428E8" w:rsidP="00F75CD2">
      <w:pPr>
        <w:spacing w:after="0" w:line="240" w:lineRule="auto"/>
        <w:ind w:firstLine="284"/>
        <w:jc w:val="both"/>
        <w:rPr>
          <w:rFonts w:eastAsia="Times New Roman" w:cs="Times New Roman"/>
          <w:b/>
          <w:caps/>
          <w:szCs w:val="28"/>
          <w:lang w:eastAsia="ru-RU"/>
        </w:rPr>
      </w:pPr>
      <w:r w:rsidRPr="00F75CD2">
        <w:rPr>
          <w:rFonts w:eastAsia="Times New Roman" w:cs="Times New Roman"/>
          <w:bCs/>
        </w:rPr>
        <w:t xml:space="preserve"> </w:t>
      </w:r>
      <w:r w:rsidR="003B06FF">
        <w:rPr>
          <w:rFonts w:eastAsia="Times New Roman" w:cs="Times New Roman"/>
          <w:color w:val="262626"/>
          <w:szCs w:val="28"/>
          <w:lang w:eastAsia="ru-RU"/>
        </w:rPr>
        <w:t>П</w:t>
      </w:r>
      <w:r w:rsidR="005F6BBC" w:rsidRPr="00F75CD2">
        <w:rPr>
          <w:rFonts w:eastAsia="Times New Roman" w:cs="Times New Roman"/>
          <w:color w:val="262626"/>
          <w:szCs w:val="28"/>
          <w:lang w:eastAsia="ru-RU"/>
        </w:rPr>
        <w:t xml:space="preserve">ополнен банк учебно-методического комплекса дополнительных общеобразовательных общеразвивающих программ. </w:t>
      </w:r>
      <w:r w:rsidR="005F6BBC" w:rsidRPr="00F75CD2">
        <w:rPr>
          <w:rFonts w:eastAsia="Times New Roman" w:cs="Times New Roman"/>
          <w:szCs w:val="28"/>
          <w:lang w:eastAsia="ru-RU"/>
        </w:rPr>
        <w:t xml:space="preserve">УМК сформированы по разделам программы, годам обучения и включают: конспекты занятий, тематические словари, учебные и наглядные пособия, дидактический материал и методические разработки, контрольно-диагностические средства для отслеживания результатов обученности </w:t>
      </w:r>
      <w:r w:rsidR="002B4127" w:rsidRPr="00F75CD2">
        <w:rPr>
          <w:rFonts w:eastAsia="Times New Roman" w:cs="Times New Roman"/>
          <w:szCs w:val="28"/>
          <w:lang w:eastAsia="ru-RU"/>
        </w:rPr>
        <w:t>детей</w:t>
      </w:r>
      <w:r w:rsidR="005F6BBC" w:rsidRPr="00F75CD2">
        <w:rPr>
          <w:rFonts w:eastAsia="Times New Roman" w:cs="Times New Roman"/>
          <w:szCs w:val="28"/>
          <w:lang w:eastAsia="ru-RU"/>
        </w:rPr>
        <w:t xml:space="preserve">. Пополнилась </w:t>
      </w:r>
      <w:proofErr w:type="spellStart"/>
      <w:r w:rsidR="005F6BBC" w:rsidRPr="00F75CD2">
        <w:rPr>
          <w:rFonts w:eastAsia="Times New Roman" w:cs="Times New Roman"/>
          <w:szCs w:val="28"/>
          <w:lang w:eastAsia="ru-RU"/>
        </w:rPr>
        <w:t>медиатека</w:t>
      </w:r>
      <w:proofErr w:type="spellEnd"/>
      <w:r w:rsidR="005F6BBC" w:rsidRPr="00F75CD2">
        <w:rPr>
          <w:rFonts w:eastAsia="Times New Roman" w:cs="Times New Roman"/>
          <w:szCs w:val="28"/>
          <w:lang w:eastAsia="ru-RU"/>
        </w:rPr>
        <w:t xml:space="preserve"> презентаций к занятиям.</w:t>
      </w:r>
    </w:p>
    <w:p w:rsidR="005F6BBC" w:rsidRDefault="005F6BBC" w:rsidP="005F6BB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25727B">
        <w:rPr>
          <w:rFonts w:eastAsia="Times New Roman" w:cs="Times New Roman"/>
          <w:color w:val="262626"/>
          <w:szCs w:val="28"/>
          <w:lang w:eastAsia="ru-RU"/>
        </w:rPr>
        <w:t xml:space="preserve">Результаты методической работы представлены </w:t>
      </w:r>
      <w:r w:rsidR="0002048E">
        <w:rPr>
          <w:rFonts w:eastAsia="Times New Roman" w:cs="Times New Roman"/>
          <w:color w:val="262626"/>
          <w:szCs w:val="28"/>
          <w:lang w:eastAsia="ru-RU"/>
        </w:rPr>
        <w:t>в электронном виде</w:t>
      </w:r>
      <w:r w:rsidRPr="0025727B">
        <w:rPr>
          <w:rFonts w:eastAsia="Times New Roman" w:cs="Times New Roman"/>
          <w:color w:val="262626"/>
          <w:szCs w:val="28"/>
          <w:lang w:eastAsia="ru-RU"/>
        </w:rPr>
        <w:t>, папками, отражены на стенд</w:t>
      </w:r>
      <w:r w:rsidR="0002048E">
        <w:rPr>
          <w:rFonts w:eastAsia="Times New Roman" w:cs="Times New Roman"/>
          <w:color w:val="262626"/>
          <w:szCs w:val="28"/>
          <w:lang w:eastAsia="ru-RU"/>
        </w:rPr>
        <w:t>е</w:t>
      </w:r>
      <w:r w:rsidRPr="0025727B">
        <w:rPr>
          <w:rFonts w:eastAsia="Times New Roman" w:cs="Times New Roman"/>
          <w:color w:val="262626"/>
          <w:szCs w:val="28"/>
          <w:lang w:eastAsia="ru-RU"/>
        </w:rPr>
        <w:t xml:space="preserve">. Изучение, накопление информации, модернизация информационного обеспечения с использованием электронной техники позволяет обеспечить информационными,  методическими и практическими материалами педагогических работников  в соответствии  с современными требованиями, что способствует повышению уровня </w:t>
      </w:r>
      <w:r w:rsidRPr="0025727B">
        <w:rPr>
          <w:rFonts w:eastAsia="Times New Roman" w:cs="Times New Roman"/>
          <w:color w:val="262626"/>
          <w:szCs w:val="28"/>
          <w:lang w:eastAsia="ru-RU"/>
        </w:rPr>
        <w:lastRenderedPageBreak/>
        <w:t>профессиональной компетентности педагогов, оптимизации образовательного процесса.</w:t>
      </w:r>
    </w:p>
    <w:p w:rsidR="005F6BBC" w:rsidRPr="007238E0" w:rsidRDefault="007238E0" w:rsidP="00CC3024">
      <w:pPr>
        <w:spacing w:after="0" w:line="234" w:lineRule="auto"/>
        <w:ind w:firstLine="426"/>
        <w:jc w:val="both"/>
        <w:rPr>
          <w:rFonts w:eastAsia="Times New Roman" w:cs="Arial"/>
          <w:szCs w:val="20"/>
          <w:lang w:eastAsia="ru-RU"/>
        </w:rPr>
      </w:pPr>
      <w:r w:rsidRPr="009203D2">
        <w:rPr>
          <w:rFonts w:eastAsia="Times New Roman" w:cs="Times New Roman"/>
          <w:color w:val="262626"/>
          <w:szCs w:val="28"/>
          <w:lang w:eastAsia="ru-RU"/>
        </w:rPr>
        <w:t xml:space="preserve">Сайт </w:t>
      </w:r>
      <w:r>
        <w:rPr>
          <w:rFonts w:eastAsia="Times New Roman" w:cs="Times New Roman"/>
          <w:color w:val="262626"/>
          <w:szCs w:val="28"/>
          <w:lang w:eastAsia="ru-RU"/>
        </w:rPr>
        <w:t>учреждения</w:t>
      </w:r>
      <w:r w:rsidRPr="009203D2">
        <w:rPr>
          <w:rFonts w:eastAsia="Times New Roman" w:cs="Times New Roman"/>
          <w:color w:val="262626"/>
          <w:szCs w:val="28"/>
          <w:lang w:eastAsia="ru-RU"/>
        </w:rPr>
        <w:t xml:space="preserve"> - это ресурс информирования </w:t>
      </w:r>
      <w:proofErr w:type="gramStart"/>
      <w:r w:rsidRPr="009203D2">
        <w:rPr>
          <w:rFonts w:eastAsia="Times New Roman" w:cs="Times New Roman"/>
          <w:color w:val="262626"/>
          <w:szCs w:val="28"/>
          <w:lang w:eastAsia="ru-RU"/>
        </w:rPr>
        <w:t>о</w:t>
      </w:r>
      <w:proofErr w:type="gramEnd"/>
      <w:r w:rsidRPr="009203D2">
        <w:rPr>
          <w:rFonts w:eastAsia="Times New Roman" w:cs="Times New Roman"/>
          <w:color w:val="262626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262626"/>
          <w:szCs w:val="28"/>
          <w:lang w:eastAsia="ru-RU"/>
        </w:rPr>
        <w:t>его</w:t>
      </w:r>
      <w:proofErr w:type="gramEnd"/>
      <w:r>
        <w:rPr>
          <w:rFonts w:eastAsia="Times New Roman" w:cs="Times New Roman"/>
          <w:color w:val="262626"/>
          <w:szCs w:val="28"/>
          <w:lang w:eastAsia="ru-RU"/>
        </w:rPr>
        <w:t xml:space="preserve"> </w:t>
      </w:r>
      <w:r w:rsidRPr="009203D2">
        <w:rPr>
          <w:rFonts w:eastAsia="Times New Roman" w:cs="Times New Roman"/>
          <w:color w:val="262626"/>
          <w:szCs w:val="28"/>
          <w:lang w:eastAsia="ru-RU"/>
        </w:rPr>
        <w:t xml:space="preserve">деятельности. </w:t>
      </w:r>
      <w:r w:rsidRPr="007238E0">
        <w:t xml:space="preserve">Сайт учреждения приведен в соответствие с требованиями законодательства и отражает деятельность всех направлений. Изменен дизайн сайта, разработан блок дистанционного обучения. Информация, размещаемая на </w:t>
      </w:r>
      <w:proofErr w:type="gramStart"/>
      <w:r w:rsidRPr="007238E0">
        <w:t>сайте</w:t>
      </w:r>
      <w:proofErr w:type="gramEnd"/>
      <w:r w:rsidRPr="007238E0">
        <w:t xml:space="preserve">, постоянно обновляется и освещает актуальную жизнь учреждения. </w:t>
      </w:r>
      <w:r w:rsidR="005F6BBC" w:rsidRPr="009203D2">
        <w:rPr>
          <w:rFonts w:eastAsia="Times New Roman" w:cs="Times New Roman"/>
          <w:color w:val="262626"/>
          <w:szCs w:val="28"/>
          <w:lang w:eastAsia="ru-RU"/>
        </w:rPr>
        <w:t>На сайте размещается информация об образовательных услугах, творческих объединениях, педагогических кадрах, нормативных документах, отражаются</w:t>
      </w:r>
      <w:r w:rsidR="005F6BBC">
        <w:rPr>
          <w:rFonts w:eastAsia="Times New Roman" w:cs="Times New Roman"/>
          <w:color w:val="262626"/>
          <w:szCs w:val="28"/>
          <w:lang w:eastAsia="ru-RU"/>
        </w:rPr>
        <w:t xml:space="preserve"> новости и анонсы.</w:t>
      </w:r>
      <w:r w:rsidRPr="007238E0">
        <w:rPr>
          <w:rFonts w:eastAsia="Times New Roman" w:cs="Arial"/>
          <w:szCs w:val="20"/>
          <w:lang w:eastAsia="ru-RU"/>
        </w:rPr>
        <w:t xml:space="preserve"> На сайте действует ресурс электронной з</w:t>
      </w:r>
      <w:r>
        <w:rPr>
          <w:rFonts w:eastAsia="Times New Roman" w:cs="Arial"/>
          <w:szCs w:val="20"/>
          <w:lang w:eastAsia="ru-RU"/>
        </w:rPr>
        <w:t>аписи в творческие объединения.</w:t>
      </w:r>
    </w:p>
    <w:p w:rsidR="005F6BBC" w:rsidRDefault="005F6BBC" w:rsidP="005F6BB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9203D2">
        <w:rPr>
          <w:rFonts w:eastAsia="Times New Roman" w:cs="Times New Roman"/>
          <w:bCs/>
          <w:color w:val="262626"/>
          <w:szCs w:val="28"/>
          <w:lang w:eastAsia="ru-RU" w:bidi="ru-RU"/>
        </w:rPr>
        <w:t>1</w:t>
      </w:r>
      <w:r w:rsidR="003B06FF">
        <w:rPr>
          <w:rFonts w:eastAsia="Times New Roman" w:cs="Times New Roman"/>
          <w:bCs/>
          <w:color w:val="262626"/>
          <w:szCs w:val="28"/>
          <w:lang w:eastAsia="ru-RU" w:bidi="ru-RU"/>
        </w:rPr>
        <w:t>7</w:t>
      </w:r>
      <w:r w:rsidRPr="009203D2">
        <w:rPr>
          <w:rFonts w:eastAsia="Times New Roman" w:cs="Times New Roman"/>
          <w:bCs/>
          <w:color w:val="262626"/>
          <w:szCs w:val="28"/>
          <w:lang w:eastAsia="ru-RU" w:bidi="ru-RU"/>
        </w:rPr>
        <w:t xml:space="preserve"> педагогов </w:t>
      </w:r>
      <w:proofErr w:type="gramStart"/>
      <w:r w:rsidRPr="009203D2">
        <w:rPr>
          <w:rFonts w:eastAsia="Times New Roman" w:cs="Times New Roman"/>
          <w:bCs/>
          <w:color w:val="262626"/>
          <w:szCs w:val="28"/>
          <w:lang w:eastAsia="ru-RU" w:bidi="ru-RU"/>
        </w:rPr>
        <w:t>дополнительного</w:t>
      </w:r>
      <w:proofErr w:type="gramEnd"/>
      <w:r w:rsidRPr="009203D2">
        <w:rPr>
          <w:rFonts w:eastAsia="Times New Roman" w:cs="Times New Roman"/>
          <w:bCs/>
          <w:color w:val="262626"/>
          <w:szCs w:val="28"/>
          <w:lang w:eastAsia="ru-RU" w:bidi="ru-RU"/>
        </w:rPr>
        <w:t xml:space="preserve"> образования имеют собственные </w:t>
      </w:r>
      <w:proofErr w:type="spellStart"/>
      <w:r w:rsidRPr="009203D2">
        <w:rPr>
          <w:rFonts w:eastAsia="Times New Roman" w:cs="Times New Roman"/>
          <w:bCs/>
          <w:color w:val="262626"/>
          <w:szCs w:val="28"/>
          <w:lang w:eastAsia="ru-RU" w:bidi="ru-RU"/>
        </w:rPr>
        <w:t>минисайты</w:t>
      </w:r>
      <w:proofErr w:type="spellEnd"/>
      <w:r>
        <w:rPr>
          <w:rFonts w:eastAsia="Times New Roman" w:cs="Times New Roman"/>
          <w:bCs/>
          <w:color w:val="262626"/>
          <w:szCs w:val="28"/>
          <w:lang w:eastAsia="ru-RU" w:bidi="ru-RU"/>
        </w:rPr>
        <w:t xml:space="preserve"> на различных профессиональных порталах или странички в </w:t>
      </w:r>
      <w:proofErr w:type="spellStart"/>
      <w:r>
        <w:rPr>
          <w:rFonts w:eastAsia="Times New Roman" w:cs="Times New Roman"/>
          <w:bCs/>
          <w:color w:val="262626"/>
          <w:szCs w:val="28"/>
          <w:lang w:eastAsia="ru-RU" w:bidi="ru-RU"/>
        </w:rPr>
        <w:t>соцсетях</w:t>
      </w:r>
      <w:proofErr w:type="spellEnd"/>
      <w:r w:rsidRPr="009203D2">
        <w:rPr>
          <w:rFonts w:eastAsia="Times New Roman" w:cs="Times New Roman"/>
          <w:bCs/>
          <w:color w:val="262626"/>
          <w:szCs w:val="28"/>
          <w:lang w:eastAsia="ru-RU" w:bidi="ru-RU"/>
        </w:rPr>
        <w:t>.</w:t>
      </w:r>
    </w:p>
    <w:p w:rsidR="007238E0" w:rsidRPr="007238E0" w:rsidRDefault="005F6BBC" w:rsidP="00CC3024">
      <w:pPr>
        <w:spacing w:line="237" w:lineRule="auto"/>
        <w:ind w:firstLine="426"/>
        <w:jc w:val="both"/>
        <w:rPr>
          <w:rFonts w:eastAsia="Times New Roman" w:cs="Arial"/>
          <w:szCs w:val="20"/>
          <w:lang w:eastAsia="ru-RU"/>
        </w:rPr>
      </w:pPr>
      <w:r>
        <w:rPr>
          <w:rFonts w:eastAsia="Times New Roman" w:cs="Times New Roman"/>
          <w:color w:val="262626"/>
          <w:szCs w:val="28"/>
          <w:lang w:eastAsia="ru-RU"/>
        </w:rPr>
        <w:t xml:space="preserve"> </w:t>
      </w:r>
      <w:r w:rsidR="007238E0" w:rsidRPr="007238E0">
        <w:rPr>
          <w:rFonts w:eastAsia="Times New Roman" w:cs="Arial"/>
          <w:szCs w:val="20"/>
          <w:lang w:eastAsia="ru-RU"/>
        </w:rPr>
        <w:t>Развитию информатизации образовательного процесса способствует повышение уровня информационной компетентности педагогов. В профессиональном общении активно используются информационные средства коммуникации – электронная почта, социальные сети, блоги и др.</w:t>
      </w:r>
    </w:p>
    <w:p w:rsidR="005F6BBC" w:rsidRDefault="005F6BBC" w:rsidP="005F6BB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262626"/>
          <w:szCs w:val="28"/>
          <w:lang w:eastAsia="ru-RU"/>
        </w:rPr>
      </w:pPr>
    </w:p>
    <w:p w:rsidR="007478DA" w:rsidRDefault="007478DA" w:rsidP="005F6BB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262626"/>
          <w:szCs w:val="28"/>
          <w:lang w:eastAsia="ru-RU"/>
        </w:rPr>
      </w:pPr>
    </w:p>
    <w:p w:rsidR="007478DA" w:rsidRPr="0025727B" w:rsidRDefault="007478DA" w:rsidP="005F6BB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262626"/>
          <w:szCs w:val="28"/>
          <w:lang w:eastAsia="ru-RU"/>
        </w:rPr>
      </w:pPr>
    </w:p>
    <w:p w:rsidR="005F6BBC" w:rsidRPr="007F67FE" w:rsidRDefault="005F6BBC" w:rsidP="005F6BB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7F67FE">
        <w:rPr>
          <w:rFonts w:eastAsia="Times New Roman" w:cs="Times New Roman"/>
          <w:b/>
          <w:szCs w:val="28"/>
          <w:lang w:eastAsia="ru-RU"/>
        </w:rPr>
        <w:t xml:space="preserve"> Консультативная работа</w:t>
      </w:r>
    </w:p>
    <w:p w:rsidR="005F6BBC" w:rsidRPr="00D0000F" w:rsidRDefault="005F6BBC" w:rsidP="005F6BB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Cs w:val="28"/>
          <w:lang w:eastAsia="ru-RU"/>
        </w:rPr>
      </w:pPr>
      <w:r w:rsidRPr="007F67FE">
        <w:rPr>
          <w:rFonts w:eastAsia="Times New Roman" w:cs="Times New Roman"/>
          <w:szCs w:val="28"/>
          <w:lang w:eastAsia="ru-RU"/>
        </w:rPr>
        <w:t>В 201</w:t>
      </w:r>
      <w:r w:rsidR="003B06FF">
        <w:rPr>
          <w:rFonts w:eastAsia="Times New Roman" w:cs="Times New Roman"/>
          <w:szCs w:val="28"/>
          <w:lang w:eastAsia="ru-RU"/>
        </w:rPr>
        <w:t>9</w:t>
      </w:r>
      <w:r w:rsidRPr="007F67FE">
        <w:rPr>
          <w:rFonts w:eastAsia="Times New Roman" w:cs="Times New Roman"/>
          <w:szCs w:val="28"/>
          <w:lang w:eastAsia="ru-RU"/>
        </w:rPr>
        <w:t>-20</w:t>
      </w:r>
      <w:r w:rsidR="003B06FF">
        <w:rPr>
          <w:rFonts w:eastAsia="Times New Roman" w:cs="Times New Roman"/>
          <w:szCs w:val="28"/>
          <w:lang w:eastAsia="ru-RU"/>
        </w:rPr>
        <w:t>20</w:t>
      </w:r>
      <w:r w:rsidRPr="007F67FE">
        <w:rPr>
          <w:rFonts w:eastAsia="Times New Roman" w:cs="Times New Roman"/>
          <w:szCs w:val="28"/>
          <w:lang w:eastAsia="ru-RU"/>
        </w:rPr>
        <w:t xml:space="preserve"> учебном году регулярно проводились  методические консультации </w:t>
      </w:r>
      <w:r w:rsidR="00B96AA4">
        <w:rPr>
          <w:rFonts w:eastAsia="Times New Roman" w:cs="Times New Roman"/>
          <w:szCs w:val="28"/>
          <w:lang w:eastAsia="ru-RU"/>
        </w:rPr>
        <w:t>педагогических работников учреждения</w:t>
      </w:r>
      <w:r w:rsidRPr="007F67FE">
        <w:rPr>
          <w:rFonts w:eastAsia="Times New Roman" w:cs="Times New Roman"/>
          <w:szCs w:val="28"/>
          <w:lang w:eastAsia="ru-RU"/>
        </w:rPr>
        <w:t>. Основная часть консультаций была проведена по вопросам разработки и коррекции дополнительных образовательных программ,</w:t>
      </w:r>
      <w:r w:rsidR="003B06FF">
        <w:rPr>
          <w:rFonts w:eastAsia="Times New Roman" w:cs="Times New Roman"/>
          <w:szCs w:val="28"/>
          <w:lang w:eastAsia="ru-RU"/>
        </w:rPr>
        <w:t xml:space="preserve"> </w:t>
      </w:r>
      <w:r w:rsidRPr="007F67FE">
        <w:rPr>
          <w:rFonts w:eastAsia="Times New Roman" w:cs="Times New Roman"/>
          <w:szCs w:val="28"/>
          <w:lang w:eastAsia="ru-RU"/>
        </w:rPr>
        <w:t xml:space="preserve">подробно рассматривался вопрос аттестации педагогов. Педагогам, участвующим  в педагогических </w:t>
      </w:r>
      <w:r w:rsidR="008F7CC1">
        <w:rPr>
          <w:rFonts w:eastAsia="Times New Roman" w:cs="Times New Roman"/>
          <w:szCs w:val="28"/>
          <w:lang w:eastAsia="ru-RU"/>
        </w:rPr>
        <w:t xml:space="preserve">и конкурсных </w:t>
      </w:r>
      <w:r w:rsidRPr="007F67FE">
        <w:rPr>
          <w:rFonts w:eastAsia="Times New Roman" w:cs="Times New Roman"/>
          <w:szCs w:val="28"/>
          <w:lang w:eastAsia="ru-RU"/>
        </w:rPr>
        <w:t xml:space="preserve">мероприятиях различного уровня, также была оказана методическая и </w:t>
      </w:r>
      <w:r w:rsidRPr="00D0000F">
        <w:rPr>
          <w:rFonts w:eastAsia="Times New Roman" w:cs="Times New Roman"/>
          <w:szCs w:val="28"/>
          <w:lang w:eastAsia="ru-RU"/>
        </w:rPr>
        <w:t xml:space="preserve">информационно-компьютерная помощь при подготовке представляемых материалов, разработке текста выступления, создании презентаций. Педагогам оказана  помощь при </w:t>
      </w:r>
      <w:proofErr w:type="gramStart"/>
      <w:r w:rsidRPr="00D0000F">
        <w:rPr>
          <w:rFonts w:eastAsia="Times New Roman" w:cs="Times New Roman"/>
          <w:szCs w:val="28"/>
          <w:lang w:eastAsia="ru-RU"/>
        </w:rPr>
        <w:t>создании</w:t>
      </w:r>
      <w:proofErr w:type="gramEnd"/>
      <w:r w:rsidRPr="00D0000F">
        <w:rPr>
          <w:rFonts w:eastAsia="Times New Roman" w:cs="Times New Roman"/>
          <w:szCs w:val="28"/>
          <w:lang w:eastAsia="ru-RU"/>
        </w:rPr>
        <w:t xml:space="preserve"> </w:t>
      </w:r>
      <w:r w:rsidR="008F7CC1">
        <w:rPr>
          <w:rFonts w:eastAsia="Times New Roman" w:cs="Times New Roman"/>
          <w:szCs w:val="28"/>
          <w:lang w:eastAsia="ru-RU"/>
        </w:rPr>
        <w:t xml:space="preserve">УМК программ, </w:t>
      </w:r>
      <w:r w:rsidRPr="00D0000F">
        <w:rPr>
          <w:rFonts w:eastAsia="Times New Roman" w:cs="Times New Roman"/>
          <w:szCs w:val="28"/>
          <w:lang w:eastAsia="ru-RU"/>
        </w:rPr>
        <w:t xml:space="preserve">методических </w:t>
      </w:r>
      <w:r w:rsidR="008F7CC1">
        <w:rPr>
          <w:rFonts w:eastAsia="Times New Roman" w:cs="Times New Roman"/>
          <w:szCs w:val="28"/>
          <w:lang w:eastAsia="ru-RU"/>
        </w:rPr>
        <w:t xml:space="preserve">и дидактических </w:t>
      </w:r>
      <w:r w:rsidRPr="00D0000F">
        <w:rPr>
          <w:rFonts w:eastAsia="Times New Roman" w:cs="Times New Roman"/>
          <w:szCs w:val="28"/>
          <w:lang w:eastAsia="ru-RU"/>
        </w:rPr>
        <w:t xml:space="preserve">материалов к занятиям. </w:t>
      </w:r>
    </w:p>
    <w:p w:rsidR="005F6BBC" w:rsidRDefault="005F6BBC" w:rsidP="005F6BB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25727B">
        <w:rPr>
          <w:rFonts w:eastAsia="Times New Roman" w:cs="Times New Roman"/>
          <w:color w:val="262626"/>
          <w:szCs w:val="28"/>
          <w:lang w:eastAsia="ru-RU"/>
        </w:rPr>
        <w:t xml:space="preserve">Консультационная работа выстраивалась в зависимости от затруднений педагогов в их практической деятельности. </w:t>
      </w:r>
      <w:r w:rsidR="00B96AA4">
        <w:rPr>
          <w:rFonts w:eastAsia="Times New Roman" w:cs="Times New Roman"/>
          <w:szCs w:val="28"/>
          <w:lang w:eastAsia="ru-RU"/>
        </w:rPr>
        <w:t xml:space="preserve">Всего проведено </w:t>
      </w:r>
      <w:r w:rsidR="003B06FF">
        <w:rPr>
          <w:rFonts w:eastAsia="Times New Roman" w:cs="Times New Roman"/>
          <w:szCs w:val="28"/>
          <w:lang w:eastAsia="ru-RU"/>
        </w:rPr>
        <w:t>215</w:t>
      </w:r>
      <w:r w:rsidRPr="0025727B">
        <w:rPr>
          <w:rFonts w:eastAsia="Times New Roman" w:cs="Times New Roman"/>
          <w:szCs w:val="28"/>
          <w:lang w:eastAsia="ru-RU"/>
        </w:rPr>
        <w:t xml:space="preserve"> индивидуальн</w:t>
      </w:r>
      <w:r w:rsidR="003B06FF">
        <w:rPr>
          <w:rFonts w:eastAsia="Times New Roman" w:cs="Times New Roman"/>
          <w:szCs w:val="28"/>
          <w:lang w:eastAsia="ru-RU"/>
        </w:rPr>
        <w:t>ых</w:t>
      </w:r>
      <w:r w:rsidRPr="0025727B">
        <w:rPr>
          <w:rFonts w:eastAsia="Times New Roman" w:cs="Times New Roman"/>
          <w:szCs w:val="28"/>
          <w:lang w:eastAsia="ru-RU"/>
        </w:rPr>
        <w:t xml:space="preserve"> консультаци</w:t>
      </w:r>
      <w:r w:rsidR="003B06FF">
        <w:rPr>
          <w:rFonts w:eastAsia="Times New Roman" w:cs="Times New Roman"/>
          <w:szCs w:val="28"/>
          <w:lang w:eastAsia="ru-RU"/>
        </w:rPr>
        <w:t>й</w:t>
      </w:r>
      <w:r w:rsidRPr="0025727B">
        <w:rPr>
          <w:rFonts w:eastAsia="Times New Roman" w:cs="Times New Roman"/>
          <w:szCs w:val="28"/>
          <w:lang w:eastAsia="ru-RU"/>
        </w:rPr>
        <w:t>.</w:t>
      </w:r>
    </w:p>
    <w:p w:rsidR="00CC3024" w:rsidRDefault="00CC3024" w:rsidP="008C0F7F">
      <w:pPr>
        <w:shd w:val="clear" w:color="auto" w:fill="FFFFFF"/>
        <w:spacing w:after="0" w:line="240" w:lineRule="auto"/>
        <w:ind w:firstLine="284"/>
        <w:jc w:val="center"/>
        <w:rPr>
          <w:rFonts w:eastAsia="Times New Roman" w:cs="Times New Roman"/>
          <w:b/>
          <w:color w:val="262626"/>
          <w:szCs w:val="28"/>
          <w:lang w:eastAsia="ru-RU"/>
        </w:rPr>
      </w:pPr>
    </w:p>
    <w:p w:rsidR="008C0F7F" w:rsidRPr="007F67FE" w:rsidRDefault="008C0F7F" w:rsidP="008C0F7F">
      <w:pPr>
        <w:shd w:val="clear" w:color="auto" w:fill="FFFFFF"/>
        <w:spacing w:after="0" w:line="240" w:lineRule="auto"/>
        <w:ind w:firstLine="284"/>
        <w:jc w:val="center"/>
        <w:rPr>
          <w:rFonts w:eastAsia="Times New Roman" w:cs="Times New Roman"/>
          <w:b/>
          <w:color w:val="262626"/>
          <w:szCs w:val="28"/>
          <w:lang w:eastAsia="ru-RU"/>
        </w:rPr>
      </w:pPr>
      <w:r w:rsidRPr="007F67FE">
        <w:rPr>
          <w:rFonts w:eastAsia="Times New Roman" w:cs="Times New Roman"/>
          <w:b/>
          <w:color w:val="262626"/>
          <w:szCs w:val="28"/>
          <w:lang w:eastAsia="ru-RU"/>
        </w:rPr>
        <w:t>ВЫВОДЫ</w:t>
      </w:r>
    </w:p>
    <w:p w:rsidR="00CC3024" w:rsidRPr="00FF225A" w:rsidRDefault="00CC3024" w:rsidP="00CC3024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F225A">
        <w:rPr>
          <w:rFonts w:eastAsia="Times New Roman" w:cs="Times New Roman"/>
          <w:b/>
          <w:i/>
          <w:szCs w:val="28"/>
          <w:lang w:eastAsia="ru-RU"/>
        </w:rPr>
        <w:t>Главным результатом</w:t>
      </w:r>
      <w:r w:rsidRPr="00FF225A">
        <w:rPr>
          <w:rFonts w:eastAsia="Times New Roman" w:cs="Times New Roman"/>
          <w:szCs w:val="28"/>
          <w:lang w:eastAsia="ru-RU"/>
        </w:rPr>
        <w:t xml:space="preserve"> методической деятельности можно считать то, что за последние годы:</w:t>
      </w:r>
    </w:p>
    <w:p w:rsidR="00CC3024" w:rsidRPr="00FF225A" w:rsidRDefault="00CC3024" w:rsidP="00CC302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 w:cs="Times New Roman"/>
          <w:szCs w:val="28"/>
          <w:lang w:eastAsia="ru-RU"/>
        </w:rPr>
      </w:pPr>
      <w:r w:rsidRPr="00FF225A">
        <w:rPr>
          <w:rFonts w:eastAsia="Times New Roman" w:cs="Times New Roman"/>
          <w:szCs w:val="28"/>
          <w:lang w:eastAsia="ru-RU"/>
        </w:rPr>
        <w:t>повысился уровень программного обеспечения образовательного процесса, изменилось отношение педагогов к процессу разработки учебно-методического материала;</w:t>
      </w:r>
    </w:p>
    <w:p w:rsidR="00CC3024" w:rsidRPr="00FF225A" w:rsidRDefault="00CC3024" w:rsidP="00CC302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 w:cs="Times New Roman"/>
          <w:szCs w:val="28"/>
          <w:lang w:eastAsia="ru-RU"/>
        </w:rPr>
      </w:pPr>
      <w:r w:rsidRPr="00FF225A">
        <w:rPr>
          <w:rFonts w:eastAsia="Times New Roman" w:cs="Times New Roman"/>
          <w:szCs w:val="28"/>
          <w:lang w:eastAsia="ru-RU"/>
        </w:rPr>
        <w:t xml:space="preserve">повысилась </w:t>
      </w:r>
      <w:proofErr w:type="gramStart"/>
      <w:r w:rsidRPr="00FF225A">
        <w:rPr>
          <w:rFonts w:eastAsia="Times New Roman" w:cs="Times New Roman"/>
          <w:szCs w:val="28"/>
          <w:lang w:eastAsia="ru-RU"/>
        </w:rPr>
        <w:t>исполнительная культура</w:t>
      </w:r>
      <w:proofErr w:type="gramEnd"/>
      <w:r w:rsidRPr="00FF225A">
        <w:rPr>
          <w:rFonts w:eastAsia="Times New Roman" w:cs="Times New Roman"/>
          <w:szCs w:val="28"/>
          <w:lang w:eastAsia="ru-RU"/>
        </w:rPr>
        <w:t xml:space="preserve"> и </w:t>
      </w:r>
      <w:r>
        <w:rPr>
          <w:rFonts w:eastAsia="Times New Roman" w:cs="Times New Roman"/>
          <w:szCs w:val="28"/>
          <w:lang w:eastAsia="ru-RU"/>
        </w:rPr>
        <w:t>творческая активность педагогов;</w:t>
      </w:r>
    </w:p>
    <w:p w:rsidR="00CC3024" w:rsidRPr="00FF225A" w:rsidRDefault="00CC3024" w:rsidP="00CC302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 w:cs="Times New Roman"/>
          <w:szCs w:val="28"/>
          <w:lang w:eastAsia="ru-RU"/>
        </w:rPr>
      </w:pPr>
      <w:r w:rsidRPr="00FF225A">
        <w:rPr>
          <w:rFonts w:eastAsia="Times New Roman" w:cs="Times New Roman"/>
          <w:szCs w:val="28"/>
          <w:lang w:eastAsia="ru-RU"/>
        </w:rPr>
        <w:lastRenderedPageBreak/>
        <w:t xml:space="preserve">меняется профессиональная компетенция педагогов и </w:t>
      </w:r>
      <w:r>
        <w:rPr>
          <w:rFonts w:eastAsia="Times New Roman" w:cs="Times New Roman"/>
          <w:szCs w:val="28"/>
          <w:lang w:eastAsia="ru-RU"/>
        </w:rPr>
        <w:t xml:space="preserve">положительное </w:t>
      </w:r>
      <w:r w:rsidRPr="00FF225A">
        <w:rPr>
          <w:rFonts w:eastAsia="Times New Roman" w:cs="Times New Roman"/>
          <w:szCs w:val="28"/>
          <w:lang w:eastAsia="ru-RU"/>
        </w:rPr>
        <w:t>отношение к методической работе.</w:t>
      </w:r>
    </w:p>
    <w:p w:rsidR="008C0F7F" w:rsidRPr="00CC3024" w:rsidRDefault="006E01D8" w:rsidP="00CC3024">
      <w:pPr>
        <w:spacing w:after="0" w:line="240" w:lineRule="atLeast"/>
        <w:ind w:firstLine="284"/>
        <w:jc w:val="both"/>
        <w:rPr>
          <w:rFonts w:eastAsia="Times New Roman" w:cs="Times New Roman"/>
          <w:bCs/>
          <w:szCs w:val="28"/>
          <w:lang w:eastAsia="ru-RU" w:bidi="ru-RU"/>
        </w:rPr>
      </w:pPr>
      <w:r>
        <w:rPr>
          <w:rFonts w:eastAsia="Times New Roman" w:cs="Times New Roman"/>
          <w:bCs/>
          <w:color w:val="262626"/>
          <w:szCs w:val="28"/>
          <w:lang w:eastAsia="ru-RU" w:bidi="ru-RU"/>
        </w:rPr>
        <w:t>Анализ</w:t>
      </w:r>
      <w:r w:rsidR="008C0F7F" w:rsidRPr="0025727B">
        <w:rPr>
          <w:rFonts w:eastAsia="Times New Roman" w:cs="Times New Roman"/>
          <w:bCs/>
          <w:color w:val="262626"/>
          <w:szCs w:val="28"/>
          <w:lang w:eastAsia="ru-RU" w:bidi="ru-RU"/>
        </w:rPr>
        <w:t xml:space="preserve"> методической работы за 201</w:t>
      </w:r>
      <w:r>
        <w:rPr>
          <w:rFonts w:eastAsia="Times New Roman" w:cs="Times New Roman"/>
          <w:bCs/>
          <w:color w:val="262626"/>
          <w:szCs w:val="28"/>
          <w:lang w:eastAsia="ru-RU" w:bidi="ru-RU"/>
        </w:rPr>
        <w:t>9</w:t>
      </w:r>
      <w:r w:rsidR="008C0F7F" w:rsidRPr="0025727B">
        <w:rPr>
          <w:rFonts w:eastAsia="Times New Roman" w:cs="Times New Roman"/>
          <w:bCs/>
          <w:color w:val="262626"/>
          <w:szCs w:val="28"/>
          <w:lang w:eastAsia="ru-RU" w:bidi="ru-RU"/>
        </w:rPr>
        <w:t>-20</w:t>
      </w:r>
      <w:r>
        <w:rPr>
          <w:rFonts w:eastAsia="Times New Roman" w:cs="Times New Roman"/>
          <w:bCs/>
          <w:color w:val="262626"/>
          <w:szCs w:val="28"/>
          <w:lang w:eastAsia="ru-RU" w:bidi="ru-RU"/>
        </w:rPr>
        <w:t>20</w:t>
      </w:r>
      <w:r w:rsidR="008C0F7F" w:rsidRPr="0025727B">
        <w:rPr>
          <w:rFonts w:eastAsia="Times New Roman" w:cs="Times New Roman"/>
          <w:bCs/>
          <w:color w:val="262626"/>
          <w:szCs w:val="28"/>
          <w:lang w:eastAsia="ru-RU" w:bidi="ru-RU"/>
        </w:rPr>
        <w:t xml:space="preserve"> учебный год </w:t>
      </w:r>
      <w:r w:rsidR="00F75CD2" w:rsidRPr="0002048E">
        <w:rPr>
          <w:rFonts w:eastAsia="Times New Roman" w:cs="Times New Roman"/>
          <w:bCs/>
          <w:szCs w:val="28"/>
          <w:lang w:eastAsia="ru-RU" w:bidi="ru-RU"/>
        </w:rPr>
        <w:t xml:space="preserve">выявил  ряд  </w:t>
      </w:r>
      <w:r w:rsidR="00F75CD2">
        <w:rPr>
          <w:rFonts w:eastAsia="Times New Roman" w:cs="Times New Roman"/>
          <w:bCs/>
          <w:szCs w:val="28"/>
          <w:lang w:eastAsia="ru-RU" w:bidi="ru-RU"/>
        </w:rPr>
        <w:t xml:space="preserve">достижений, </w:t>
      </w:r>
      <w:r w:rsidR="00F75CD2" w:rsidRPr="0002048E">
        <w:rPr>
          <w:rFonts w:eastAsia="Times New Roman" w:cs="Times New Roman"/>
          <w:bCs/>
          <w:szCs w:val="28"/>
          <w:lang w:eastAsia="ru-RU" w:bidi="ru-RU"/>
        </w:rPr>
        <w:t>проблем  и  недостатков  в  организации  методической деятельности учреждения:</w:t>
      </w:r>
    </w:p>
    <w:p w:rsidR="008C0F7F" w:rsidRDefault="008C0F7F" w:rsidP="00916FF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bCs/>
          <w:color w:val="262626"/>
          <w:szCs w:val="28"/>
          <w:lang w:eastAsia="ru-RU" w:bidi="ru-RU"/>
        </w:rPr>
      </w:pPr>
      <w:r w:rsidRPr="007F67FE">
        <w:rPr>
          <w:rFonts w:eastAsia="Times New Roman" w:cs="Times New Roman"/>
          <w:bCs/>
          <w:color w:val="262626"/>
          <w:szCs w:val="28"/>
          <w:lang w:eastAsia="ru-RU" w:bidi="ru-RU"/>
        </w:rPr>
        <w:t>методическая работа представляет собой непрерывный, постоянный процесс</w:t>
      </w:r>
      <w:r>
        <w:rPr>
          <w:rFonts w:eastAsia="Times New Roman" w:cs="Times New Roman"/>
          <w:bCs/>
          <w:color w:val="262626"/>
          <w:szCs w:val="28"/>
          <w:lang w:eastAsia="ru-RU" w:bidi="ru-RU"/>
        </w:rPr>
        <w:t>, носящий повседневный характер;</w:t>
      </w:r>
    </w:p>
    <w:p w:rsidR="00937B60" w:rsidRPr="00937B60" w:rsidRDefault="008C0F7F" w:rsidP="00916FF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bCs/>
          <w:color w:val="262626"/>
          <w:szCs w:val="28"/>
          <w:lang w:eastAsia="ru-RU" w:bidi="ru-RU"/>
        </w:rPr>
      </w:pPr>
      <w:r w:rsidRPr="007F67FE">
        <w:rPr>
          <w:rFonts w:eastAsia="Times New Roman" w:cs="Times New Roman"/>
          <w:bCs/>
          <w:color w:val="262626"/>
          <w:szCs w:val="28"/>
          <w:lang w:eastAsia="ru-RU" w:bidi="ru-RU"/>
        </w:rPr>
        <w:t xml:space="preserve"> в учреждении созданы условия для профессионального роста </w:t>
      </w:r>
      <w:r>
        <w:rPr>
          <w:rFonts w:eastAsia="Times New Roman" w:cs="Times New Roman"/>
          <w:bCs/>
          <w:color w:val="262626"/>
          <w:szCs w:val="28"/>
          <w:lang w:eastAsia="ru-RU" w:bidi="ru-RU"/>
        </w:rPr>
        <w:t>педагогических работников</w:t>
      </w:r>
      <w:r w:rsidR="00227F99">
        <w:rPr>
          <w:rFonts w:eastAsia="Times New Roman" w:cs="Times New Roman"/>
          <w:bCs/>
          <w:color w:val="262626"/>
          <w:szCs w:val="28"/>
          <w:lang w:eastAsia="ru-RU" w:bidi="ru-RU"/>
        </w:rPr>
        <w:t>,</w:t>
      </w:r>
      <w:r w:rsidR="00227F99" w:rsidRPr="00227F99">
        <w:t xml:space="preserve"> </w:t>
      </w:r>
      <w:r w:rsidR="00227F99" w:rsidRPr="00A9539C">
        <w:t>способствующ</w:t>
      </w:r>
      <w:r w:rsidR="00227F99">
        <w:t>и</w:t>
      </w:r>
      <w:r w:rsidR="00227F99" w:rsidRPr="00A9539C">
        <w:t>е успешному профессиональному разв</w:t>
      </w:r>
      <w:r w:rsidR="00227F99">
        <w:t>итию и их самосовершенствованию,</w:t>
      </w:r>
      <w:r w:rsidR="00227F99" w:rsidRPr="00227F99">
        <w:rPr>
          <w:szCs w:val="28"/>
        </w:rPr>
        <w:t xml:space="preserve"> формирования у них ценностного, смыслового отношения к педагогической деятельности</w:t>
      </w:r>
      <w:r>
        <w:rPr>
          <w:rFonts w:eastAsia="Times New Roman" w:cs="Times New Roman"/>
          <w:bCs/>
          <w:color w:val="262626"/>
          <w:szCs w:val="28"/>
          <w:lang w:eastAsia="ru-RU" w:bidi="ru-RU"/>
        </w:rPr>
        <w:t>;</w:t>
      </w:r>
      <w:r w:rsidR="00937B60" w:rsidRPr="00937B60">
        <w:t xml:space="preserve"> </w:t>
      </w:r>
    </w:p>
    <w:p w:rsidR="00227F99" w:rsidRPr="00227F99" w:rsidRDefault="00227F99" w:rsidP="00916FF4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szCs w:val="28"/>
        </w:rPr>
      </w:pPr>
      <w:r>
        <w:rPr>
          <w:szCs w:val="28"/>
        </w:rPr>
        <w:t>с</w:t>
      </w:r>
      <w:r w:rsidRPr="00227F99">
        <w:rPr>
          <w:szCs w:val="28"/>
        </w:rPr>
        <w:t>оздаются условия для развития творческого потенциала</w:t>
      </w:r>
      <w:r>
        <w:rPr>
          <w:szCs w:val="28"/>
        </w:rPr>
        <w:t xml:space="preserve"> обучающихся, их самореализации;</w:t>
      </w:r>
      <w:r w:rsidRPr="00227F99">
        <w:rPr>
          <w:szCs w:val="28"/>
        </w:rPr>
        <w:t xml:space="preserve"> </w:t>
      </w:r>
    </w:p>
    <w:p w:rsidR="00937B60" w:rsidRDefault="00937B60" w:rsidP="00916FF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bCs/>
          <w:color w:val="262626"/>
          <w:szCs w:val="28"/>
          <w:lang w:eastAsia="ru-RU" w:bidi="ru-RU"/>
        </w:rPr>
      </w:pPr>
      <w:r>
        <w:t>в учреждении качественное оснащение образовательного процесса нормативно-правовым и программным обеспечением;</w:t>
      </w:r>
    </w:p>
    <w:p w:rsidR="00937B60" w:rsidRDefault="008C0F7F" w:rsidP="00916FF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bCs/>
          <w:color w:val="262626"/>
          <w:szCs w:val="28"/>
          <w:lang w:eastAsia="ru-RU" w:bidi="ru-RU"/>
        </w:rPr>
      </w:pPr>
      <w:r w:rsidRPr="00937B60">
        <w:rPr>
          <w:rFonts w:eastAsia="Times New Roman" w:cs="Times New Roman"/>
          <w:bCs/>
          <w:color w:val="262626"/>
          <w:szCs w:val="28"/>
          <w:lang w:eastAsia="ru-RU" w:bidi="ru-RU"/>
        </w:rPr>
        <w:t>методическая работа ведется согласно планированию</w:t>
      </w:r>
      <w:r w:rsidR="00937B60">
        <w:rPr>
          <w:rFonts w:eastAsia="Times New Roman" w:cs="Times New Roman"/>
          <w:bCs/>
          <w:color w:val="262626"/>
          <w:szCs w:val="28"/>
          <w:lang w:eastAsia="ru-RU" w:bidi="ru-RU"/>
        </w:rPr>
        <w:t xml:space="preserve"> и стратегическим целям учреждения</w:t>
      </w:r>
      <w:r w:rsidRPr="00937B60">
        <w:rPr>
          <w:rFonts w:eastAsia="Times New Roman" w:cs="Times New Roman"/>
          <w:bCs/>
          <w:color w:val="262626"/>
          <w:szCs w:val="28"/>
          <w:lang w:eastAsia="ru-RU" w:bidi="ru-RU"/>
        </w:rPr>
        <w:t>;</w:t>
      </w:r>
    </w:p>
    <w:p w:rsidR="00937B60" w:rsidRDefault="008C0F7F" w:rsidP="00916FF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bCs/>
          <w:color w:val="262626"/>
          <w:szCs w:val="28"/>
          <w:lang w:eastAsia="ru-RU" w:bidi="ru-RU"/>
        </w:rPr>
      </w:pPr>
      <w:r w:rsidRPr="00937B60">
        <w:rPr>
          <w:rFonts w:eastAsia="Times New Roman" w:cs="Times New Roman"/>
          <w:bCs/>
          <w:color w:val="262626"/>
          <w:szCs w:val="28"/>
          <w:lang w:eastAsia="ru-RU" w:bidi="ru-RU"/>
        </w:rPr>
        <w:t>ведется планомерная работа по</w:t>
      </w:r>
      <w:r w:rsidRPr="00937B60">
        <w:rPr>
          <w:rFonts w:eastAsia="Times New Roman" w:cs="Times New Roman"/>
          <w:b/>
          <w:i/>
          <w:color w:val="262626"/>
          <w:szCs w:val="28"/>
          <w:lang w:eastAsia="ru-RU"/>
        </w:rPr>
        <w:t xml:space="preserve"> </w:t>
      </w:r>
      <w:r w:rsidRPr="00937B60">
        <w:rPr>
          <w:rFonts w:eastAsia="Times New Roman" w:cs="Times New Roman"/>
          <w:bCs/>
          <w:color w:val="262626"/>
          <w:szCs w:val="28"/>
          <w:lang w:eastAsia="ru-RU" w:bidi="ru-RU"/>
        </w:rPr>
        <w:t>развитию профессиональных компетентностей педагогов;</w:t>
      </w:r>
    </w:p>
    <w:p w:rsidR="00937B60" w:rsidRDefault="008C0F7F" w:rsidP="00916FF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bCs/>
          <w:color w:val="262626"/>
          <w:szCs w:val="28"/>
          <w:lang w:eastAsia="ru-RU" w:bidi="ru-RU"/>
        </w:rPr>
      </w:pPr>
      <w:r w:rsidRPr="00937B60">
        <w:rPr>
          <w:rFonts w:eastAsia="Times New Roman" w:cs="Times New Roman"/>
          <w:bCs/>
          <w:color w:val="262626"/>
          <w:szCs w:val="28"/>
          <w:lang w:eastAsia="ru-RU" w:bidi="ru-RU"/>
        </w:rPr>
        <w:t>информационно-методический банк пополнился программами, методическими пособиями, разработками и т.п.;</w:t>
      </w:r>
    </w:p>
    <w:p w:rsidR="00227F99" w:rsidRPr="00227F99" w:rsidRDefault="00227F99" w:rsidP="00916FF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bCs/>
          <w:color w:val="262626"/>
          <w:szCs w:val="28"/>
          <w:lang w:eastAsia="ru-RU" w:bidi="ru-RU"/>
        </w:rPr>
      </w:pPr>
      <w:r w:rsidRPr="00A9539C">
        <w:t>осуществлен переход на более высокий уровень информационной и технологической грамотности педагогов;</w:t>
      </w:r>
    </w:p>
    <w:p w:rsidR="00937B60" w:rsidRDefault="008C0F7F" w:rsidP="00916FF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bCs/>
          <w:color w:val="262626"/>
          <w:szCs w:val="28"/>
          <w:lang w:eastAsia="ru-RU" w:bidi="ru-RU"/>
        </w:rPr>
      </w:pPr>
      <w:proofErr w:type="gramStart"/>
      <w:r w:rsidRPr="00937B60">
        <w:rPr>
          <w:rFonts w:eastAsia="Times New Roman" w:cs="Times New Roman"/>
          <w:bCs/>
          <w:color w:val="262626"/>
          <w:szCs w:val="28"/>
          <w:lang w:eastAsia="ru-RU" w:bidi="ru-RU"/>
        </w:rPr>
        <w:t xml:space="preserve">активизировалось стремление педагогических работников </w:t>
      </w:r>
      <w:r w:rsidR="00E45262">
        <w:rPr>
          <w:rFonts w:eastAsia="Times New Roman" w:cs="Times New Roman"/>
          <w:bCs/>
          <w:color w:val="262626"/>
          <w:szCs w:val="28"/>
          <w:lang w:eastAsia="ru-RU" w:bidi="ru-RU"/>
        </w:rPr>
        <w:t xml:space="preserve">по передаче и представлении  </w:t>
      </w:r>
      <w:r w:rsidR="007238E0">
        <w:rPr>
          <w:rFonts w:eastAsia="Times New Roman" w:cs="Times New Roman"/>
          <w:bCs/>
          <w:color w:val="262626"/>
          <w:szCs w:val="28"/>
          <w:lang w:eastAsia="ru-RU" w:bidi="ru-RU"/>
        </w:rPr>
        <w:t xml:space="preserve">своего профессионального опыта </w:t>
      </w:r>
      <w:r w:rsidR="00E45262">
        <w:rPr>
          <w:rFonts w:eastAsia="Times New Roman" w:cs="Times New Roman"/>
          <w:bCs/>
          <w:color w:val="262626"/>
          <w:szCs w:val="28"/>
          <w:lang w:eastAsia="ru-RU" w:bidi="ru-RU"/>
        </w:rPr>
        <w:t>на муниципальном уровне,</w:t>
      </w:r>
      <w:r w:rsidRPr="00937B60">
        <w:rPr>
          <w:rFonts w:eastAsia="Times New Roman" w:cs="Times New Roman"/>
          <w:bCs/>
          <w:color w:val="262626"/>
          <w:szCs w:val="28"/>
          <w:lang w:eastAsia="ru-RU" w:bidi="ru-RU"/>
        </w:rPr>
        <w:t xml:space="preserve"> в СМИ и </w:t>
      </w:r>
      <w:r w:rsidR="007238E0">
        <w:rPr>
          <w:rFonts w:eastAsia="Times New Roman" w:cs="Times New Roman"/>
          <w:bCs/>
          <w:color w:val="262626"/>
          <w:szCs w:val="28"/>
          <w:lang w:eastAsia="ru-RU" w:bidi="ru-RU"/>
        </w:rPr>
        <w:t>печатных</w:t>
      </w:r>
      <w:r w:rsidRPr="00937B60">
        <w:rPr>
          <w:rFonts w:eastAsia="Times New Roman" w:cs="Times New Roman"/>
          <w:bCs/>
          <w:color w:val="262626"/>
          <w:szCs w:val="28"/>
          <w:lang w:eastAsia="ru-RU" w:bidi="ru-RU"/>
        </w:rPr>
        <w:t xml:space="preserve"> изданиях, н</w:t>
      </w:r>
      <w:r w:rsidR="007238E0">
        <w:rPr>
          <w:rFonts w:eastAsia="Times New Roman" w:cs="Times New Roman"/>
          <w:bCs/>
          <w:color w:val="262626"/>
          <w:szCs w:val="28"/>
          <w:lang w:eastAsia="ru-RU" w:bidi="ru-RU"/>
        </w:rPr>
        <w:t>а открытых занятиях, семинарах</w:t>
      </w:r>
      <w:r w:rsidR="00CC3024">
        <w:rPr>
          <w:rFonts w:eastAsia="Times New Roman" w:cs="Times New Roman"/>
          <w:bCs/>
          <w:color w:val="262626"/>
          <w:szCs w:val="28"/>
          <w:lang w:eastAsia="ru-RU" w:bidi="ru-RU"/>
        </w:rPr>
        <w:t>,</w:t>
      </w:r>
      <w:r w:rsidR="00CC3024" w:rsidRPr="00CC3024">
        <w:rPr>
          <w:rFonts w:eastAsia="Times New Roman" w:cs="Times New Roman"/>
          <w:bCs/>
          <w:color w:val="262626"/>
          <w:szCs w:val="28"/>
          <w:lang w:eastAsia="ru-RU" w:bidi="ru-RU"/>
        </w:rPr>
        <w:t xml:space="preserve"> </w:t>
      </w:r>
      <w:r w:rsidR="00CC3024" w:rsidRPr="00937B60">
        <w:rPr>
          <w:rFonts w:eastAsia="Times New Roman" w:cs="Times New Roman"/>
          <w:bCs/>
          <w:color w:val="262626"/>
          <w:szCs w:val="28"/>
          <w:lang w:eastAsia="ru-RU" w:bidi="ru-RU"/>
        </w:rPr>
        <w:t>в конкурсах педагогического мастерства</w:t>
      </w:r>
      <w:r w:rsidRPr="00937B60">
        <w:rPr>
          <w:rFonts w:eastAsia="Times New Roman" w:cs="Times New Roman"/>
          <w:bCs/>
          <w:color w:val="262626"/>
          <w:szCs w:val="28"/>
          <w:lang w:eastAsia="ru-RU" w:bidi="ru-RU"/>
        </w:rPr>
        <w:t>;</w:t>
      </w:r>
      <w:proofErr w:type="gramEnd"/>
    </w:p>
    <w:p w:rsidR="008C0F7F" w:rsidRPr="00937B60" w:rsidRDefault="008C0F7F" w:rsidP="00916FF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bCs/>
          <w:color w:val="262626"/>
          <w:szCs w:val="28"/>
          <w:lang w:eastAsia="ru-RU" w:bidi="ru-RU"/>
        </w:rPr>
      </w:pPr>
      <w:r w:rsidRPr="00937B60">
        <w:rPr>
          <w:rFonts w:eastAsia="Times New Roman" w:cs="Times New Roman"/>
          <w:bCs/>
          <w:color w:val="262626"/>
          <w:szCs w:val="28"/>
          <w:lang w:eastAsia="ru-RU" w:bidi="ru-RU"/>
        </w:rPr>
        <w:t>повышается профессиональный уровень педагогов в области профессиональной деятельности и практической направленности организации образовательного процесса.</w:t>
      </w:r>
    </w:p>
    <w:p w:rsidR="008C0F7F" w:rsidRPr="0025727B" w:rsidRDefault="008C0F7F" w:rsidP="008C0F7F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262626"/>
          <w:szCs w:val="28"/>
          <w:lang w:eastAsia="ru-RU" w:bidi="ru-RU"/>
        </w:rPr>
      </w:pPr>
      <w:r w:rsidRPr="0025727B">
        <w:rPr>
          <w:rFonts w:eastAsia="Times New Roman" w:cs="Times New Roman"/>
          <w:bCs/>
          <w:color w:val="262626"/>
          <w:szCs w:val="28"/>
          <w:lang w:eastAsia="ru-RU" w:bidi="ru-RU"/>
        </w:rPr>
        <w:t>Наряду с имеющимися положительными результатами в методической работе имеются и определенные недостатки:</w:t>
      </w:r>
    </w:p>
    <w:p w:rsidR="00937B60" w:rsidRDefault="008C0F7F" w:rsidP="00FD1C78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 w:cs="Times New Roman"/>
          <w:bCs/>
          <w:i/>
          <w:color w:val="262626"/>
          <w:szCs w:val="28"/>
          <w:lang w:eastAsia="ru-RU" w:bidi="ru-RU"/>
        </w:rPr>
      </w:pPr>
      <w:r w:rsidRPr="0025727B">
        <w:rPr>
          <w:rFonts w:eastAsia="Times New Roman" w:cs="Times New Roman"/>
          <w:bCs/>
          <w:i/>
          <w:color w:val="262626"/>
          <w:szCs w:val="28"/>
          <w:lang w:eastAsia="ru-RU" w:bidi="ru-RU"/>
        </w:rPr>
        <w:t>Не все педагогические  работники имеют мотивацию по развитию своих профессиональных компетентностей.</w:t>
      </w:r>
    </w:p>
    <w:p w:rsidR="00937B60" w:rsidRPr="00937B60" w:rsidRDefault="008C0F7F" w:rsidP="00FD1C78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 w:cs="Times New Roman"/>
          <w:bCs/>
          <w:i/>
          <w:color w:val="262626"/>
          <w:szCs w:val="28"/>
          <w:lang w:eastAsia="ru-RU" w:bidi="ru-RU"/>
        </w:rPr>
      </w:pPr>
      <w:proofErr w:type="gramStart"/>
      <w:r w:rsidRPr="00937B60">
        <w:rPr>
          <w:rFonts w:eastAsia="Times New Roman" w:cs="Times New Roman"/>
          <w:bCs/>
          <w:i/>
          <w:color w:val="262626"/>
          <w:szCs w:val="28"/>
          <w:lang w:eastAsia="ru-RU" w:bidi="ru-RU"/>
        </w:rPr>
        <w:t>Часть педагогов не владеет навыками</w:t>
      </w:r>
      <w:proofErr w:type="gramEnd"/>
      <w:r w:rsidRPr="00937B60">
        <w:rPr>
          <w:rFonts w:eastAsia="Times New Roman" w:cs="Times New Roman"/>
          <w:bCs/>
          <w:i/>
          <w:color w:val="262626"/>
          <w:szCs w:val="28"/>
          <w:lang w:eastAsia="ru-RU" w:bidi="ru-RU"/>
        </w:rPr>
        <w:t xml:space="preserve"> аналитической деятельности, методикой и технологией самооценки и самоанализа результатов деятельности и собственного опыта</w:t>
      </w:r>
      <w:r w:rsidR="00937B60" w:rsidRPr="00937B60">
        <w:rPr>
          <w:rFonts w:eastAsia="Times New Roman" w:cs="Times New Roman"/>
          <w:bCs/>
          <w:szCs w:val="28"/>
          <w:lang w:eastAsia="ru-RU" w:bidi="ru-RU"/>
        </w:rPr>
        <w:t xml:space="preserve"> </w:t>
      </w:r>
      <w:r w:rsidR="00937B60" w:rsidRPr="00937B60">
        <w:rPr>
          <w:rFonts w:eastAsia="Times New Roman" w:cs="Times New Roman"/>
          <w:bCs/>
          <w:i/>
          <w:szCs w:val="28"/>
          <w:lang w:eastAsia="ru-RU" w:bidi="ru-RU"/>
        </w:rPr>
        <w:t>и  представлением  его педагогической общественности</w:t>
      </w:r>
      <w:r w:rsidRPr="00937B60">
        <w:rPr>
          <w:rFonts w:eastAsia="Times New Roman" w:cs="Times New Roman"/>
          <w:bCs/>
          <w:i/>
          <w:color w:val="262626"/>
          <w:szCs w:val="28"/>
          <w:lang w:eastAsia="ru-RU" w:bidi="ru-RU"/>
        </w:rPr>
        <w:t>.</w:t>
      </w:r>
      <w:r w:rsidR="00937B60" w:rsidRPr="00937B60">
        <w:rPr>
          <w:rFonts w:eastAsia="Times New Roman" w:cs="Times New Roman"/>
          <w:bCs/>
          <w:i/>
          <w:szCs w:val="28"/>
          <w:lang w:eastAsia="ru-RU" w:bidi="ru-RU"/>
        </w:rPr>
        <w:t xml:space="preserve"> </w:t>
      </w:r>
    </w:p>
    <w:p w:rsidR="00937B60" w:rsidRPr="00937B60" w:rsidRDefault="00937B60" w:rsidP="00FD1C78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 w:cs="Times New Roman"/>
          <w:bCs/>
          <w:i/>
          <w:color w:val="262626"/>
          <w:szCs w:val="28"/>
          <w:lang w:eastAsia="ru-RU" w:bidi="ru-RU"/>
        </w:rPr>
      </w:pPr>
      <w:r>
        <w:rPr>
          <w:rFonts w:eastAsia="Times New Roman" w:cs="Times New Roman"/>
          <w:bCs/>
          <w:i/>
          <w:szCs w:val="28"/>
          <w:lang w:eastAsia="ru-RU" w:bidi="ru-RU"/>
        </w:rPr>
        <w:t>Н</w:t>
      </w:r>
      <w:r w:rsidRPr="00937B60">
        <w:rPr>
          <w:rFonts w:eastAsia="Times New Roman" w:cs="Times New Roman"/>
          <w:bCs/>
          <w:i/>
          <w:szCs w:val="28"/>
          <w:lang w:eastAsia="ru-RU" w:bidi="ru-RU"/>
        </w:rPr>
        <w:t xml:space="preserve">едостаточно сформировано ИКТ-компетентность </w:t>
      </w:r>
      <w:r w:rsidR="00D34C66">
        <w:rPr>
          <w:rFonts w:eastAsia="Times New Roman" w:cs="Times New Roman"/>
          <w:bCs/>
          <w:i/>
          <w:szCs w:val="28"/>
          <w:lang w:eastAsia="ru-RU" w:bidi="ru-RU"/>
        </w:rPr>
        <w:t xml:space="preserve">некоторых </w:t>
      </w:r>
      <w:r w:rsidRPr="00937B60">
        <w:rPr>
          <w:rFonts w:eastAsia="Times New Roman" w:cs="Times New Roman"/>
          <w:bCs/>
          <w:i/>
          <w:szCs w:val="28"/>
          <w:lang w:eastAsia="ru-RU" w:bidi="ru-RU"/>
        </w:rPr>
        <w:t>педагогов, способных грамотно ориентироваться в информационном пространстве;</w:t>
      </w:r>
    </w:p>
    <w:p w:rsidR="008C0F7F" w:rsidRPr="00916FF4" w:rsidRDefault="00937B60" w:rsidP="00916FF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 w:cs="Times New Roman"/>
          <w:bCs/>
          <w:i/>
          <w:color w:val="262626"/>
          <w:szCs w:val="28"/>
          <w:lang w:eastAsia="ru-RU" w:bidi="ru-RU"/>
        </w:rPr>
      </w:pPr>
      <w:r>
        <w:rPr>
          <w:rFonts w:eastAsia="Times New Roman" w:cs="Times New Roman"/>
          <w:bCs/>
          <w:i/>
          <w:szCs w:val="28"/>
          <w:lang w:eastAsia="ru-RU" w:bidi="ru-RU"/>
        </w:rPr>
        <w:t>О</w:t>
      </w:r>
      <w:r w:rsidRPr="00937B60">
        <w:rPr>
          <w:rFonts w:eastAsia="Times New Roman" w:cs="Times New Roman"/>
          <w:bCs/>
          <w:i/>
          <w:szCs w:val="28"/>
          <w:lang w:eastAsia="ru-RU" w:bidi="ru-RU"/>
        </w:rPr>
        <w:t xml:space="preserve">тсутствие  изданий  методических  материалов,  </w:t>
      </w:r>
      <w:r w:rsidR="00D34C66">
        <w:rPr>
          <w:rFonts w:eastAsia="Times New Roman" w:cs="Times New Roman"/>
          <w:bCs/>
          <w:i/>
          <w:szCs w:val="28"/>
          <w:lang w:eastAsia="ru-RU" w:bidi="ru-RU"/>
        </w:rPr>
        <w:t xml:space="preserve">недостаточно </w:t>
      </w:r>
      <w:r w:rsidRPr="00937B60">
        <w:rPr>
          <w:rFonts w:eastAsia="Times New Roman" w:cs="Times New Roman"/>
          <w:bCs/>
          <w:i/>
          <w:szCs w:val="28"/>
          <w:lang w:eastAsia="ru-RU" w:bidi="ru-RU"/>
        </w:rPr>
        <w:t>публикаций  в  печатных изданиях</w:t>
      </w:r>
      <w:r w:rsidR="00CC3024">
        <w:rPr>
          <w:rFonts w:eastAsia="Times New Roman" w:cs="Times New Roman"/>
          <w:bCs/>
          <w:i/>
          <w:szCs w:val="28"/>
          <w:lang w:eastAsia="ru-RU" w:bidi="ru-RU"/>
        </w:rPr>
        <w:t>.</w:t>
      </w:r>
      <w:r w:rsidRPr="00937B60">
        <w:rPr>
          <w:rFonts w:eastAsia="Times New Roman" w:cs="Times New Roman"/>
          <w:bCs/>
          <w:i/>
          <w:szCs w:val="28"/>
          <w:lang w:eastAsia="ru-RU" w:bidi="ru-RU"/>
        </w:rPr>
        <w:t xml:space="preserve"> </w:t>
      </w:r>
    </w:p>
    <w:p w:rsidR="00227F99" w:rsidRDefault="008C0F7F" w:rsidP="008C0F7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25727B">
        <w:rPr>
          <w:rFonts w:eastAsia="Times New Roman" w:cs="Times New Roman"/>
          <w:color w:val="262626"/>
          <w:szCs w:val="28"/>
          <w:lang w:eastAsia="ru-RU"/>
        </w:rPr>
        <w:t>В 20</w:t>
      </w:r>
      <w:r w:rsidR="00D34C66">
        <w:rPr>
          <w:rFonts w:eastAsia="Times New Roman" w:cs="Times New Roman"/>
          <w:color w:val="262626"/>
          <w:szCs w:val="28"/>
          <w:lang w:eastAsia="ru-RU"/>
        </w:rPr>
        <w:t>20</w:t>
      </w:r>
      <w:r w:rsidRPr="0025727B">
        <w:rPr>
          <w:rFonts w:eastAsia="Times New Roman" w:cs="Times New Roman"/>
          <w:color w:val="262626"/>
          <w:szCs w:val="28"/>
          <w:lang w:eastAsia="ru-RU"/>
        </w:rPr>
        <w:t>-20</w:t>
      </w:r>
      <w:r w:rsidR="00937B60">
        <w:rPr>
          <w:rFonts w:eastAsia="Times New Roman" w:cs="Times New Roman"/>
          <w:color w:val="262626"/>
          <w:szCs w:val="28"/>
          <w:lang w:eastAsia="ru-RU"/>
        </w:rPr>
        <w:t>2</w:t>
      </w:r>
      <w:r w:rsidR="00D34C66">
        <w:rPr>
          <w:rFonts w:eastAsia="Times New Roman" w:cs="Times New Roman"/>
          <w:color w:val="262626"/>
          <w:szCs w:val="28"/>
          <w:lang w:eastAsia="ru-RU"/>
        </w:rPr>
        <w:t>1</w:t>
      </w:r>
      <w:r w:rsidRPr="0025727B">
        <w:rPr>
          <w:rFonts w:eastAsia="Times New Roman" w:cs="Times New Roman"/>
          <w:color w:val="262626"/>
          <w:szCs w:val="28"/>
          <w:lang w:eastAsia="ru-RU"/>
        </w:rPr>
        <w:t xml:space="preserve"> учебном году необходимо продолжить</w:t>
      </w:r>
      <w:r>
        <w:rPr>
          <w:rFonts w:eastAsia="Times New Roman" w:cs="Times New Roman"/>
          <w:color w:val="262626"/>
          <w:szCs w:val="28"/>
          <w:lang w:eastAsia="ru-RU"/>
        </w:rPr>
        <w:t xml:space="preserve"> работу </w:t>
      </w:r>
    </w:p>
    <w:p w:rsidR="00227F99" w:rsidRPr="00227F99" w:rsidRDefault="008C0F7F" w:rsidP="00227F9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360"/>
        <w:jc w:val="both"/>
      </w:pPr>
      <w:r w:rsidRPr="00227F99">
        <w:rPr>
          <w:rFonts w:eastAsia="Times New Roman" w:cs="Times New Roman"/>
          <w:color w:val="262626"/>
          <w:szCs w:val="28"/>
          <w:lang w:eastAsia="ru-RU"/>
        </w:rPr>
        <w:lastRenderedPageBreak/>
        <w:t xml:space="preserve">по повышению профессиональной компетенции педагогических работников, </w:t>
      </w:r>
    </w:p>
    <w:p w:rsidR="00227F99" w:rsidRDefault="00227F99" w:rsidP="00227F9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360"/>
        <w:jc w:val="both"/>
      </w:pPr>
      <w:r>
        <w:t xml:space="preserve">разработке, экспертизе и введению в действие образовательных программ, соответствующих современному развитию науки, техники и общества, </w:t>
      </w:r>
    </w:p>
    <w:p w:rsidR="00227F99" w:rsidRPr="00227F99" w:rsidRDefault="00227F99" w:rsidP="00227F9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360"/>
        <w:jc w:val="both"/>
        <w:rPr>
          <w:rFonts w:eastAsia="Times New Roman" w:cs="Times New Roman"/>
          <w:color w:val="262626"/>
          <w:szCs w:val="28"/>
          <w:lang w:eastAsia="ru-RU"/>
        </w:rPr>
      </w:pPr>
      <w:r>
        <w:t xml:space="preserve">по дальнейшей разработке диагностического инструментария, методического обеспечения в формате электронного оборота, развития и </w:t>
      </w:r>
      <w:r w:rsidRPr="00227F99">
        <w:rPr>
          <w:rFonts w:eastAsia="Times New Roman" w:cs="Times New Roman"/>
          <w:color w:val="262626"/>
          <w:szCs w:val="28"/>
          <w:lang w:eastAsia="ru-RU"/>
        </w:rPr>
        <w:t>модернизации</w:t>
      </w:r>
      <w:r>
        <w:t xml:space="preserve"> УМК</w:t>
      </w:r>
      <w:r w:rsidRPr="00227F99">
        <w:rPr>
          <w:rFonts w:eastAsia="Times New Roman" w:cs="Times New Roman"/>
          <w:color w:val="262626"/>
          <w:szCs w:val="28"/>
          <w:lang w:eastAsia="ru-RU"/>
        </w:rPr>
        <w:t xml:space="preserve"> программ</w:t>
      </w:r>
      <w:r>
        <w:rPr>
          <w:rFonts w:eastAsia="Times New Roman" w:cs="Times New Roman"/>
          <w:color w:val="262626"/>
          <w:szCs w:val="28"/>
          <w:lang w:eastAsia="ru-RU"/>
        </w:rPr>
        <w:t>,</w:t>
      </w:r>
    </w:p>
    <w:p w:rsidR="00227F99" w:rsidRPr="00227F99" w:rsidRDefault="00227F99" w:rsidP="00227F9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227F99">
        <w:rPr>
          <w:rFonts w:eastAsia="Times New Roman" w:cs="Times New Roman"/>
          <w:color w:val="262626"/>
          <w:szCs w:val="28"/>
          <w:lang w:eastAsia="ru-RU"/>
        </w:rPr>
        <w:t xml:space="preserve">по </w:t>
      </w:r>
      <w:r w:rsidR="008C0F7F" w:rsidRPr="00227F99">
        <w:rPr>
          <w:rFonts w:eastAsia="Times New Roman" w:cs="Times New Roman"/>
          <w:color w:val="262626"/>
          <w:szCs w:val="28"/>
          <w:lang w:eastAsia="ru-RU"/>
        </w:rPr>
        <w:t>пополнени</w:t>
      </w:r>
      <w:r w:rsidR="00937B60" w:rsidRPr="00227F99">
        <w:rPr>
          <w:rFonts w:eastAsia="Times New Roman" w:cs="Times New Roman"/>
          <w:color w:val="262626"/>
          <w:szCs w:val="28"/>
          <w:lang w:eastAsia="ru-RU"/>
        </w:rPr>
        <w:t>ю</w:t>
      </w:r>
      <w:r w:rsidR="008C0F7F" w:rsidRPr="00227F99">
        <w:rPr>
          <w:rFonts w:eastAsia="Times New Roman" w:cs="Times New Roman"/>
          <w:color w:val="262626"/>
          <w:szCs w:val="28"/>
          <w:lang w:eastAsia="ru-RU"/>
        </w:rPr>
        <w:t xml:space="preserve"> информационных методических банков, </w:t>
      </w:r>
    </w:p>
    <w:p w:rsidR="008C0F7F" w:rsidRPr="00227F99" w:rsidRDefault="008C0F7F" w:rsidP="00227F9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227F99">
        <w:rPr>
          <w:rFonts w:eastAsia="Times New Roman" w:cs="Times New Roman"/>
          <w:color w:val="262626"/>
          <w:szCs w:val="28"/>
          <w:lang w:eastAsia="ru-RU"/>
        </w:rPr>
        <w:t>по систематизации имеющихся информационных ресурсов, учебно-методических комплексов педагогов.</w:t>
      </w:r>
    </w:p>
    <w:p w:rsidR="00916FF4" w:rsidRDefault="008C0F7F" w:rsidP="00C70E33">
      <w:pPr>
        <w:spacing w:after="0" w:line="240" w:lineRule="auto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25727B">
        <w:rPr>
          <w:rFonts w:eastAsia="Times New Roman" w:cs="Times New Roman"/>
          <w:color w:val="262626"/>
          <w:szCs w:val="28"/>
          <w:lang w:eastAsia="ru-RU"/>
        </w:rPr>
        <w:t>В 20</w:t>
      </w:r>
      <w:r w:rsidR="00D34C66">
        <w:rPr>
          <w:rFonts w:eastAsia="Times New Roman" w:cs="Times New Roman"/>
          <w:color w:val="262626"/>
          <w:szCs w:val="28"/>
          <w:lang w:eastAsia="ru-RU"/>
        </w:rPr>
        <w:t>20</w:t>
      </w:r>
      <w:r w:rsidRPr="0025727B">
        <w:rPr>
          <w:rFonts w:eastAsia="Times New Roman" w:cs="Times New Roman"/>
          <w:color w:val="262626"/>
          <w:szCs w:val="28"/>
          <w:lang w:eastAsia="ru-RU"/>
        </w:rPr>
        <w:t>-20</w:t>
      </w:r>
      <w:r w:rsidR="00937B60">
        <w:rPr>
          <w:rFonts w:eastAsia="Times New Roman" w:cs="Times New Roman"/>
          <w:color w:val="262626"/>
          <w:szCs w:val="28"/>
          <w:lang w:eastAsia="ru-RU"/>
        </w:rPr>
        <w:t>2</w:t>
      </w:r>
      <w:r w:rsidR="00D34C66">
        <w:rPr>
          <w:rFonts w:eastAsia="Times New Roman" w:cs="Times New Roman"/>
          <w:color w:val="262626"/>
          <w:szCs w:val="28"/>
          <w:lang w:eastAsia="ru-RU"/>
        </w:rPr>
        <w:t>1</w:t>
      </w:r>
      <w:r w:rsidRPr="0025727B">
        <w:rPr>
          <w:rFonts w:eastAsia="Times New Roman" w:cs="Times New Roman"/>
          <w:color w:val="262626"/>
          <w:szCs w:val="28"/>
          <w:lang w:eastAsia="ru-RU"/>
        </w:rPr>
        <w:t xml:space="preserve"> учебном году педагогический коллектив </w:t>
      </w:r>
      <w:r w:rsidR="00C70E33">
        <w:rPr>
          <w:rFonts w:eastAsia="Times New Roman" w:cs="Times New Roman"/>
          <w:color w:val="262626"/>
          <w:szCs w:val="28"/>
          <w:lang w:eastAsia="ru-RU"/>
        </w:rPr>
        <w:t xml:space="preserve">планирует вести работу по </w:t>
      </w:r>
      <w:r w:rsidRPr="0025727B">
        <w:rPr>
          <w:rFonts w:eastAsia="Times New Roman" w:cs="Times New Roman"/>
          <w:color w:val="262626"/>
          <w:szCs w:val="28"/>
          <w:lang w:eastAsia="ru-RU"/>
        </w:rPr>
        <w:t xml:space="preserve"> методической тем</w:t>
      </w:r>
      <w:r w:rsidR="00C70E33">
        <w:rPr>
          <w:rFonts w:eastAsia="Times New Roman" w:cs="Times New Roman"/>
          <w:color w:val="262626"/>
          <w:szCs w:val="28"/>
          <w:lang w:eastAsia="ru-RU"/>
        </w:rPr>
        <w:t>е</w:t>
      </w:r>
      <w:r w:rsidRPr="0025727B">
        <w:rPr>
          <w:rFonts w:eastAsia="Times New Roman" w:cs="Times New Roman"/>
          <w:color w:val="262626"/>
          <w:szCs w:val="28"/>
          <w:lang w:eastAsia="ru-RU"/>
        </w:rPr>
        <w:t>:</w:t>
      </w:r>
    </w:p>
    <w:p w:rsidR="00916FF4" w:rsidRPr="00916FF4" w:rsidRDefault="00916FF4" w:rsidP="00C70E33">
      <w:pPr>
        <w:spacing w:after="0" w:line="240" w:lineRule="auto"/>
        <w:jc w:val="both"/>
        <w:rPr>
          <w:rFonts w:eastAsia="Times New Roman" w:cs="Times New Roman"/>
          <w:b/>
          <w:i/>
          <w:color w:val="262626"/>
          <w:szCs w:val="28"/>
          <w:lang w:eastAsia="ru-RU"/>
        </w:rPr>
      </w:pPr>
      <w:r w:rsidRPr="00916FF4">
        <w:rPr>
          <w:rFonts w:eastAsia="Times New Roman" w:cs="Times New Roman"/>
          <w:b/>
          <w:i/>
          <w:color w:val="262626"/>
          <w:szCs w:val="28"/>
          <w:lang w:eastAsia="ru-RU"/>
        </w:rPr>
        <w:t xml:space="preserve">«Методическая поддержка </w:t>
      </w:r>
      <w:proofErr w:type="gramStart"/>
      <w:r w:rsidRPr="00916FF4">
        <w:rPr>
          <w:rFonts w:eastAsia="Times New Roman" w:cs="Times New Roman"/>
          <w:b/>
          <w:i/>
          <w:color w:val="262626"/>
          <w:szCs w:val="28"/>
          <w:lang w:eastAsia="ru-RU"/>
        </w:rPr>
        <w:t>инновационной</w:t>
      </w:r>
      <w:proofErr w:type="gramEnd"/>
      <w:r w:rsidRPr="00916FF4">
        <w:rPr>
          <w:rFonts w:eastAsia="Times New Roman" w:cs="Times New Roman"/>
          <w:b/>
          <w:i/>
          <w:color w:val="262626"/>
          <w:szCs w:val="28"/>
          <w:lang w:eastAsia="ru-RU"/>
        </w:rPr>
        <w:t xml:space="preserve"> деятельности педагогических работников».</w:t>
      </w:r>
    </w:p>
    <w:p w:rsidR="00255EAF" w:rsidRDefault="00C70E33" w:rsidP="00C70E33">
      <w:pPr>
        <w:spacing w:after="0" w:line="240" w:lineRule="auto"/>
        <w:ind w:firstLine="284"/>
        <w:jc w:val="both"/>
      </w:pPr>
      <w:r w:rsidRPr="007D42AF">
        <w:rPr>
          <w:rFonts w:eastAsia="Times New Roman" w:cs="Times New Roman"/>
          <w:b/>
          <w:bCs/>
          <w:szCs w:val="28"/>
          <w:lang w:eastAsia="ru-RU" w:bidi="ru-RU"/>
        </w:rPr>
        <w:t>Цель методической работы:</w:t>
      </w:r>
      <w:r w:rsidRPr="00C70E33">
        <w:t xml:space="preserve"> </w:t>
      </w:r>
      <w:r w:rsidR="00916FF4" w:rsidRPr="00916FF4">
        <w:t xml:space="preserve">накопление теоретических знаний </w:t>
      </w:r>
      <w:r w:rsidR="008407FF">
        <w:t>по данной теме, систематизация, применение и</w:t>
      </w:r>
      <w:r w:rsidR="00916FF4" w:rsidRPr="00916FF4">
        <w:t xml:space="preserve"> обобщение накапливаемого практического опыта по внедрению инновационных т</w:t>
      </w:r>
      <w:r w:rsidR="00916FF4">
        <w:t>ехнологий обучения.</w:t>
      </w:r>
    </w:p>
    <w:p w:rsidR="00916FF4" w:rsidRPr="00916FF4" w:rsidRDefault="00916FF4" w:rsidP="00916FF4">
      <w:pPr>
        <w:spacing w:after="0" w:line="240" w:lineRule="auto"/>
        <w:jc w:val="both"/>
      </w:pPr>
      <w:r>
        <w:t>З</w:t>
      </w:r>
      <w:r w:rsidRPr="00916FF4">
        <w:t>адач</w:t>
      </w:r>
      <w:r>
        <w:t>и</w:t>
      </w:r>
      <w:r w:rsidRPr="00916FF4">
        <w:t>:</w:t>
      </w:r>
    </w:p>
    <w:p w:rsidR="00916FF4" w:rsidRPr="00916FF4" w:rsidRDefault="00916FF4" w:rsidP="00916FF4">
      <w:pPr>
        <w:spacing w:after="0" w:line="240" w:lineRule="auto"/>
        <w:jc w:val="both"/>
      </w:pPr>
      <w:r w:rsidRPr="00916FF4">
        <w:rPr>
          <w:b/>
        </w:rPr>
        <w:t xml:space="preserve">- </w:t>
      </w:r>
      <w:r w:rsidRPr="00916FF4">
        <w:t>совершенствовать программно-методическое обеспечение образовательного процесса в соответствии с Федеральным законом «Об образовании в Российской федерации» № 273 – ФЗ от 29.12.2012 года;</w:t>
      </w:r>
    </w:p>
    <w:p w:rsidR="00916FF4" w:rsidRPr="00916FF4" w:rsidRDefault="00916FF4" w:rsidP="00916FF4">
      <w:pPr>
        <w:spacing w:after="0" w:line="240" w:lineRule="auto"/>
        <w:jc w:val="both"/>
      </w:pPr>
      <w:r w:rsidRPr="00916FF4">
        <w:t>- продолжить работу по внедрению инновационных педагогических технологий;</w:t>
      </w:r>
    </w:p>
    <w:p w:rsidR="00916FF4" w:rsidRPr="00916FF4" w:rsidRDefault="00916FF4" w:rsidP="00916FF4">
      <w:pPr>
        <w:spacing w:after="0" w:line="240" w:lineRule="auto"/>
        <w:jc w:val="both"/>
      </w:pPr>
      <w:r w:rsidRPr="00916FF4">
        <w:t>- формировать мотивацию педагогов на профессиональное саморазвитие, их готовност</w:t>
      </w:r>
      <w:r>
        <w:t>ь</w:t>
      </w:r>
      <w:r w:rsidRPr="00916FF4">
        <w:t xml:space="preserve"> к </w:t>
      </w:r>
      <w:proofErr w:type="gramStart"/>
      <w:r w:rsidRPr="00916FF4">
        <w:t>инновационной</w:t>
      </w:r>
      <w:proofErr w:type="gramEnd"/>
      <w:r w:rsidRPr="00916FF4">
        <w:t xml:space="preserve"> деятельности;</w:t>
      </w:r>
    </w:p>
    <w:p w:rsidR="00916FF4" w:rsidRPr="00916FF4" w:rsidRDefault="00916FF4" w:rsidP="00916FF4">
      <w:pPr>
        <w:spacing w:after="0" w:line="240" w:lineRule="auto"/>
        <w:jc w:val="both"/>
      </w:pPr>
      <w:r w:rsidRPr="00916FF4">
        <w:t>- поддержка инновационных поисков педагогов и  создание банка данных образцов инновационных проектов, методических находок, авторских разработок, используемых в ходе образовательной и организационно-массовой деятельности;</w:t>
      </w:r>
    </w:p>
    <w:p w:rsidR="00916FF4" w:rsidRPr="00916FF4" w:rsidRDefault="00916FF4" w:rsidP="00916FF4">
      <w:pPr>
        <w:spacing w:after="0" w:line="240" w:lineRule="auto"/>
        <w:jc w:val="both"/>
      </w:pPr>
      <w:r w:rsidRPr="00916FF4">
        <w:t>- повышать качество образовательного процесса;</w:t>
      </w:r>
    </w:p>
    <w:p w:rsidR="00916FF4" w:rsidRPr="00916FF4" w:rsidRDefault="00916FF4" w:rsidP="00916FF4">
      <w:pPr>
        <w:spacing w:after="0" w:line="240" w:lineRule="auto"/>
        <w:jc w:val="both"/>
      </w:pPr>
      <w:r w:rsidRPr="00916FF4">
        <w:t>- оказание методической, практической, информативной, консультативной помощи педагогам;</w:t>
      </w:r>
    </w:p>
    <w:p w:rsidR="00916FF4" w:rsidRPr="00916FF4" w:rsidRDefault="00916FF4" w:rsidP="00916FF4">
      <w:pPr>
        <w:spacing w:after="0" w:line="240" w:lineRule="auto"/>
        <w:jc w:val="both"/>
      </w:pPr>
      <w:r>
        <w:t xml:space="preserve">- выявлять, обобщать, </w:t>
      </w:r>
      <w:r w:rsidRPr="00916FF4">
        <w:t>внедрять</w:t>
      </w:r>
      <w:r>
        <w:t xml:space="preserve"> и транслировать</w:t>
      </w:r>
      <w:r w:rsidRPr="00916FF4">
        <w:t xml:space="preserve"> передовой педагогический опыт.</w:t>
      </w:r>
    </w:p>
    <w:p w:rsidR="00903820" w:rsidRDefault="00903820" w:rsidP="00916FF4">
      <w:pPr>
        <w:spacing w:after="0" w:line="240" w:lineRule="auto"/>
        <w:jc w:val="both"/>
      </w:pPr>
    </w:p>
    <w:sectPr w:rsidR="00903820" w:rsidSect="007478D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E4A30AE"/>
    <w:name w:val="WW8Num3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20"/>
    <w:lvl w:ilvl="0">
      <w:start w:val="1"/>
      <w:numFmt w:val="decimal"/>
      <w:lvlText w:val="%1."/>
      <w:lvlJc w:val="right"/>
      <w:pPr>
        <w:tabs>
          <w:tab w:val="num" w:pos="709"/>
        </w:tabs>
        <w:ind w:left="1080" w:hanging="360"/>
      </w:pPr>
      <w:rPr>
        <w:rFonts w:hint="default"/>
      </w:rPr>
    </w:lvl>
  </w:abstractNum>
  <w:abstractNum w:abstractNumId="4">
    <w:nsid w:val="09425722"/>
    <w:multiLevelType w:val="hybridMultilevel"/>
    <w:tmpl w:val="FDEE2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47C38"/>
    <w:multiLevelType w:val="hybridMultilevel"/>
    <w:tmpl w:val="CD502984"/>
    <w:lvl w:ilvl="0" w:tplc="39EEC7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B51AF0"/>
    <w:multiLevelType w:val="hybridMultilevel"/>
    <w:tmpl w:val="6EC032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505219A"/>
    <w:multiLevelType w:val="hybridMultilevel"/>
    <w:tmpl w:val="88BE82A2"/>
    <w:lvl w:ilvl="0" w:tplc="D500E2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07C13"/>
    <w:multiLevelType w:val="hybridMultilevel"/>
    <w:tmpl w:val="9D066D70"/>
    <w:lvl w:ilvl="0" w:tplc="046289D2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21F9E"/>
    <w:multiLevelType w:val="multilevel"/>
    <w:tmpl w:val="52F273D4"/>
    <w:lvl w:ilvl="0">
      <w:start w:val="1"/>
      <w:numFmt w:val="bullet"/>
      <w:lvlText w:val="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217825E5"/>
    <w:multiLevelType w:val="hybridMultilevel"/>
    <w:tmpl w:val="DA9C0E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CF43A1"/>
    <w:multiLevelType w:val="multilevel"/>
    <w:tmpl w:val="4EC0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252E28"/>
    <w:multiLevelType w:val="hybridMultilevel"/>
    <w:tmpl w:val="E9FC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134AD"/>
    <w:multiLevelType w:val="hybridMultilevel"/>
    <w:tmpl w:val="15D2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149E1"/>
    <w:multiLevelType w:val="hybridMultilevel"/>
    <w:tmpl w:val="043250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313B7"/>
    <w:multiLevelType w:val="hybridMultilevel"/>
    <w:tmpl w:val="34340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114A2"/>
    <w:multiLevelType w:val="hybridMultilevel"/>
    <w:tmpl w:val="81AAF7D4"/>
    <w:lvl w:ilvl="0" w:tplc="D500E2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014E5"/>
    <w:multiLevelType w:val="hybridMultilevel"/>
    <w:tmpl w:val="97CE52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41F99"/>
    <w:multiLevelType w:val="hybridMultilevel"/>
    <w:tmpl w:val="AD9CEB62"/>
    <w:lvl w:ilvl="0" w:tplc="D500E2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910D1"/>
    <w:multiLevelType w:val="hybridMultilevel"/>
    <w:tmpl w:val="B05A2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C26455"/>
    <w:multiLevelType w:val="hybridMultilevel"/>
    <w:tmpl w:val="A0546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55F83"/>
    <w:multiLevelType w:val="hybridMultilevel"/>
    <w:tmpl w:val="707E03B4"/>
    <w:lvl w:ilvl="0" w:tplc="5F88477A">
      <w:start w:val="2"/>
      <w:numFmt w:val="upperRoman"/>
      <w:lvlText w:val="%1."/>
      <w:lvlJc w:val="left"/>
      <w:pPr>
        <w:ind w:left="1800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3338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A55915"/>
    <w:multiLevelType w:val="hybridMultilevel"/>
    <w:tmpl w:val="9DB491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406746C"/>
    <w:multiLevelType w:val="hybridMultilevel"/>
    <w:tmpl w:val="5CBE7D76"/>
    <w:lvl w:ilvl="0" w:tplc="D500E2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8268C"/>
    <w:multiLevelType w:val="hybridMultilevel"/>
    <w:tmpl w:val="536608FA"/>
    <w:lvl w:ilvl="0" w:tplc="BE32112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7504211"/>
    <w:multiLevelType w:val="hybridMultilevel"/>
    <w:tmpl w:val="84FACF02"/>
    <w:lvl w:ilvl="0" w:tplc="D500E2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70C87"/>
    <w:multiLevelType w:val="multilevel"/>
    <w:tmpl w:val="6F64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B44C9D"/>
    <w:multiLevelType w:val="hybridMultilevel"/>
    <w:tmpl w:val="AD145528"/>
    <w:lvl w:ilvl="0" w:tplc="D500E2F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25"/>
  </w:num>
  <w:num w:numId="5">
    <w:abstractNumId w:val="8"/>
  </w:num>
  <w:num w:numId="6">
    <w:abstractNumId w:val="16"/>
  </w:num>
  <w:num w:numId="7">
    <w:abstractNumId w:val="18"/>
  </w:num>
  <w:num w:numId="8">
    <w:abstractNumId w:val="27"/>
  </w:num>
  <w:num w:numId="9">
    <w:abstractNumId w:val="7"/>
  </w:num>
  <w:num w:numId="10">
    <w:abstractNumId w:val="9"/>
  </w:num>
  <w:num w:numId="11">
    <w:abstractNumId w:val="21"/>
  </w:num>
  <w:num w:numId="12">
    <w:abstractNumId w:val="15"/>
  </w:num>
  <w:num w:numId="13">
    <w:abstractNumId w:val="19"/>
  </w:num>
  <w:num w:numId="14">
    <w:abstractNumId w:val="11"/>
  </w:num>
  <w:num w:numId="15">
    <w:abstractNumId w:val="22"/>
  </w:num>
  <w:num w:numId="16">
    <w:abstractNumId w:val="4"/>
  </w:num>
  <w:num w:numId="17">
    <w:abstractNumId w:val="13"/>
  </w:num>
  <w:num w:numId="18">
    <w:abstractNumId w:val="12"/>
  </w:num>
  <w:num w:numId="19">
    <w:abstractNumId w:val="6"/>
  </w:num>
  <w:num w:numId="20">
    <w:abstractNumId w:val="5"/>
  </w:num>
  <w:num w:numId="21">
    <w:abstractNumId w:val="20"/>
  </w:num>
  <w:num w:numId="22">
    <w:abstractNumId w:val="17"/>
  </w:num>
  <w:num w:numId="23">
    <w:abstractNumId w:val="14"/>
  </w:num>
  <w:num w:numId="24">
    <w:abstractNumId w:val="1"/>
  </w:num>
  <w:num w:numId="25">
    <w:abstractNumId w:val="0"/>
  </w:num>
  <w:num w:numId="26">
    <w:abstractNumId w:val="3"/>
  </w:num>
  <w:num w:numId="27">
    <w:abstractNumId w:val="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9C"/>
    <w:rsid w:val="00001F0E"/>
    <w:rsid w:val="0002048E"/>
    <w:rsid w:val="0007397A"/>
    <w:rsid w:val="00084C1A"/>
    <w:rsid w:val="00093EFF"/>
    <w:rsid w:val="000D3F91"/>
    <w:rsid w:val="00133395"/>
    <w:rsid w:val="00135CB5"/>
    <w:rsid w:val="00184F7E"/>
    <w:rsid w:val="001E7F13"/>
    <w:rsid w:val="001F091C"/>
    <w:rsid w:val="002116C3"/>
    <w:rsid w:val="002272B6"/>
    <w:rsid w:val="00227F99"/>
    <w:rsid w:val="002428E8"/>
    <w:rsid w:val="00255EAF"/>
    <w:rsid w:val="00271E32"/>
    <w:rsid w:val="002B4127"/>
    <w:rsid w:val="002E4385"/>
    <w:rsid w:val="003B06FF"/>
    <w:rsid w:val="003C08D0"/>
    <w:rsid w:val="003D2CB9"/>
    <w:rsid w:val="003E6930"/>
    <w:rsid w:val="00402497"/>
    <w:rsid w:val="00404E85"/>
    <w:rsid w:val="0047101D"/>
    <w:rsid w:val="00493600"/>
    <w:rsid w:val="00520040"/>
    <w:rsid w:val="005344E8"/>
    <w:rsid w:val="0059652F"/>
    <w:rsid w:val="005E2287"/>
    <w:rsid w:val="005F5954"/>
    <w:rsid w:val="005F6BBC"/>
    <w:rsid w:val="00603D3C"/>
    <w:rsid w:val="00610351"/>
    <w:rsid w:val="00611EE7"/>
    <w:rsid w:val="006737E7"/>
    <w:rsid w:val="006A057F"/>
    <w:rsid w:val="006E01D8"/>
    <w:rsid w:val="006E10C7"/>
    <w:rsid w:val="007238E0"/>
    <w:rsid w:val="00735208"/>
    <w:rsid w:val="007478DA"/>
    <w:rsid w:val="00754465"/>
    <w:rsid w:val="007E4DAD"/>
    <w:rsid w:val="0081537A"/>
    <w:rsid w:val="00826D2C"/>
    <w:rsid w:val="008355B9"/>
    <w:rsid w:val="008407FF"/>
    <w:rsid w:val="008731CF"/>
    <w:rsid w:val="00876BDD"/>
    <w:rsid w:val="008A74D3"/>
    <w:rsid w:val="008C0F7F"/>
    <w:rsid w:val="008C5203"/>
    <w:rsid w:val="008F7CC1"/>
    <w:rsid w:val="00903820"/>
    <w:rsid w:val="00916FF4"/>
    <w:rsid w:val="00937B60"/>
    <w:rsid w:val="00945628"/>
    <w:rsid w:val="00953672"/>
    <w:rsid w:val="009B385A"/>
    <w:rsid w:val="009C793C"/>
    <w:rsid w:val="00A457AB"/>
    <w:rsid w:val="00A75D7E"/>
    <w:rsid w:val="00A9539C"/>
    <w:rsid w:val="00AA718B"/>
    <w:rsid w:val="00AB1B44"/>
    <w:rsid w:val="00AB7D7B"/>
    <w:rsid w:val="00AF0157"/>
    <w:rsid w:val="00B26422"/>
    <w:rsid w:val="00B35B85"/>
    <w:rsid w:val="00B61626"/>
    <w:rsid w:val="00B96AA4"/>
    <w:rsid w:val="00BC47D2"/>
    <w:rsid w:val="00BD1B25"/>
    <w:rsid w:val="00BF4058"/>
    <w:rsid w:val="00C0598F"/>
    <w:rsid w:val="00C20496"/>
    <w:rsid w:val="00C70E33"/>
    <w:rsid w:val="00C87900"/>
    <w:rsid w:val="00CC10F8"/>
    <w:rsid w:val="00CC3024"/>
    <w:rsid w:val="00CD6FD0"/>
    <w:rsid w:val="00D01460"/>
    <w:rsid w:val="00D03686"/>
    <w:rsid w:val="00D117D2"/>
    <w:rsid w:val="00D1538B"/>
    <w:rsid w:val="00D3413D"/>
    <w:rsid w:val="00D34C66"/>
    <w:rsid w:val="00D837C1"/>
    <w:rsid w:val="00D86788"/>
    <w:rsid w:val="00D900A9"/>
    <w:rsid w:val="00DB0BB1"/>
    <w:rsid w:val="00DB498C"/>
    <w:rsid w:val="00DC449C"/>
    <w:rsid w:val="00DD516F"/>
    <w:rsid w:val="00E136FE"/>
    <w:rsid w:val="00E45262"/>
    <w:rsid w:val="00E6548B"/>
    <w:rsid w:val="00E711B1"/>
    <w:rsid w:val="00E716D7"/>
    <w:rsid w:val="00E95B96"/>
    <w:rsid w:val="00EB48A8"/>
    <w:rsid w:val="00EC7B1A"/>
    <w:rsid w:val="00F75CD2"/>
    <w:rsid w:val="00FA7E1F"/>
    <w:rsid w:val="00FB504A"/>
    <w:rsid w:val="00FD1C78"/>
    <w:rsid w:val="00FD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28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F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F0E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6"/>
    <w:uiPriority w:val="59"/>
    <w:rsid w:val="00E136F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13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28E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28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F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F0E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6"/>
    <w:uiPriority w:val="59"/>
    <w:rsid w:val="00E136F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13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28E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8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75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программ по направленностям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F79646">
                  <a:lumMod val="60000"/>
                  <a:lumOff val="40000"/>
                </a:srgbClr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Pt>
            <c:idx val="5"/>
            <c:bubble3D val="0"/>
            <c:spPr>
              <a:solidFill>
                <a:srgbClr val="FFFF00"/>
              </a:soli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Техническая</c:v>
                </c:pt>
                <c:pt idx="1">
                  <c:v>Естественно-научная</c:v>
                </c:pt>
                <c:pt idx="2">
                  <c:v>Физкультурно-спортивная</c:v>
                </c:pt>
                <c:pt idx="3">
                  <c:v>Художественная</c:v>
                </c:pt>
                <c:pt idx="4">
                  <c:v>Туристско-краеведческая</c:v>
                </c:pt>
                <c:pt idx="5">
                  <c:v>Социально-педагогическая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</c:v>
                </c:pt>
                <c:pt idx="1">
                  <c:v>1</c:v>
                </c:pt>
                <c:pt idx="2">
                  <c:v>5</c:v>
                </c:pt>
                <c:pt idx="3">
                  <c:v>20</c:v>
                </c:pt>
                <c:pt idx="4">
                  <c:v>3</c:v>
                </c:pt>
                <c:pt idx="5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3799919875285984"/>
          <c:y val="0.34061413055075435"/>
          <c:w val="0.4606973875598509"/>
          <c:h val="0.56801015726692705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1936494780257731E-2"/>
          <c:y val="4.9675703288766762E-2"/>
          <c:w val="0.63319753172446369"/>
          <c:h val="0.801091366957508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Стартовый уровень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Входящий мониторинг</c:v>
                </c:pt>
                <c:pt idx="1">
                  <c:v>Промежуточная аттестация</c:v>
                </c:pt>
                <c:pt idx="2">
                  <c:v>Аттестация в конце года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83</c:v>
                </c:pt>
                <c:pt idx="1">
                  <c:v>20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 уровень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Входящий мониторинг</c:v>
                </c:pt>
                <c:pt idx="1">
                  <c:v>Промежуточная аттестация</c:v>
                </c:pt>
                <c:pt idx="2">
                  <c:v>Аттестация в конце года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</c:v>
                </c:pt>
                <c:pt idx="1">
                  <c:v>77</c:v>
                </c:pt>
                <c:pt idx="2">
                  <c:v>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Продвинутый уровень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Входящий мониторинг</c:v>
                </c:pt>
                <c:pt idx="1">
                  <c:v>Промежуточная аттестация</c:v>
                </c:pt>
                <c:pt idx="2">
                  <c:v>Аттестация в конце года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069888"/>
        <c:axId val="72071808"/>
      </c:barChart>
      <c:catAx>
        <c:axId val="72069888"/>
        <c:scaling>
          <c:orientation val="minMax"/>
        </c:scaling>
        <c:delete val="0"/>
        <c:axPos val="b"/>
        <c:majorTickMark val="out"/>
        <c:minorTickMark val="none"/>
        <c:tickLblPos val="nextTo"/>
        <c:crossAx val="72071808"/>
        <c:crosses val="autoZero"/>
        <c:auto val="1"/>
        <c:lblAlgn val="ctr"/>
        <c:lblOffset val="100"/>
        <c:noMultiLvlLbl val="0"/>
      </c:catAx>
      <c:valAx>
        <c:axId val="720718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72069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204000942189918"/>
          <c:y val="8.5571502386883297E-2"/>
          <c:w val="0.24223140528486586"/>
          <c:h val="0.42733898647284557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943154541579735E-2"/>
          <c:y val="0.14781722887431034"/>
          <c:w val="0.5750131233595801"/>
          <c:h val="0.773752060062259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CC0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 профессиональное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86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legend>
      <c:legendPos val="r"/>
      <c:layout>
        <c:manualLayout>
          <c:xMode val="edge"/>
          <c:yMode val="edge"/>
          <c:x val="0.52778127681217635"/>
          <c:y val="0.1402432369221174"/>
          <c:w val="0.38050339861363486"/>
          <c:h val="0.5926643471891595"/>
        </c:manualLayout>
      </c:layout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0"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898596871091662E-2"/>
          <c:y val="0.23428430038569587"/>
          <c:w val="0.59653764314056046"/>
          <c:h val="0.6276240295137932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00CC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23,0%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0.23</c:v>
                </c:pt>
                <c:pt idx="1">
                  <c:v>0.18</c:v>
                </c:pt>
                <c:pt idx="2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389809574836767"/>
          <c:y val="0.11002203459855717"/>
          <c:w val="0.31638509693468475"/>
          <c:h val="0.67061241121083637"/>
        </c:manualLayout>
      </c:layout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415437700054007"/>
          <c:w val="0.62731170984271079"/>
          <c:h val="0.560745626054283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00CC0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rgbClr val="FF9933"/>
              </a:solidFill>
            </c:spPr>
          </c:dPt>
          <c:dLbls>
            <c:dLbl>
              <c:idx val="0"/>
              <c:layout>
                <c:manualLayout>
                  <c:x val="-3.2131886010501924E-2"/>
                  <c:y val="1.2676145481690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0987504873940157"/>
                  <c:y val="-0.118798516046028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 2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0.02</c:v>
                </c:pt>
                <c:pt idx="1">
                  <c:v>0.05</c:v>
                </c:pt>
                <c:pt idx="2">
                  <c:v>0.14000000000000001</c:v>
                </c:pt>
                <c:pt idx="3">
                  <c:v>0.21</c:v>
                </c:pt>
                <c:pt idx="4">
                  <c:v>0.57999999999999996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071494649496806"/>
          <c:y val="0.26888576282953031"/>
          <c:w val="0.31646365134590754"/>
          <c:h val="0.47508475233699238"/>
        </c:manualLayout>
      </c:layout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0901B-E1AA-4CCB-BB57-924008DA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25</Pages>
  <Words>7213</Words>
  <Characters>41118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15</cp:revision>
  <cp:lastPrinted>2020-06-15T12:36:00Z</cp:lastPrinted>
  <dcterms:created xsi:type="dcterms:W3CDTF">2020-05-19T12:58:00Z</dcterms:created>
  <dcterms:modified xsi:type="dcterms:W3CDTF">2021-07-01T13:18:00Z</dcterms:modified>
</cp:coreProperties>
</file>