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12" w:rsidRPr="00986007" w:rsidRDefault="00817812" w:rsidP="00817812">
      <w:pPr>
        <w:spacing w:after="200" w:line="276" w:lineRule="auto"/>
        <w:jc w:val="center"/>
        <w:rPr>
          <w:rFonts w:eastAsia="Calibri"/>
          <w:sz w:val="28"/>
          <w:szCs w:val="22"/>
          <w:lang w:val="en-US" w:eastAsia="en-US"/>
        </w:rPr>
      </w:pPr>
      <w:r w:rsidRPr="00986007">
        <w:rPr>
          <w:b/>
          <w:bCs/>
          <w:i/>
          <w:iCs/>
          <w:sz w:val="28"/>
          <w:szCs w:val="28"/>
        </w:rPr>
        <w:t>Неличные</w:t>
      </w:r>
      <w:r w:rsidRPr="00986007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86007">
        <w:rPr>
          <w:b/>
          <w:bCs/>
          <w:i/>
          <w:iCs/>
          <w:sz w:val="28"/>
          <w:szCs w:val="28"/>
        </w:rPr>
        <w:t>формы</w:t>
      </w:r>
      <w:r w:rsidRPr="00986007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86007">
        <w:rPr>
          <w:b/>
          <w:bCs/>
          <w:i/>
          <w:iCs/>
          <w:sz w:val="28"/>
          <w:szCs w:val="28"/>
        </w:rPr>
        <w:t>глагола</w:t>
      </w:r>
    </w:p>
    <w:p w:rsidR="00817812" w:rsidRPr="00986007" w:rsidRDefault="00817812" w:rsidP="00817812">
      <w:pPr>
        <w:spacing w:line="150" w:lineRule="atLeast"/>
        <w:ind w:firstLine="709"/>
        <w:jc w:val="center"/>
        <w:rPr>
          <w:sz w:val="28"/>
          <w:szCs w:val="28"/>
          <w:lang w:val="en-US"/>
        </w:rPr>
      </w:pPr>
      <w:r w:rsidRPr="00986007">
        <w:rPr>
          <w:rFonts w:eastAsia="Andale Sans UI"/>
          <w:b/>
          <w:bCs/>
          <w:sz w:val="28"/>
          <w:szCs w:val="28"/>
          <w:lang w:val="en-US"/>
        </w:rPr>
        <w:t>(Non-finite forms of the verb)</w:t>
      </w:r>
    </w:p>
    <w:p w:rsidR="00817812" w:rsidRPr="00986007" w:rsidRDefault="00817812" w:rsidP="00817812">
      <w:pPr>
        <w:spacing w:line="150" w:lineRule="atLeast"/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17812" w:rsidRPr="00986007" w:rsidRDefault="00817812" w:rsidP="00817812">
      <w:pPr>
        <w:spacing w:line="150" w:lineRule="atLeast"/>
        <w:ind w:firstLine="709"/>
        <w:jc w:val="both"/>
        <w:rPr>
          <w:rFonts w:eastAsia="Andale Sans UI"/>
          <w:b/>
          <w:bCs/>
          <w:sz w:val="28"/>
          <w:szCs w:val="28"/>
        </w:rPr>
      </w:pPr>
      <w:r w:rsidRPr="00986007">
        <w:rPr>
          <w:rFonts w:eastAsia="Andale Sans UI"/>
          <w:sz w:val="28"/>
          <w:szCs w:val="28"/>
        </w:rPr>
        <w:t>В английском языке глагол имеет три неличные формы:</w:t>
      </w:r>
    </w:p>
    <w:p w:rsidR="00817812" w:rsidRPr="00986007" w:rsidRDefault="00817812" w:rsidP="00817812">
      <w:pPr>
        <w:spacing w:line="150" w:lineRule="atLeast"/>
        <w:ind w:firstLine="1155"/>
        <w:jc w:val="both"/>
        <w:rPr>
          <w:rFonts w:eastAsia="Andale Sans UI"/>
          <w:b/>
          <w:bCs/>
          <w:sz w:val="28"/>
          <w:szCs w:val="28"/>
          <w:lang w:val="en-US"/>
        </w:rPr>
      </w:pPr>
      <w:r w:rsidRPr="00986007">
        <w:rPr>
          <w:rFonts w:eastAsia="Andale Sans UI"/>
          <w:b/>
          <w:bCs/>
          <w:sz w:val="28"/>
          <w:szCs w:val="28"/>
          <w:lang w:val="en-US"/>
        </w:rPr>
        <w:t>The Infinitive</w:t>
      </w:r>
      <w:r w:rsidRPr="00986007">
        <w:rPr>
          <w:rFonts w:eastAsia="Andale Sans UI"/>
          <w:sz w:val="28"/>
          <w:szCs w:val="28"/>
          <w:lang w:val="en-US"/>
        </w:rPr>
        <w:t xml:space="preserve"> (</w:t>
      </w:r>
      <w:r w:rsidRPr="00986007">
        <w:rPr>
          <w:rFonts w:eastAsia="Andale Sans UI"/>
          <w:sz w:val="28"/>
          <w:szCs w:val="28"/>
        </w:rPr>
        <w:t>неопределенная</w:t>
      </w:r>
      <w:r w:rsidRPr="00986007">
        <w:rPr>
          <w:rFonts w:eastAsia="Andale Sans UI"/>
          <w:sz w:val="28"/>
          <w:szCs w:val="28"/>
          <w:lang w:val="en-US"/>
        </w:rPr>
        <w:t xml:space="preserve"> </w:t>
      </w:r>
      <w:r w:rsidRPr="00986007">
        <w:rPr>
          <w:rFonts w:eastAsia="Andale Sans UI"/>
          <w:sz w:val="28"/>
          <w:szCs w:val="28"/>
        </w:rPr>
        <w:t>форма</w:t>
      </w:r>
      <w:r w:rsidRPr="00986007">
        <w:rPr>
          <w:rFonts w:eastAsia="Andale Sans UI"/>
          <w:sz w:val="28"/>
          <w:szCs w:val="28"/>
          <w:lang w:val="en-US"/>
        </w:rPr>
        <w:t>)</w:t>
      </w:r>
    </w:p>
    <w:p w:rsidR="00817812" w:rsidRPr="00986007" w:rsidRDefault="00817812" w:rsidP="00817812">
      <w:pPr>
        <w:spacing w:line="150" w:lineRule="atLeast"/>
        <w:ind w:firstLine="1155"/>
        <w:jc w:val="both"/>
        <w:rPr>
          <w:rFonts w:eastAsia="Andale Sans UI"/>
          <w:b/>
          <w:bCs/>
          <w:sz w:val="28"/>
          <w:szCs w:val="28"/>
          <w:lang w:val="en-US"/>
        </w:rPr>
      </w:pPr>
      <w:r w:rsidRPr="00986007">
        <w:rPr>
          <w:rFonts w:eastAsia="Andale Sans UI"/>
          <w:b/>
          <w:bCs/>
          <w:sz w:val="28"/>
          <w:szCs w:val="28"/>
          <w:lang w:val="en-US"/>
        </w:rPr>
        <w:t>The Participle</w:t>
      </w:r>
      <w:r w:rsidRPr="00986007">
        <w:rPr>
          <w:rFonts w:eastAsia="Andale Sans UI"/>
          <w:sz w:val="28"/>
          <w:szCs w:val="28"/>
          <w:lang w:val="en-US"/>
        </w:rPr>
        <w:t xml:space="preserve"> (</w:t>
      </w:r>
      <w:r w:rsidRPr="00986007">
        <w:rPr>
          <w:rFonts w:eastAsia="Andale Sans UI"/>
          <w:sz w:val="28"/>
          <w:szCs w:val="28"/>
        </w:rPr>
        <w:t>причастие</w:t>
      </w:r>
      <w:r w:rsidRPr="00986007">
        <w:rPr>
          <w:rFonts w:eastAsia="Andale Sans UI"/>
          <w:sz w:val="28"/>
          <w:szCs w:val="28"/>
          <w:lang w:val="en-US"/>
        </w:rPr>
        <w:t>)</w:t>
      </w:r>
    </w:p>
    <w:p w:rsidR="00817812" w:rsidRPr="00986007" w:rsidRDefault="00817812" w:rsidP="00817812">
      <w:pPr>
        <w:spacing w:line="150" w:lineRule="atLeast"/>
        <w:ind w:firstLine="1155"/>
        <w:jc w:val="both"/>
        <w:rPr>
          <w:rFonts w:eastAsia="Andale Sans UI"/>
          <w:sz w:val="28"/>
          <w:szCs w:val="28"/>
        </w:rPr>
      </w:pPr>
      <w:r w:rsidRPr="00986007">
        <w:rPr>
          <w:rFonts w:eastAsia="Andale Sans UI"/>
          <w:b/>
          <w:bCs/>
          <w:sz w:val="28"/>
          <w:szCs w:val="28"/>
          <w:lang w:val="en-US"/>
        </w:rPr>
        <w:t>The</w:t>
      </w:r>
      <w:r w:rsidRPr="00986007">
        <w:rPr>
          <w:rFonts w:eastAsia="Andale Sans UI"/>
          <w:b/>
          <w:bCs/>
          <w:sz w:val="28"/>
          <w:szCs w:val="28"/>
        </w:rPr>
        <w:t xml:space="preserve">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Gerund</w:t>
      </w:r>
      <w:r w:rsidRPr="00986007">
        <w:rPr>
          <w:rFonts w:eastAsia="Andale Sans UI"/>
          <w:sz w:val="28"/>
          <w:szCs w:val="28"/>
        </w:rPr>
        <w:t xml:space="preserve"> (герундий)</w:t>
      </w:r>
    </w:p>
    <w:p w:rsidR="00817812" w:rsidRPr="00986007" w:rsidRDefault="00817812" w:rsidP="00817812">
      <w:pPr>
        <w:spacing w:line="150" w:lineRule="atLeast"/>
        <w:ind w:firstLine="709"/>
        <w:jc w:val="both"/>
        <w:rPr>
          <w:sz w:val="28"/>
          <w:szCs w:val="28"/>
        </w:rPr>
      </w:pPr>
      <w:r w:rsidRPr="00986007">
        <w:rPr>
          <w:rFonts w:eastAsia="Andale Sans UI"/>
          <w:sz w:val="28"/>
          <w:szCs w:val="28"/>
        </w:rPr>
        <w:t>Неличные формы глагола не имеют форм лица и числа и поэтому не могут самостоятельно выступать в функции сказуемого.</w:t>
      </w:r>
    </w:p>
    <w:p w:rsidR="00817812" w:rsidRPr="00986007" w:rsidRDefault="00817812" w:rsidP="00817812">
      <w:pPr>
        <w:spacing w:line="150" w:lineRule="atLeast"/>
        <w:ind w:firstLine="709"/>
        <w:jc w:val="both"/>
        <w:rPr>
          <w:sz w:val="28"/>
          <w:szCs w:val="28"/>
        </w:rPr>
      </w:pPr>
    </w:p>
    <w:p w:rsidR="00817812" w:rsidRPr="00986007" w:rsidRDefault="00817812" w:rsidP="00817812">
      <w:pPr>
        <w:spacing w:line="150" w:lineRule="atLeast"/>
        <w:ind w:firstLine="709"/>
        <w:jc w:val="center"/>
        <w:rPr>
          <w:rFonts w:eastAsia="Andale Sans UI"/>
          <w:b/>
          <w:bCs/>
          <w:sz w:val="28"/>
          <w:szCs w:val="28"/>
        </w:rPr>
      </w:pPr>
      <w:r w:rsidRPr="00986007">
        <w:rPr>
          <w:b/>
          <w:bCs/>
          <w:i/>
          <w:iCs/>
          <w:sz w:val="28"/>
          <w:szCs w:val="28"/>
        </w:rPr>
        <w:t>Инфинитив</w:t>
      </w:r>
    </w:p>
    <w:p w:rsidR="00817812" w:rsidRPr="00986007" w:rsidRDefault="00817812" w:rsidP="00817812">
      <w:pPr>
        <w:spacing w:line="150" w:lineRule="atLeast"/>
        <w:ind w:firstLine="709"/>
        <w:jc w:val="center"/>
        <w:rPr>
          <w:b/>
          <w:bCs/>
          <w:sz w:val="28"/>
          <w:szCs w:val="28"/>
        </w:rPr>
      </w:pPr>
      <w:r w:rsidRPr="00986007">
        <w:rPr>
          <w:rFonts w:eastAsia="Andale Sans UI"/>
          <w:b/>
          <w:bCs/>
          <w:sz w:val="28"/>
          <w:szCs w:val="28"/>
        </w:rPr>
        <w:t>(T</w:t>
      </w:r>
      <w:r w:rsidRPr="00986007">
        <w:rPr>
          <w:rFonts w:eastAsia="Andale Sans UI"/>
          <w:b/>
          <w:bCs/>
          <w:sz w:val="28"/>
          <w:szCs w:val="28"/>
          <w:lang w:val="en-US"/>
        </w:rPr>
        <w:t>he</w:t>
      </w:r>
      <w:r w:rsidRPr="00986007">
        <w:rPr>
          <w:rFonts w:eastAsia="Andale Sans UI"/>
          <w:b/>
          <w:bCs/>
          <w:sz w:val="28"/>
          <w:szCs w:val="28"/>
        </w:rPr>
        <w:t xml:space="preserve">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Infinitive</w:t>
      </w:r>
      <w:r w:rsidRPr="00986007">
        <w:rPr>
          <w:rFonts w:eastAsia="Andale Sans UI"/>
          <w:b/>
          <w:bCs/>
          <w:sz w:val="28"/>
          <w:szCs w:val="28"/>
        </w:rPr>
        <w:t>)</w:t>
      </w:r>
    </w:p>
    <w:p w:rsidR="00817812" w:rsidRPr="00986007" w:rsidRDefault="00817812" w:rsidP="00817812">
      <w:pPr>
        <w:spacing w:line="150" w:lineRule="atLeast"/>
        <w:ind w:firstLine="709"/>
        <w:jc w:val="center"/>
        <w:rPr>
          <w:b/>
          <w:bCs/>
          <w:sz w:val="28"/>
          <w:szCs w:val="28"/>
        </w:rPr>
      </w:pPr>
    </w:p>
    <w:p w:rsidR="00817812" w:rsidRPr="00986007" w:rsidRDefault="00817812" w:rsidP="00817812">
      <w:pPr>
        <w:spacing w:line="150" w:lineRule="atLeast"/>
        <w:ind w:firstLine="709"/>
        <w:jc w:val="both"/>
        <w:rPr>
          <w:rFonts w:eastAsia="Andale Sans UI"/>
          <w:sz w:val="28"/>
          <w:szCs w:val="28"/>
        </w:rPr>
      </w:pPr>
      <w:r w:rsidRPr="00986007">
        <w:rPr>
          <w:rFonts w:eastAsia="Andale Sans UI"/>
          <w:b/>
          <w:bCs/>
          <w:sz w:val="28"/>
          <w:szCs w:val="28"/>
        </w:rPr>
        <w:t>Инфинитив</w:t>
      </w:r>
      <w:r w:rsidRPr="00986007">
        <w:rPr>
          <w:rFonts w:eastAsia="Andale Sans UI"/>
          <w:sz w:val="28"/>
          <w:szCs w:val="28"/>
        </w:rPr>
        <w:t xml:space="preserve"> является основной глагольной формой, от которой образуются все личные формы глагола во всех группах времен в действительном и страдательном залогах. Показателем инфинитива в английском языке служит частица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to</w:t>
      </w:r>
      <w:r w:rsidRPr="00986007">
        <w:rPr>
          <w:rFonts w:eastAsia="Andale Sans UI"/>
          <w:sz w:val="28"/>
          <w:szCs w:val="28"/>
        </w:rPr>
        <w:t>.</w:t>
      </w:r>
    </w:p>
    <w:p w:rsidR="00817812" w:rsidRPr="00986007" w:rsidRDefault="00817812" w:rsidP="00817812">
      <w:pPr>
        <w:spacing w:line="150" w:lineRule="atLeast"/>
        <w:ind w:firstLine="709"/>
        <w:jc w:val="both"/>
        <w:rPr>
          <w:sz w:val="28"/>
          <w:szCs w:val="28"/>
        </w:rPr>
      </w:pPr>
    </w:p>
    <w:p w:rsidR="00817812" w:rsidRPr="00986007" w:rsidRDefault="00817812" w:rsidP="00817812">
      <w:pPr>
        <w:spacing w:line="150" w:lineRule="atLeast"/>
        <w:ind w:firstLine="709"/>
        <w:jc w:val="both"/>
        <w:rPr>
          <w:sz w:val="28"/>
          <w:szCs w:val="28"/>
        </w:rPr>
      </w:pPr>
    </w:p>
    <w:p w:rsidR="00817812" w:rsidRPr="00986007" w:rsidRDefault="00817812" w:rsidP="00817812">
      <w:pPr>
        <w:spacing w:line="150" w:lineRule="atLeast"/>
        <w:jc w:val="both"/>
        <w:rPr>
          <w:b/>
          <w:bCs/>
          <w:sz w:val="28"/>
          <w:szCs w:val="28"/>
        </w:rPr>
      </w:pPr>
      <w:r w:rsidRPr="00986007">
        <w:rPr>
          <w:rFonts w:eastAsia="Andale Sans UI"/>
          <w:sz w:val="28"/>
          <w:szCs w:val="28"/>
        </w:rPr>
        <w:t>Таблица 1. Формы инфинитива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817812" w:rsidRPr="00986007" w:rsidTr="00F11C8E"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b/>
                <w:bCs/>
                <w:sz w:val="28"/>
                <w:szCs w:val="28"/>
                <w:lang w:val="en-US"/>
              </w:rPr>
              <w:t>Forms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b/>
                <w:bCs/>
                <w:sz w:val="28"/>
                <w:szCs w:val="28"/>
                <w:lang w:val="en-US"/>
              </w:rPr>
              <w:t>Active Voice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b/>
                <w:bCs/>
                <w:sz w:val="28"/>
                <w:szCs w:val="28"/>
                <w:lang w:val="en-US"/>
              </w:rPr>
              <w:t>Passive Voice</w:t>
            </w:r>
          </w:p>
        </w:tc>
      </w:tr>
      <w:tr w:rsidR="00817812" w:rsidRPr="00817812" w:rsidTr="00F11C8E">
        <w:tc>
          <w:tcPr>
            <w:tcW w:w="3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Indefinite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to translate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to be translated</w:t>
            </w: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(to be + Participle II)</w:t>
            </w:r>
          </w:p>
        </w:tc>
      </w:tr>
      <w:tr w:rsidR="00817812" w:rsidRPr="00986007" w:rsidTr="00F11C8E">
        <w:tc>
          <w:tcPr>
            <w:tcW w:w="3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Continuous</w:t>
            </w: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Perfect</w:t>
            </w: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Perfect</w:t>
            </w: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to be translating</w:t>
            </w: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(to be + Participle I)</w:t>
            </w: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to have translated</w:t>
            </w: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(to have + Participle II)</w:t>
            </w: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to have been translating</w:t>
            </w: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(to have been + Participle I)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to have been translated</w:t>
            </w: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(to have been + Participle II)</w:t>
            </w: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817812" w:rsidRPr="00986007" w:rsidRDefault="00817812" w:rsidP="00F11C8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817812" w:rsidRPr="00986007" w:rsidRDefault="00817812" w:rsidP="00817812">
      <w:pPr>
        <w:spacing w:line="150" w:lineRule="atLeast"/>
        <w:ind w:firstLine="709"/>
        <w:jc w:val="both"/>
        <w:rPr>
          <w:sz w:val="28"/>
          <w:szCs w:val="28"/>
        </w:rPr>
      </w:pPr>
    </w:p>
    <w:p w:rsidR="00817812" w:rsidRPr="00986007" w:rsidRDefault="00817812" w:rsidP="00817812">
      <w:pPr>
        <w:spacing w:line="150" w:lineRule="atLeast"/>
        <w:ind w:firstLine="709"/>
        <w:jc w:val="center"/>
        <w:rPr>
          <w:rFonts w:eastAsia="Andale Sans UI"/>
          <w:b/>
          <w:bCs/>
          <w:sz w:val="28"/>
          <w:szCs w:val="28"/>
        </w:rPr>
      </w:pPr>
      <w:r w:rsidRPr="00986007">
        <w:rPr>
          <w:b/>
          <w:bCs/>
          <w:i/>
          <w:iCs/>
          <w:sz w:val="28"/>
          <w:szCs w:val="28"/>
        </w:rPr>
        <w:t>Причастие</w:t>
      </w:r>
    </w:p>
    <w:p w:rsidR="00817812" w:rsidRPr="00986007" w:rsidRDefault="00817812" w:rsidP="00817812">
      <w:pPr>
        <w:spacing w:line="150" w:lineRule="atLeast"/>
        <w:ind w:firstLine="709"/>
        <w:jc w:val="center"/>
        <w:rPr>
          <w:b/>
          <w:bCs/>
          <w:sz w:val="28"/>
          <w:szCs w:val="28"/>
        </w:rPr>
      </w:pPr>
      <w:r w:rsidRPr="00986007">
        <w:rPr>
          <w:rFonts w:eastAsia="Andale Sans UI"/>
          <w:b/>
          <w:bCs/>
          <w:sz w:val="28"/>
          <w:szCs w:val="28"/>
        </w:rPr>
        <w:t>(</w:t>
      </w:r>
      <w:r w:rsidRPr="00986007">
        <w:rPr>
          <w:rFonts w:eastAsia="Andale Sans UI"/>
          <w:b/>
          <w:bCs/>
          <w:sz w:val="28"/>
          <w:szCs w:val="28"/>
          <w:lang w:val="en-US"/>
        </w:rPr>
        <w:t>The</w:t>
      </w:r>
      <w:r w:rsidRPr="00986007">
        <w:rPr>
          <w:rFonts w:eastAsia="Andale Sans UI"/>
          <w:b/>
          <w:bCs/>
          <w:sz w:val="28"/>
          <w:szCs w:val="28"/>
        </w:rPr>
        <w:t xml:space="preserve">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Participle</w:t>
      </w:r>
      <w:r w:rsidRPr="00986007">
        <w:rPr>
          <w:rFonts w:eastAsia="Andale Sans UI"/>
          <w:b/>
          <w:bCs/>
          <w:sz w:val="28"/>
          <w:szCs w:val="28"/>
        </w:rPr>
        <w:t>)</w:t>
      </w:r>
    </w:p>
    <w:p w:rsidR="00817812" w:rsidRPr="00986007" w:rsidRDefault="00817812" w:rsidP="00817812">
      <w:pPr>
        <w:spacing w:line="150" w:lineRule="atLeast"/>
        <w:ind w:firstLine="709"/>
        <w:jc w:val="center"/>
        <w:rPr>
          <w:b/>
          <w:bCs/>
          <w:sz w:val="28"/>
          <w:szCs w:val="28"/>
        </w:rPr>
      </w:pPr>
    </w:p>
    <w:p w:rsidR="00817812" w:rsidRPr="00986007" w:rsidRDefault="00817812" w:rsidP="00817812">
      <w:pPr>
        <w:spacing w:line="150" w:lineRule="atLeast"/>
        <w:ind w:firstLine="709"/>
        <w:jc w:val="both"/>
        <w:rPr>
          <w:rFonts w:eastAsia="Andale Sans UI"/>
          <w:sz w:val="28"/>
          <w:szCs w:val="28"/>
        </w:rPr>
      </w:pPr>
      <w:r w:rsidRPr="00986007">
        <w:rPr>
          <w:rFonts w:eastAsia="Andale Sans UI"/>
          <w:b/>
          <w:bCs/>
          <w:sz w:val="28"/>
          <w:szCs w:val="28"/>
        </w:rPr>
        <w:t>Причастие</w:t>
      </w:r>
      <w:r w:rsidRPr="00986007">
        <w:rPr>
          <w:rFonts w:eastAsia="Andale Sans UI"/>
          <w:sz w:val="28"/>
          <w:szCs w:val="28"/>
        </w:rPr>
        <w:t xml:space="preserve"> </w:t>
      </w:r>
      <w:r w:rsidRPr="00986007">
        <w:rPr>
          <w:sz w:val="28"/>
          <w:szCs w:val="28"/>
        </w:rPr>
        <w:t>–</w:t>
      </w:r>
      <w:r w:rsidRPr="00986007">
        <w:rPr>
          <w:rFonts w:eastAsia="Andale Sans UI"/>
          <w:sz w:val="28"/>
          <w:szCs w:val="28"/>
        </w:rPr>
        <w:t xml:space="preserve"> это неличная форма глагола, которая обладает признаками глагола, прилага</w:t>
      </w:r>
      <w:r w:rsidRPr="00986007">
        <w:rPr>
          <w:rFonts w:eastAsia="Andale Sans UI"/>
          <w:sz w:val="28"/>
          <w:szCs w:val="28"/>
        </w:rPr>
        <w:softHyphen/>
        <w:t xml:space="preserve">тельного и наречия. В современном английском языке имеется два причастия: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Participle</w:t>
      </w:r>
      <w:r w:rsidRPr="00986007">
        <w:rPr>
          <w:rFonts w:eastAsia="Andale Sans UI"/>
          <w:b/>
          <w:bCs/>
          <w:sz w:val="28"/>
          <w:szCs w:val="28"/>
        </w:rPr>
        <w:t xml:space="preserve">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I</w:t>
      </w:r>
      <w:r w:rsidRPr="00986007">
        <w:rPr>
          <w:rFonts w:eastAsia="Andale Sans UI"/>
          <w:sz w:val="28"/>
          <w:szCs w:val="28"/>
        </w:rPr>
        <w:t xml:space="preserve"> и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Participle</w:t>
      </w:r>
      <w:r w:rsidRPr="00986007">
        <w:rPr>
          <w:rFonts w:eastAsia="Andale Sans UI"/>
          <w:b/>
          <w:bCs/>
          <w:sz w:val="28"/>
          <w:szCs w:val="28"/>
        </w:rPr>
        <w:t xml:space="preserve">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II</w:t>
      </w:r>
      <w:r w:rsidRPr="00986007">
        <w:rPr>
          <w:rFonts w:eastAsia="Andale Sans UI"/>
          <w:b/>
          <w:bCs/>
          <w:sz w:val="28"/>
          <w:szCs w:val="28"/>
        </w:rPr>
        <w:t>.</w:t>
      </w:r>
    </w:p>
    <w:p w:rsidR="00817812" w:rsidRPr="00986007" w:rsidRDefault="00817812" w:rsidP="00817812">
      <w:pPr>
        <w:spacing w:line="150" w:lineRule="atLeast"/>
        <w:ind w:firstLine="709"/>
        <w:jc w:val="both"/>
        <w:rPr>
          <w:rFonts w:eastAsia="Andale Sans UI"/>
          <w:b/>
          <w:bCs/>
          <w:sz w:val="28"/>
          <w:szCs w:val="28"/>
        </w:rPr>
      </w:pPr>
      <w:r w:rsidRPr="00986007">
        <w:rPr>
          <w:rFonts w:eastAsia="Andale Sans UI"/>
          <w:sz w:val="28"/>
          <w:szCs w:val="28"/>
        </w:rPr>
        <w:t xml:space="preserve">Формы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Participle</w:t>
      </w:r>
      <w:r w:rsidRPr="00986007">
        <w:rPr>
          <w:rFonts w:eastAsia="Andale Sans UI"/>
          <w:b/>
          <w:bCs/>
          <w:sz w:val="28"/>
          <w:szCs w:val="28"/>
        </w:rPr>
        <w:t xml:space="preserve">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I</w:t>
      </w:r>
      <w:r w:rsidRPr="00986007">
        <w:rPr>
          <w:rFonts w:eastAsia="Andale Sans UI"/>
          <w:sz w:val="28"/>
          <w:szCs w:val="28"/>
        </w:rPr>
        <w:t xml:space="preserve"> </w:t>
      </w:r>
      <w:r w:rsidRPr="00986007">
        <w:rPr>
          <w:rFonts w:eastAsia="Andale Sans UI"/>
          <w:b/>
          <w:bCs/>
          <w:sz w:val="28"/>
          <w:szCs w:val="28"/>
        </w:rPr>
        <w:t>(</w:t>
      </w:r>
      <w:r w:rsidRPr="00986007">
        <w:rPr>
          <w:rFonts w:eastAsia="Andale Sans UI"/>
          <w:b/>
          <w:bCs/>
          <w:sz w:val="28"/>
          <w:szCs w:val="28"/>
          <w:lang w:val="en-US"/>
        </w:rPr>
        <w:t>Indefinite</w:t>
      </w:r>
      <w:r w:rsidRPr="00986007">
        <w:rPr>
          <w:rFonts w:eastAsia="Andale Sans UI"/>
          <w:b/>
          <w:bCs/>
          <w:sz w:val="28"/>
          <w:szCs w:val="28"/>
        </w:rPr>
        <w:t xml:space="preserve">,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Perfect</w:t>
      </w:r>
      <w:r w:rsidRPr="00986007">
        <w:rPr>
          <w:rFonts w:eastAsia="Andale Sans UI"/>
          <w:b/>
          <w:bCs/>
          <w:sz w:val="28"/>
          <w:szCs w:val="28"/>
        </w:rPr>
        <w:t>)</w:t>
      </w:r>
      <w:r w:rsidRPr="00986007">
        <w:rPr>
          <w:rFonts w:eastAsia="Andale Sans UI"/>
          <w:sz w:val="28"/>
          <w:szCs w:val="28"/>
        </w:rPr>
        <w:t xml:space="preserve"> образуются из основы глагола (инфинитива без ча</w:t>
      </w:r>
      <w:r w:rsidRPr="00986007">
        <w:rPr>
          <w:rFonts w:eastAsia="Andale Sans UI"/>
          <w:sz w:val="28"/>
          <w:szCs w:val="28"/>
        </w:rPr>
        <w:softHyphen/>
        <w:t xml:space="preserve">стицы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to</w:t>
      </w:r>
      <w:r w:rsidRPr="00986007">
        <w:rPr>
          <w:rFonts w:eastAsia="Andale Sans UI"/>
          <w:sz w:val="28"/>
          <w:szCs w:val="28"/>
        </w:rPr>
        <w:t xml:space="preserve">) с помощью прибавления суффикса </w:t>
      </w:r>
      <w:r w:rsidRPr="00986007">
        <w:rPr>
          <w:rFonts w:eastAsia="Andale Sans UI"/>
          <w:b/>
          <w:bCs/>
          <w:sz w:val="28"/>
          <w:szCs w:val="28"/>
        </w:rPr>
        <w:t>-</w:t>
      </w:r>
      <w:proofErr w:type="spellStart"/>
      <w:r w:rsidRPr="00986007">
        <w:rPr>
          <w:rFonts w:eastAsia="Andale Sans UI"/>
          <w:b/>
          <w:bCs/>
          <w:sz w:val="28"/>
          <w:szCs w:val="28"/>
          <w:lang w:val="en-US"/>
        </w:rPr>
        <w:t>ing</w:t>
      </w:r>
      <w:proofErr w:type="spellEnd"/>
      <w:r w:rsidRPr="00986007">
        <w:rPr>
          <w:rFonts w:eastAsia="Andale Sans UI"/>
          <w:sz w:val="28"/>
          <w:szCs w:val="28"/>
        </w:rPr>
        <w:t>.</w:t>
      </w:r>
    </w:p>
    <w:p w:rsidR="00817812" w:rsidRPr="00986007" w:rsidRDefault="00817812" w:rsidP="00817812">
      <w:pPr>
        <w:spacing w:line="150" w:lineRule="atLeast"/>
        <w:ind w:firstLine="709"/>
        <w:jc w:val="both"/>
        <w:rPr>
          <w:rFonts w:eastAsia="Andale Sans UI"/>
          <w:b/>
          <w:bCs/>
          <w:sz w:val="28"/>
          <w:szCs w:val="28"/>
        </w:rPr>
      </w:pPr>
      <w:r w:rsidRPr="00986007">
        <w:rPr>
          <w:rFonts w:eastAsia="Andale Sans UI"/>
          <w:b/>
          <w:bCs/>
          <w:sz w:val="28"/>
          <w:szCs w:val="28"/>
          <w:lang w:val="en-US"/>
        </w:rPr>
        <w:t>Participle</w:t>
      </w:r>
      <w:r w:rsidRPr="00986007">
        <w:rPr>
          <w:rFonts w:eastAsia="Andale Sans UI"/>
          <w:b/>
          <w:bCs/>
          <w:sz w:val="28"/>
          <w:szCs w:val="28"/>
        </w:rPr>
        <w:t xml:space="preserve">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II</w:t>
      </w:r>
      <w:r w:rsidRPr="00986007">
        <w:rPr>
          <w:rFonts w:eastAsia="Andale Sans UI"/>
          <w:sz w:val="28"/>
          <w:szCs w:val="28"/>
        </w:rPr>
        <w:t xml:space="preserve"> имеет только форму страдательного залога и образуется путем прибавления к основе глагола суффикса </w:t>
      </w:r>
      <w:r w:rsidRPr="00986007">
        <w:rPr>
          <w:rFonts w:eastAsia="Andale Sans UI"/>
          <w:b/>
          <w:bCs/>
          <w:sz w:val="28"/>
          <w:szCs w:val="28"/>
        </w:rPr>
        <w:t>-</w:t>
      </w:r>
      <w:proofErr w:type="spellStart"/>
      <w:r w:rsidRPr="00986007">
        <w:rPr>
          <w:rFonts w:eastAsia="Andale Sans UI"/>
          <w:b/>
          <w:bCs/>
          <w:sz w:val="28"/>
          <w:szCs w:val="28"/>
          <w:lang w:val="en-US"/>
        </w:rPr>
        <w:t>ed</w:t>
      </w:r>
      <w:proofErr w:type="spellEnd"/>
      <w:r w:rsidRPr="00986007">
        <w:rPr>
          <w:rFonts w:eastAsia="Andale Sans UI"/>
          <w:b/>
          <w:bCs/>
          <w:sz w:val="28"/>
          <w:szCs w:val="28"/>
        </w:rPr>
        <w:t>.</w:t>
      </w:r>
    </w:p>
    <w:p w:rsidR="00817812" w:rsidRPr="00986007" w:rsidRDefault="00817812" w:rsidP="00817812">
      <w:pPr>
        <w:spacing w:line="150" w:lineRule="atLeast"/>
        <w:ind w:firstLine="709"/>
        <w:jc w:val="both"/>
        <w:rPr>
          <w:rFonts w:eastAsia="Andale Sans UI"/>
          <w:sz w:val="28"/>
          <w:szCs w:val="28"/>
        </w:rPr>
      </w:pPr>
      <w:r w:rsidRPr="00986007">
        <w:rPr>
          <w:rFonts w:eastAsia="Andale Sans UI"/>
          <w:b/>
          <w:bCs/>
          <w:sz w:val="28"/>
          <w:szCs w:val="28"/>
          <w:lang w:val="en-US"/>
        </w:rPr>
        <w:t>Participle</w:t>
      </w:r>
      <w:r w:rsidRPr="00986007">
        <w:rPr>
          <w:rFonts w:eastAsia="Andale Sans UI"/>
          <w:b/>
          <w:bCs/>
          <w:sz w:val="28"/>
          <w:szCs w:val="28"/>
        </w:rPr>
        <w:t xml:space="preserve"> </w:t>
      </w:r>
      <w:r w:rsidRPr="00986007">
        <w:rPr>
          <w:rFonts w:eastAsia="Andale Sans UI"/>
          <w:b/>
          <w:bCs/>
          <w:sz w:val="28"/>
          <w:szCs w:val="28"/>
          <w:lang w:val="en-US"/>
        </w:rPr>
        <w:t>II</w:t>
      </w:r>
      <w:r w:rsidRPr="00986007">
        <w:rPr>
          <w:rFonts w:eastAsia="Andale Sans UI"/>
          <w:sz w:val="28"/>
          <w:szCs w:val="28"/>
        </w:rPr>
        <w:t xml:space="preserve"> неправильных глаголов является их третьей формой.</w:t>
      </w:r>
    </w:p>
    <w:p w:rsidR="00817812" w:rsidRPr="00986007" w:rsidRDefault="00817812" w:rsidP="00817812">
      <w:pPr>
        <w:spacing w:line="150" w:lineRule="atLeast"/>
        <w:ind w:firstLine="709"/>
        <w:jc w:val="both"/>
        <w:rPr>
          <w:sz w:val="28"/>
          <w:szCs w:val="28"/>
        </w:rPr>
      </w:pPr>
    </w:p>
    <w:p w:rsidR="00817812" w:rsidRPr="00986007" w:rsidRDefault="00817812" w:rsidP="00817812">
      <w:pPr>
        <w:spacing w:line="15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817812" w:rsidRPr="00986007" w:rsidTr="00F11C8E"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b/>
                <w:bCs/>
                <w:sz w:val="28"/>
                <w:szCs w:val="28"/>
                <w:lang w:val="en-US"/>
              </w:rPr>
              <w:t>Forms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b/>
                <w:bCs/>
                <w:sz w:val="28"/>
                <w:szCs w:val="28"/>
                <w:lang w:val="en-US"/>
              </w:rPr>
              <w:t>Active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b/>
                <w:bCs/>
                <w:sz w:val="28"/>
                <w:szCs w:val="28"/>
                <w:lang w:val="en-US"/>
              </w:rPr>
              <w:t>Passive</w:t>
            </w:r>
          </w:p>
        </w:tc>
      </w:tr>
      <w:tr w:rsidR="00817812" w:rsidRPr="00986007" w:rsidTr="00F11C8E">
        <w:tc>
          <w:tcPr>
            <w:tcW w:w="3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Participle I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using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being used</w:t>
            </w:r>
          </w:p>
        </w:tc>
      </w:tr>
      <w:tr w:rsidR="00817812" w:rsidRPr="00986007" w:rsidTr="00F11C8E">
        <w:tc>
          <w:tcPr>
            <w:tcW w:w="3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lastRenderedPageBreak/>
              <w:t>Participle II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used</w:t>
            </w:r>
          </w:p>
        </w:tc>
      </w:tr>
      <w:tr w:rsidR="00817812" w:rsidRPr="00986007" w:rsidTr="00F11C8E">
        <w:tc>
          <w:tcPr>
            <w:tcW w:w="3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Perfect Participle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having used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86007">
              <w:rPr>
                <w:rFonts w:cs="Times New Roman"/>
                <w:sz w:val="28"/>
                <w:szCs w:val="28"/>
                <w:lang w:val="en-US"/>
              </w:rPr>
              <w:t>having been used</w:t>
            </w:r>
          </w:p>
        </w:tc>
      </w:tr>
    </w:tbl>
    <w:p w:rsidR="00817812" w:rsidRPr="00986007" w:rsidRDefault="00817812" w:rsidP="00817812">
      <w:pPr>
        <w:spacing w:line="150" w:lineRule="atLeas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17812" w:rsidRPr="00986007" w:rsidTr="00F11C8E">
        <w:tc>
          <w:tcPr>
            <w:tcW w:w="10421" w:type="dxa"/>
            <w:gridSpan w:val="3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Как переводить формы причастия на русский язык</w:t>
            </w:r>
          </w:p>
        </w:tc>
      </w:tr>
      <w:tr w:rsidR="00817812" w:rsidRPr="00986007" w:rsidTr="00F11C8E">
        <w:trPr>
          <w:trHeight w:val="527"/>
        </w:trPr>
        <w:tc>
          <w:tcPr>
            <w:tcW w:w="3473" w:type="dxa"/>
            <w:vMerge w:val="restart"/>
          </w:tcPr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>Формы</w:t>
            </w:r>
          </w:p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>причастия</w:t>
            </w:r>
          </w:p>
        </w:tc>
        <w:tc>
          <w:tcPr>
            <w:tcW w:w="6948" w:type="dxa"/>
            <w:gridSpan w:val="2"/>
          </w:tcPr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>Как их переводить</w:t>
            </w:r>
          </w:p>
        </w:tc>
      </w:tr>
      <w:tr w:rsidR="00817812" w:rsidRPr="00986007" w:rsidTr="00F11C8E">
        <w:tc>
          <w:tcPr>
            <w:tcW w:w="3473" w:type="dxa"/>
            <w:vMerge/>
          </w:tcPr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>причастием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>деепричастием</w:t>
            </w:r>
          </w:p>
        </w:tc>
      </w:tr>
      <w:tr w:rsidR="00817812" w:rsidRPr="00986007" w:rsidTr="00F11C8E">
        <w:tc>
          <w:tcPr>
            <w:tcW w:w="3473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6007">
              <w:rPr>
                <w:b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читающий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читая</w:t>
            </w:r>
          </w:p>
        </w:tc>
      </w:tr>
      <w:tr w:rsidR="00817812" w:rsidRPr="00986007" w:rsidTr="00F11C8E">
        <w:tc>
          <w:tcPr>
            <w:tcW w:w="3473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6007">
              <w:rPr>
                <w:b/>
                <w:sz w:val="28"/>
                <w:szCs w:val="28"/>
                <w:lang w:val="en-US"/>
              </w:rPr>
              <w:t>having read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прочитав</w:t>
            </w:r>
          </w:p>
        </w:tc>
      </w:tr>
      <w:tr w:rsidR="00817812" w:rsidRPr="00986007" w:rsidTr="00F11C8E">
        <w:trPr>
          <w:trHeight w:val="1415"/>
        </w:trPr>
        <w:tc>
          <w:tcPr>
            <w:tcW w:w="3473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</w:p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</w:p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6007">
              <w:rPr>
                <w:b/>
                <w:sz w:val="28"/>
                <w:szCs w:val="28"/>
                <w:lang w:val="en-US"/>
              </w:rPr>
              <w:t>being read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читаемый</w:t>
            </w:r>
          </w:p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>(т.е. который читают)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будучи читаемым</w:t>
            </w:r>
          </w:p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 xml:space="preserve">(т.е. когда его читали), </w:t>
            </w:r>
          </w:p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будучи прочитанным</w:t>
            </w:r>
          </w:p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>(т.е. когда его прочитали)</w:t>
            </w:r>
          </w:p>
        </w:tc>
      </w:tr>
      <w:tr w:rsidR="00817812" w:rsidRPr="00986007" w:rsidTr="00F11C8E">
        <w:tc>
          <w:tcPr>
            <w:tcW w:w="3473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</w:p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6007">
              <w:rPr>
                <w:b/>
                <w:sz w:val="28"/>
                <w:szCs w:val="28"/>
                <w:lang w:val="en-US"/>
              </w:rPr>
              <w:t>having been read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</w:p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будучи прочитанным</w:t>
            </w:r>
          </w:p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>(т.е. когда его прочитали)</w:t>
            </w:r>
          </w:p>
        </w:tc>
      </w:tr>
      <w:tr w:rsidR="00817812" w:rsidRPr="00986007" w:rsidTr="00F11C8E">
        <w:tc>
          <w:tcPr>
            <w:tcW w:w="3473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6007">
              <w:rPr>
                <w:b/>
                <w:sz w:val="28"/>
                <w:szCs w:val="28"/>
                <w:lang w:val="en-US"/>
              </w:rPr>
              <w:t>read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прочитанный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-</w:t>
            </w:r>
          </w:p>
        </w:tc>
      </w:tr>
      <w:tr w:rsidR="00817812" w:rsidRPr="00986007" w:rsidTr="00F11C8E">
        <w:tc>
          <w:tcPr>
            <w:tcW w:w="3473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6007">
              <w:rPr>
                <w:b/>
                <w:sz w:val="28"/>
                <w:szCs w:val="28"/>
                <w:lang w:val="en-US"/>
              </w:rPr>
              <w:t>building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строящий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строя</w:t>
            </w:r>
          </w:p>
        </w:tc>
      </w:tr>
      <w:tr w:rsidR="00817812" w:rsidRPr="00986007" w:rsidTr="00F11C8E">
        <w:tc>
          <w:tcPr>
            <w:tcW w:w="3473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6007">
              <w:rPr>
                <w:b/>
                <w:sz w:val="28"/>
                <w:szCs w:val="28"/>
                <w:lang w:val="en-US"/>
              </w:rPr>
              <w:t>having built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построив</w:t>
            </w:r>
          </w:p>
        </w:tc>
      </w:tr>
      <w:tr w:rsidR="00817812" w:rsidRPr="00986007" w:rsidTr="00F11C8E">
        <w:tc>
          <w:tcPr>
            <w:tcW w:w="3473" w:type="dxa"/>
          </w:tcPr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</w:p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6007">
              <w:rPr>
                <w:b/>
                <w:sz w:val="28"/>
                <w:szCs w:val="28"/>
                <w:lang w:val="en-US"/>
              </w:rPr>
              <w:t>being built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строящийся</w:t>
            </w:r>
          </w:p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>(т.е. который строят)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будучи строящимся</w:t>
            </w:r>
          </w:p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>(т.е. когда его строили)</w:t>
            </w:r>
          </w:p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будучи построенным</w:t>
            </w:r>
          </w:p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>(т.е. когда его построили)</w:t>
            </w:r>
          </w:p>
        </w:tc>
      </w:tr>
      <w:tr w:rsidR="00817812" w:rsidRPr="00986007" w:rsidTr="00F11C8E">
        <w:tc>
          <w:tcPr>
            <w:tcW w:w="3473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  <w:lang w:val="en-US"/>
              </w:rPr>
              <w:t>having</w:t>
            </w:r>
            <w:r w:rsidRPr="00986007">
              <w:rPr>
                <w:b/>
                <w:sz w:val="28"/>
                <w:szCs w:val="28"/>
              </w:rPr>
              <w:t xml:space="preserve"> </w:t>
            </w:r>
            <w:r w:rsidRPr="00986007">
              <w:rPr>
                <w:b/>
                <w:sz w:val="28"/>
                <w:szCs w:val="28"/>
                <w:lang w:val="en-US"/>
              </w:rPr>
              <w:t>been</w:t>
            </w:r>
            <w:r w:rsidRPr="00986007">
              <w:rPr>
                <w:b/>
                <w:sz w:val="28"/>
                <w:szCs w:val="28"/>
              </w:rPr>
              <w:t xml:space="preserve"> </w:t>
            </w:r>
            <w:r w:rsidRPr="00986007">
              <w:rPr>
                <w:b/>
                <w:sz w:val="28"/>
                <w:szCs w:val="28"/>
                <w:lang w:val="en-US"/>
              </w:rPr>
              <w:t>built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 xml:space="preserve">будучи построенным </w:t>
            </w:r>
          </w:p>
          <w:p w:rsidR="00817812" w:rsidRPr="00986007" w:rsidRDefault="00817812" w:rsidP="00F11C8E">
            <w:pPr>
              <w:jc w:val="center"/>
              <w:rPr>
                <w:sz w:val="28"/>
                <w:szCs w:val="28"/>
              </w:rPr>
            </w:pPr>
            <w:r w:rsidRPr="00986007">
              <w:rPr>
                <w:sz w:val="28"/>
                <w:szCs w:val="28"/>
              </w:rPr>
              <w:t>(т.е. когда его построили)</w:t>
            </w:r>
          </w:p>
        </w:tc>
      </w:tr>
      <w:tr w:rsidR="00817812" w:rsidRPr="00986007" w:rsidTr="00F11C8E">
        <w:tc>
          <w:tcPr>
            <w:tcW w:w="3473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6007">
              <w:rPr>
                <w:b/>
                <w:sz w:val="28"/>
                <w:szCs w:val="28"/>
                <w:lang w:val="en-US"/>
              </w:rPr>
              <w:t>built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построенный</w:t>
            </w:r>
          </w:p>
        </w:tc>
        <w:tc>
          <w:tcPr>
            <w:tcW w:w="3474" w:type="dxa"/>
          </w:tcPr>
          <w:p w:rsidR="00817812" w:rsidRPr="00986007" w:rsidRDefault="00817812" w:rsidP="00F11C8E">
            <w:pPr>
              <w:jc w:val="center"/>
              <w:rPr>
                <w:b/>
                <w:sz w:val="28"/>
                <w:szCs w:val="28"/>
              </w:rPr>
            </w:pPr>
            <w:r w:rsidRPr="00986007">
              <w:rPr>
                <w:b/>
                <w:sz w:val="28"/>
                <w:szCs w:val="28"/>
              </w:rPr>
              <w:t>-</w:t>
            </w:r>
          </w:p>
        </w:tc>
      </w:tr>
    </w:tbl>
    <w:p w:rsidR="00817812" w:rsidRPr="00986007" w:rsidRDefault="00817812" w:rsidP="00817812">
      <w:pPr>
        <w:pageBreakBefore/>
        <w:spacing w:line="150" w:lineRule="atLeast"/>
        <w:jc w:val="center"/>
        <w:rPr>
          <w:rFonts w:eastAsia="Andale Sans UI"/>
          <w:b/>
          <w:bCs/>
        </w:rPr>
      </w:pPr>
      <w:r w:rsidRPr="00986007">
        <w:rPr>
          <w:b/>
          <w:bCs/>
          <w:i/>
          <w:iCs/>
          <w:sz w:val="28"/>
          <w:szCs w:val="28"/>
        </w:rPr>
        <w:lastRenderedPageBreak/>
        <w:t xml:space="preserve">         Герундий</w:t>
      </w:r>
    </w:p>
    <w:p w:rsidR="00817812" w:rsidRPr="00986007" w:rsidRDefault="00817812" w:rsidP="00817812">
      <w:pPr>
        <w:spacing w:line="150" w:lineRule="atLeast"/>
        <w:ind w:firstLine="709"/>
        <w:jc w:val="center"/>
        <w:rPr>
          <w:b/>
          <w:bCs/>
        </w:rPr>
      </w:pPr>
      <w:r w:rsidRPr="00986007">
        <w:rPr>
          <w:rFonts w:eastAsia="Andale Sans UI"/>
          <w:b/>
          <w:bCs/>
        </w:rPr>
        <w:t>(</w:t>
      </w:r>
      <w:r w:rsidRPr="00986007">
        <w:rPr>
          <w:rFonts w:eastAsia="Andale Sans UI"/>
          <w:b/>
          <w:bCs/>
          <w:lang w:val="en-US"/>
        </w:rPr>
        <w:t>The</w:t>
      </w:r>
      <w:r w:rsidRPr="00986007">
        <w:rPr>
          <w:rFonts w:eastAsia="Andale Sans UI"/>
          <w:b/>
          <w:bCs/>
        </w:rPr>
        <w:t xml:space="preserve"> </w:t>
      </w:r>
      <w:r w:rsidRPr="00986007">
        <w:rPr>
          <w:rFonts w:eastAsia="Andale Sans UI"/>
          <w:b/>
          <w:bCs/>
          <w:lang w:val="en-US"/>
        </w:rPr>
        <w:t>Gerund</w:t>
      </w:r>
      <w:r w:rsidRPr="00986007">
        <w:rPr>
          <w:rFonts w:eastAsia="Andale Sans UI"/>
          <w:b/>
          <w:bCs/>
        </w:rPr>
        <w:t>)</w:t>
      </w:r>
    </w:p>
    <w:p w:rsidR="00817812" w:rsidRPr="00986007" w:rsidRDefault="00817812" w:rsidP="00817812">
      <w:pPr>
        <w:spacing w:line="150" w:lineRule="atLeast"/>
        <w:ind w:firstLine="709"/>
        <w:jc w:val="center"/>
        <w:rPr>
          <w:b/>
          <w:bCs/>
        </w:rPr>
      </w:pPr>
    </w:p>
    <w:p w:rsidR="00817812" w:rsidRPr="00986007" w:rsidRDefault="00817812" w:rsidP="00817812">
      <w:pPr>
        <w:spacing w:line="150" w:lineRule="atLeast"/>
        <w:ind w:firstLine="709"/>
        <w:jc w:val="both"/>
        <w:rPr>
          <w:rFonts w:eastAsia="Andale Sans UI"/>
          <w:sz w:val="28"/>
        </w:rPr>
      </w:pPr>
      <w:r w:rsidRPr="00986007">
        <w:rPr>
          <w:rFonts w:eastAsia="Andale Sans UI"/>
          <w:b/>
          <w:bCs/>
          <w:sz w:val="28"/>
        </w:rPr>
        <w:t>Герундий</w:t>
      </w:r>
      <w:r w:rsidRPr="00986007">
        <w:rPr>
          <w:rFonts w:eastAsia="Andale Sans UI"/>
          <w:sz w:val="28"/>
        </w:rPr>
        <w:t xml:space="preserve"> </w:t>
      </w:r>
      <w:r w:rsidRPr="00986007">
        <w:rPr>
          <w:sz w:val="28"/>
        </w:rPr>
        <w:t>–</w:t>
      </w:r>
      <w:r w:rsidRPr="00986007">
        <w:rPr>
          <w:rFonts w:eastAsia="Andale Sans UI"/>
          <w:sz w:val="28"/>
        </w:rPr>
        <w:t xml:space="preserve"> неличная форма глагола, имеющая признаки как существительного, так и глаго</w:t>
      </w:r>
      <w:r w:rsidRPr="00986007">
        <w:rPr>
          <w:rFonts w:eastAsia="Andale Sans UI"/>
          <w:sz w:val="28"/>
        </w:rPr>
        <w:softHyphen/>
        <w:t>ла и всегда выражающая действие как процесс. Герундий образуется путем прибавления оконча</w:t>
      </w:r>
      <w:r w:rsidRPr="00986007">
        <w:rPr>
          <w:rFonts w:eastAsia="Andale Sans UI"/>
          <w:sz w:val="28"/>
        </w:rPr>
        <w:softHyphen/>
        <w:t xml:space="preserve">ния </w:t>
      </w:r>
      <w:r w:rsidRPr="00986007">
        <w:rPr>
          <w:rFonts w:eastAsia="Andale Sans UI"/>
          <w:b/>
          <w:bCs/>
          <w:sz w:val="28"/>
        </w:rPr>
        <w:t>-</w:t>
      </w:r>
      <w:proofErr w:type="spellStart"/>
      <w:r w:rsidRPr="00986007">
        <w:rPr>
          <w:rFonts w:eastAsia="Andale Sans UI"/>
          <w:b/>
          <w:bCs/>
          <w:sz w:val="28"/>
          <w:lang w:val="en-US"/>
        </w:rPr>
        <w:t>ing</w:t>
      </w:r>
      <w:proofErr w:type="spellEnd"/>
      <w:r w:rsidRPr="00986007">
        <w:rPr>
          <w:rFonts w:eastAsia="Andale Sans UI"/>
          <w:sz w:val="28"/>
        </w:rPr>
        <w:t xml:space="preserve"> к основе глагола. Самостоятельно вне контекста на русский язык не переводится.</w:t>
      </w:r>
    </w:p>
    <w:p w:rsidR="00817812" w:rsidRPr="00986007" w:rsidRDefault="00817812" w:rsidP="00817812">
      <w:pPr>
        <w:spacing w:line="150" w:lineRule="atLeast"/>
        <w:ind w:firstLine="709"/>
        <w:jc w:val="both"/>
        <w:rPr>
          <w:sz w:val="28"/>
        </w:rPr>
      </w:pPr>
    </w:p>
    <w:p w:rsidR="00817812" w:rsidRPr="00986007" w:rsidRDefault="00817812" w:rsidP="00817812">
      <w:pPr>
        <w:spacing w:line="150" w:lineRule="atLeast"/>
        <w:ind w:firstLine="709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817812" w:rsidRPr="00986007" w:rsidTr="00F11C8E"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b/>
                <w:bCs/>
                <w:sz w:val="28"/>
                <w:lang w:val="en-US"/>
              </w:rPr>
            </w:pPr>
            <w:r w:rsidRPr="00986007">
              <w:rPr>
                <w:rFonts w:cs="Times New Roman"/>
                <w:b/>
                <w:bCs/>
                <w:sz w:val="28"/>
                <w:lang w:val="en-US"/>
              </w:rPr>
              <w:t>Forms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b/>
                <w:bCs/>
                <w:sz w:val="28"/>
                <w:lang w:val="en-US"/>
              </w:rPr>
            </w:pPr>
            <w:r w:rsidRPr="00986007">
              <w:rPr>
                <w:rFonts w:cs="Times New Roman"/>
                <w:b/>
                <w:bCs/>
                <w:sz w:val="28"/>
                <w:lang w:val="en-US"/>
              </w:rPr>
              <w:t>Active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lang w:val="en-US"/>
              </w:rPr>
            </w:pPr>
            <w:r w:rsidRPr="00986007">
              <w:rPr>
                <w:rFonts w:cs="Times New Roman"/>
                <w:b/>
                <w:bCs/>
                <w:sz w:val="28"/>
                <w:lang w:val="en-US"/>
              </w:rPr>
              <w:t>Passive</w:t>
            </w:r>
          </w:p>
        </w:tc>
      </w:tr>
      <w:tr w:rsidR="00817812" w:rsidRPr="00986007" w:rsidTr="00F11C8E">
        <w:tc>
          <w:tcPr>
            <w:tcW w:w="3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lang w:val="en-US"/>
              </w:rPr>
            </w:pPr>
            <w:r w:rsidRPr="00986007">
              <w:rPr>
                <w:rFonts w:cs="Times New Roman"/>
                <w:sz w:val="28"/>
                <w:lang w:val="en-US"/>
              </w:rPr>
              <w:t>Indefinite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lang w:val="en-US"/>
              </w:rPr>
            </w:pPr>
            <w:r w:rsidRPr="00986007">
              <w:rPr>
                <w:rFonts w:cs="Times New Roman"/>
                <w:sz w:val="28"/>
                <w:lang w:val="en-US"/>
              </w:rPr>
              <w:t>writing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lang w:val="en-US"/>
              </w:rPr>
            </w:pPr>
            <w:r w:rsidRPr="00986007">
              <w:rPr>
                <w:rFonts w:cs="Times New Roman"/>
                <w:sz w:val="28"/>
                <w:lang w:val="en-US"/>
              </w:rPr>
              <w:t>being written</w:t>
            </w:r>
          </w:p>
        </w:tc>
      </w:tr>
      <w:tr w:rsidR="00817812" w:rsidRPr="00986007" w:rsidTr="00F11C8E">
        <w:tc>
          <w:tcPr>
            <w:tcW w:w="3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lang w:val="en-US"/>
              </w:rPr>
            </w:pPr>
            <w:r w:rsidRPr="00986007">
              <w:rPr>
                <w:rFonts w:cs="Times New Roman"/>
                <w:sz w:val="28"/>
                <w:lang w:val="en-US"/>
              </w:rPr>
              <w:t>Perfect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  <w:lang w:val="en-US"/>
              </w:rPr>
            </w:pPr>
            <w:r w:rsidRPr="00986007">
              <w:rPr>
                <w:rFonts w:cs="Times New Roman"/>
                <w:sz w:val="28"/>
                <w:lang w:val="en-US"/>
              </w:rPr>
              <w:t>having written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812" w:rsidRPr="00986007" w:rsidRDefault="00817812" w:rsidP="00F11C8E">
            <w:pPr>
              <w:pStyle w:val="a3"/>
              <w:jc w:val="center"/>
              <w:rPr>
                <w:rFonts w:cs="Times New Roman"/>
                <w:sz w:val="28"/>
              </w:rPr>
            </w:pPr>
            <w:r w:rsidRPr="00986007">
              <w:rPr>
                <w:rFonts w:cs="Times New Roman"/>
                <w:sz w:val="28"/>
                <w:lang w:val="en-US"/>
              </w:rPr>
              <w:t>having been written</w:t>
            </w:r>
          </w:p>
        </w:tc>
      </w:tr>
    </w:tbl>
    <w:p w:rsidR="00817812" w:rsidRPr="00986007" w:rsidRDefault="00817812" w:rsidP="00817812">
      <w:pPr>
        <w:spacing w:line="150" w:lineRule="atLeast"/>
        <w:jc w:val="both"/>
      </w:pPr>
    </w:p>
    <w:p w:rsidR="00817812" w:rsidRPr="00986007" w:rsidRDefault="00817812" w:rsidP="00817812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38058F">
        <w:rPr>
          <w:rFonts w:eastAsia="Andale Sans UI"/>
          <w:b/>
          <w:bCs/>
          <w:sz w:val="28"/>
          <w:u w:val="single"/>
        </w:rPr>
        <w:br w:type="page"/>
      </w:r>
      <w:r w:rsidRPr="00986007">
        <w:rPr>
          <w:rFonts w:eastAsia="Andale Sans UI"/>
          <w:b/>
          <w:bCs/>
          <w:sz w:val="28"/>
          <w:u w:val="single"/>
          <w:lang w:val="en-US"/>
        </w:rPr>
        <w:lastRenderedPageBreak/>
        <w:t>Exercise</w:t>
      </w:r>
      <w:r w:rsidRPr="00986007">
        <w:rPr>
          <w:rFonts w:eastAsia="Andale Sans UI"/>
          <w:b/>
          <w:bCs/>
          <w:sz w:val="28"/>
          <w:u w:val="single"/>
        </w:rPr>
        <w:t xml:space="preserve"> 1. </w:t>
      </w:r>
      <w:r w:rsidRPr="00986007">
        <w:rPr>
          <w:rFonts w:eastAsia="Andale Sans UI"/>
          <w:b/>
          <w:sz w:val="28"/>
        </w:rPr>
        <w:t>Раскройте скобки, употребляя нужную форму инфинитива, причастия и герундия и переведите предложения на русский язык.</w:t>
      </w:r>
    </w:p>
    <w:p w:rsidR="00817812" w:rsidRPr="00986007" w:rsidRDefault="00817812" w:rsidP="00817812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986007">
        <w:rPr>
          <w:rFonts w:eastAsia="Andale Sans UI"/>
          <w:sz w:val="28"/>
          <w:lang w:val="en-US"/>
        </w:rPr>
        <w:t xml:space="preserve">a) </w:t>
      </w:r>
      <w:r w:rsidRPr="00986007">
        <w:rPr>
          <w:rFonts w:eastAsia="Andale Sans UI"/>
          <w:i/>
          <w:iCs/>
          <w:sz w:val="28"/>
        </w:rPr>
        <w:t>Инфинитив</w:t>
      </w:r>
    </w:p>
    <w:p w:rsidR="00817812" w:rsidRPr="00986007" w:rsidRDefault="00817812" w:rsidP="00817812">
      <w:pPr>
        <w:widowControl w:val="0"/>
        <w:numPr>
          <w:ilvl w:val="2"/>
          <w:numId w:val="1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>The businessmen will meet tomorrow   …   a contract. (to sign)</w:t>
      </w:r>
    </w:p>
    <w:p w:rsidR="00817812" w:rsidRPr="00986007" w:rsidRDefault="00817812" w:rsidP="00817812">
      <w:pPr>
        <w:widowControl w:val="0"/>
        <w:numPr>
          <w:ilvl w:val="2"/>
          <w:numId w:val="1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>Mr. Hill promises   …   a fax message. (to send)</w:t>
      </w:r>
    </w:p>
    <w:p w:rsidR="00817812" w:rsidRPr="00986007" w:rsidRDefault="00817812" w:rsidP="00817812">
      <w:pPr>
        <w:widowControl w:val="0"/>
        <w:numPr>
          <w:ilvl w:val="2"/>
          <w:numId w:val="1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 xml:space="preserve">He invited the participants   …   a panoramic tour </w:t>
      </w:r>
      <w:proofErr w:type="gramStart"/>
      <w:r w:rsidRPr="00986007">
        <w:rPr>
          <w:rFonts w:eastAsia="Andale Sans UI"/>
          <w:sz w:val="28"/>
          <w:lang w:val="en-US"/>
        </w:rPr>
        <w:t>of  London</w:t>
      </w:r>
      <w:proofErr w:type="gramEnd"/>
      <w:r w:rsidRPr="00986007">
        <w:rPr>
          <w:rFonts w:eastAsia="Andale Sans UI"/>
          <w:sz w:val="28"/>
          <w:lang w:val="en-US"/>
        </w:rPr>
        <w:t>. (to have)</w:t>
      </w:r>
    </w:p>
    <w:p w:rsidR="00817812" w:rsidRPr="00986007" w:rsidRDefault="00817812" w:rsidP="00817812">
      <w:pPr>
        <w:widowControl w:val="0"/>
        <w:numPr>
          <w:ilvl w:val="2"/>
          <w:numId w:val="1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 xml:space="preserve">Mr. Hill agrees   …   a visit to the Metal Exchange. (to cut) </w:t>
      </w:r>
    </w:p>
    <w:p w:rsidR="00817812" w:rsidRPr="00986007" w:rsidRDefault="00817812" w:rsidP="00817812">
      <w:pPr>
        <w:widowControl w:val="0"/>
        <w:numPr>
          <w:ilvl w:val="2"/>
          <w:numId w:val="1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 xml:space="preserve">If they need my help I'm always very glad   </w:t>
      </w:r>
      <w:proofErr w:type="gramStart"/>
      <w:r w:rsidRPr="00986007">
        <w:rPr>
          <w:rFonts w:eastAsia="Andale Sans UI"/>
          <w:sz w:val="28"/>
          <w:lang w:val="en-US"/>
        </w:rPr>
        <w:t>… .</w:t>
      </w:r>
      <w:proofErr w:type="gramEnd"/>
      <w:r w:rsidRPr="00986007">
        <w:rPr>
          <w:rFonts w:eastAsia="Andale Sans UI"/>
          <w:sz w:val="28"/>
          <w:lang w:val="en-US"/>
        </w:rPr>
        <w:t xml:space="preserve"> (to help)</w:t>
      </w:r>
    </w:p>
    <w:p w:rsidR="00817812" w:rsidRPr="00986007" w:rsidRDefault="00817812" w:rsidP="00817812">
      <w:pPr>
        <w:widowControl w:val="0"/>
        <w:numPr>
          <w:ilvl w:val="2"/>
          <w:numId w:val="1"/>
        </w:numPr>
        <w:suppressAutoHyphens/>
        <w:ind w:left="0" w:firstLine="709"/>
        <w:jc w:val="both"/>
        <w:rPr>
          <w:b/>
          <w:bCs/>
          <w:sz w:val="28"/>
          <w:u w:val="single"/>
        </w:rPr>
      </w:pPr>
      <w:r w:rsidRPr="00986007">
        <w:rPr>
          <w:rFonts w:eastAsia="Andale Sans UI"/>
          <w:sz w:val="28"/>
          <w:lang w:val="en-US"/>
        </w:rPr>
        <w:t xml:space="preserve">Mr. </w:t>
      </w:r>
      <w:proofErr w:type="spellStart"/>
      <w:r w:rsidRPr="00986007">
        <w:rPr>
          <w:rFonts w:eastAsia="Andale Sans UI"/>
          <w:sz w:val="28"/>
          <w:lang w:val="en-US"/>
        </w:rPr>
        <w:t>Freiser</w:t>
      </w:r>
      <w:proofErr w:type="spellEnd"/>
      <w:r w:rsidRPr="00986007">
        <w:rPr>
          <w:rFonts w:eastAsia="Andale Sans UI"/>
          <w:sz w:val="28"/>
          <w:lang w:val="en-US"/>
        </w:rPr>
        <w:t xml:space="preserve"> telephoned him   …   an appointment for the next day. (to make)</w:t>
      </w:r>
    </w:p>
    <w:p w:rsidR="00817812" w:rsidRPr="00986007" w:rsidRDefault="00817812" w:rsidP="00817812">
      <w:pPr>
        <w:ind w:firstLine="709"/>
        <w:jc w:val="both"/>
        <w:rPr>
          <w:b/>
          <w:bCs/>
          <w:sz w:val="28"/>
          <w:u w:val="single"/>
        </w:rPr>
      </w:pPr>
    </w:p>
    <w:p w:rsidR="00817812" w:rsidRPr="00986007" w:rsidRDefault="00817812" w:rsidP="00817812">
      <w:pPr>
        <w:ind w:firstLine="709"/>
        <w:jc w:val="both"/>
        <w:rPr>
          <w:b/>
          <w:bCs/>
          <w:sz w:val="28"/>
          <w:u w:val="single"/>
        </w:rPr>
      </w:pPr>
      <w:r w:rsidRPr="00986007">
        <w:rPr>
          <w:rFonts w:eastAsia="Andale Sans UI"/>
          <w:sz w:val="28"/>
          <w:lang w:val="en-US"/>
        </w:rPr>
        <w:t xml:space="preserve">b) </w:t>
      </w:r>
      <w:r w:rsidRPr="00986007">
        <w:rPr>
          <w:rFonts w:eastAsia="Andale Sans UI"/>
          <w:i/>
          <w:iCs/>
          <w:sz w:val="28"/>
        </w:rPr>
        <w:t>Герундий</w:t>
      </w:r>
    </w:p>
    <w:p w:rsidR="00817812" w:rsidRPr="00986007" w:rsidRDefault="00817812" w:rsidP="00817812">
      <w:pPr>
        <w:ind w:firstLine="709"/>
        <w:jc w:val="both"/>
        <w:rPr>
          <w:b/>
          <w:bCs/>
          <w:sz w:val="28"/>
          <w:u w:val="single"/>
        </w:rPr>
      </w:pPr>
    </w:p>
    <w:p w:rsidR="00817812" w:rsidRPr="00986007" w:rsidRDefault="00817812" w:rsidP="00817812">
      <w:pPr>
        <w:widowControl w:val="0"/>
        <w:numPr>
          <w:ilvl w:val="2"/>
          <w:numId w:val="2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>The lecturer devoted a part of the lecture to   …   small business companies. (finance)</w:t>
      </w:r>
    </w:p>
    <w:p w:rsidR="00817812" w:rsidRPr="00986007" w:rsidRDefault="00817812" w:rsidP="00817812">
      <w:pPr>
        <w:widowControl w:val="0"/>
        <w:numPr>
          <w:ilvl w:val="2"/>
          <w:numId w:val="2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>This requires an organization with facilities for   …   currencies. (change)</w:t>
      </w:r>
    </w:p>
    <w:p w:rsidR="00817812" w:rsidRPr="00986007" w:rsidRDefault="00817812" w:rsidP="00817812">
      <w:pPr>
        <w:widowControl w:val="0"/>
        <w:numPr>
          <w:ilvl w:val="2"/>
          <w:numId w:val="2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>There was a problem of   …   English. (understand)</w:t>
      </w:r>
    </w:p>
    <w:p w:rsidR="00817812" w:rsidRPr="00986007" w:rsidRDefault="00817812" w:rsidP="00817812">
      <w:pPr>
        <w:widowControl w:val="0"/>
        <w:numPr>
          <w:ilvl w:val="2"/>
          <w:numId w:val="2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>After   …   this point the businessmen make a break. (discuss)</w:t>
      </w:r>
    </w:p>
    <w:p w:rsidR="00817812" w:rsidRPr="00986007" w:rsidRDefault="00817812" w:rsidP="00817812">
      <w:pPr>
        <w:widowControl w:val="0"/>
        <w:numPr>
          <w:ilvl w:val="2"/>
          <w:numId w:val="2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>Some Russian businessmen have difficulty in   …   questions. (answer)</w:t>
      </w:r>
    </w:p>
    <w:p w:rsidR="00817812" w:rsidRPr="001A2AD7" w:rsidRDefault="00817812" w:rsidP="00817812">
      <w:pPr>
        <w:widowControl w:val="0"/>
        <w:numPr>
          <w:ilvl w:val="2"/>
          <w:numId w:val="2"/>
        </w:numPr>
        <w:suppressAutoHyphens/>
        <w:ind w:left="0" w:firstLine="709"/>
        <w:jc w:val="both"/>
        <w:rPr>
          <w:b/>
          <w:bCs/>
          <w:sz w:val="28"/>
          <w:u w:val="single"/>
          <w:lang w:val="en-US"/>
        </w:rPr>
      </w:pPr>
      <w:r w:rsidRPr="00986007">
        <w:rPr>
          <w:rFonts w:eastAsia="Andale Sans UI"/>
          <w:sz w:val="28"/>
          <w:lang w:val="en-US"/>
        </w:rPr>
        <w:t>Financial   …   provides information that is useful to present investors. (report)</w:t>
      </w:r>
    </w:p>
    <w:p w:rsidR="00817812" w:rsidRPr="001A2AD7" w:rsidRDefault="00817812" w:rsidP="00817812">
      <w:pPr>
        <w:ind w:firstLine="709"/>
        <w:jc w:val="both"/>
        <w:rPr>
          <w:b/>
          <w:bCs/>
          <w:sz w:val="28"/>
          <w:u w:val="single"/>
          <w:lang w:val="en-US"/>
        </w:rPr>
      </w:pPr>
    </w:p>
    <w:p w:rsidR="00817812" w:rsidRPr="00986007" w:rsidRDefault="00817812" w:rsidP="00817812">
      <w:pPr>
        <w:widowControl w:val="0"/>
        <w:numPr>
          <w:ilvl w:val="2"/>
          <w:numId w:val="3"/>
        </w:numPr>
        <w:suppressAutoHyphens/>
        <w:ind w:left="0" w:firstLine="709"/>
        <w:jc w:val="both"/>
        <w:rPr>
          <w:b/>
          <w:bCs/>
          <w:sz w:val="28"/>
          <w:u w:val="single"/>
          <w:lang w:val="en-US"/>
        </w:rPr>
      </w:pPr>
      <w:r w:rsidRPr="00986007">
        <w:rPr>
          <w:rFonts w:eastAsia="Andale Sans UI"/>
          <w:i/>
          <w:iCs/>
          <w:sz w:val="28"/>
        </w:rPr>
        <w:t>Причастие</w:t>
      </w:r>
    </w:p>
    <w:p w:rsidR="00817812" w:rsidRPr="00986007" w:rsidRDefault="00817812" w:rsidP="00817812">
      <w:pPr>
        <w:ind w:firstLine="709"/>
        <w:jc w:val="both"/>
        <w:rPr>
          <w:b/>
          <w:bCs/>
          <w:sz w:val="28"/>
          <w:u w:val="single"/>
          <w:lang w:val="en-US"/>
        </w:rPr>
      </w:pPr>
    </w:p>
    <w:p w:rsidR="00817812" w:rsidRPr="00986007" w:rsidRDefault="00817812" w:rsidP="00817812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>It's well   … English company. (establish)</w:t>
      </w:r>
    </w:p>
    <w:p w:rsidR="00817812" w:rsidRPr="00986007" w:rsidRDefault="00817812" w:rsidP="00817812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>Russian   …   guide told the businessmen a lot of   … things. (speak, interest)</w:t>
      </w:r>
    </w:p>
    <w:p w:rsidR="00817812" w:rsidRPr="00986007" w:rsidRDefault="00817812" w:rsidP="00817812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>The buyer pays for the goods at a   …   time after receipt. (specify)</w:t>
      </w:r>
    </w:p>
    <w:p w:rsidR="00817812" w:rsidRPr="00986007" w:rsidRDefault="00817812" w:rsidP="00817812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 xml:space="preserve">Finance must come from either the </w:t>
      </w:r>
      <w:proofErr w:type="gramStart"/>
      <w:r w:rsidRPr="00986007">
        <w:rPr>
          <w:rFonts w:eastAsia="Andale Sans UI"/>
          <w:sz w:val="28"/>
          <w:lang w:val="en-US"/>
        </w:rPr>
        <w:t>trader  or</w:t>
      </w:r>
      <w:proofErr w:type="gramEnd"/>
      <w:r w:rsidRPr="00986007">
        <w:rPr>
          <w:rFonts w:eastAsia="Andale Sans UI"/>
          <w:sz w:val="28"/>
          <w:lang w:val="en-US"/>
        </w:rPr>
        <w:t xml:space="preserve"> from a   …   institution. (lend)</w:t>
      </w:r>
    </w:p>
    <w:p w:rsidR="00817812" w:rsidRPr="00986007" w:rsidRDefault="00817812" w:rsidP="00817812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 xml:space="preserve">Small business companies enjoy better </w:t>
      </w:r>
      <w:proofErr w:type="gramStart"/>
      <w:r w:rsidRPr="00986007">
        <w:rPr>
          <w:rFonts w:eastAsia="Andale Sans UI"/>
          <w:sz w:val="28"/>
          <w:lang w:val="en-US"/>
        </w:rPr>
        <w:t xml:space="preserve">terms,   </w:t>
      </w:r>
      <w:proofErr w:type="gramEnd"/>
      <w:r w:rsidRPr="00986007">
        <w:rPr>
          <w:rFonts w:eastAsia="Andale Sans UI"/>
          <w:sz w:val="28"/>
          <w:lang w:val="en-US"/>
        </w:rPr>
        <w:t>…   taxes and other facilities. (reduce)</w:t>
      </w:r>
    </w:p>
    <w:p w:rsidR="00817812" w:rsidRPr="00986007" w:rsidRDefault="00817812" w:rsidP="00817812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 xml:space="preserve">He finds the   …   </w:t>
      </w:r>
      <w:proofErr w:type="spellStart"/>
      <w:r w:rsidRPr="00986007">
        <w:rPr>
          <w:rFonts w:eastAsia="Andale Sans UI"/>
          <w:sz w:val="28"/>
          <w:lang w:val="en-US"/>
        </w:rPr>
        <w:t>Programme</w:t>
      </w:r>
      <w:proofErr w:type="spellEnd"/>
      <w:r w:rsidRPr="00986007">
        <w:rPr>
          <w:rFonts w:eastAsia="Andale Sans UI"/>
          <w:sz w:val="28"/>
          <w:lang w:val="en-US"/>
        </w:rPr>
        <w:t xml:space="preserve"> fee quite acceptable. (to amend)</w:t>
      </w:r>
    </w:p>
    <w:p w:rsidR="00817812" w:rsidRPr="00986007" w:rsidRDefault="00817812" w:rsidP="00817812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eastAsia="Andale Sans UI"/>
          <w:sz w:val="28"/>
          <w:lang w:val="en-US"/>
        </w:rPr>
      </w:pPr>
      <w:r w:rsidRPr="00986007">
        <w:rPr>
          <w:rFonts w:eastAsia="Andale Sans UI"/>
          <w:sz w:val="28"/>
          <w:lang w:val="en-US"/>
        </w:rPr>
        <w:t>You will see all the devices we are   …   to our customers at present. (offer)</w:t>
      </w:r>
    </w:p>
    <w:p w:rsidR="00817812" w:rsidRPr="00986007" w:rsidRDefault="00817812" w:rsidP="00817812">
      <w:pPr>
        <w:spacing w:after="200" w:line="276" w:lineRule="auto"/>
        <w:rPr>
          <w:rFonts w:eastAsia="Andale Sans UI"/>
          <w:sz w:val="28"/>
        </w:rPr>
      </w:pPr>
      <w:r w:rsidRPr="00986007">
        <w:rPr>
          <w:rFonts w:eastAsia="Andale Sans UI"/>
          <w:sz w:val="28"/>
          <w:lang w:val="en-US"/>
        </w:rPr>
        <w:br w:type="page"/>
      </w:r>
    </w:p>
    <w:p w:rsidR="00817812" w:rsidRPr="00986007" w:rsidRDefault="00817812" w:rsidP="00817812">
      <w:pPr>
        <w:spacing w:line="360" w:lineRule="auto"/>
        <w:rPr>
          <w:rFonts w:eastAsia="Andale Sans UI"/>
          <w:b/>
          <w:bCs/>
          <w:sz w:val="28"/>
          <w:szCs w:val="28"/>
          <w:u w:val="single"/>
        </w:rPr>
      </w:pPr>
    </w:p>
    <w:p w:rsidR="00817812" w:rsidRPr="00986007" w:rsidRDefault="00817812" w:rsidP="00817812">
      <w:pPr>
        <w:spacing w:line="360" w:lineRule="auto"/>
        <w:ind w:left="720"/>
        <w:rPr>
          <w:b/>
          <w:bCs/>
          <w:iCs/>
          <w:sz w:val="28"/>
          <w:szCs w:val="28"/>
        </w:rPr>
      </w:pPr>
      <w:r w:rsidRPr="00986007">
        <w:rPr>
          <w:rFonts w:eastAsia="Andale Sans UI"/>
          <w:b/>
          <w:bCs/>
          <w:sz w:val="28"/>
          <w:szCs w:val="28"/>
          <w:u w:val="single"/>
          <w:lang w:val="en-US"/>
        </w:rPr>
        <w:t>Exercise</w:t>
      </w:r>
      <w:r w:rsidRPr="00986007">
        <w:rPr>
          <w:rFonts w:eastAsia="Andale Sans UI"/>
          <w:b/>
          <w:bCs/>
          <w:sz w:val="28"/>
          <w:szCs w:val="28"/>
          <w:u w:val="single"/>
        </w:rPr>
        <w:t xml:space="preserve"> 2. </w:t>
      </w:r>
      <w:r w:rsidRPr="00986007">
        <w:rPr>
          <w:b/>
          <w:bCs/>
          <w:iCs/>
          <w:sz w:val="28"/>
          <w:szCs w:val="28"/>
        </w:rPr>
        <w:t>Раскройте скобки, употребляя требующуюся форму герундия.</w:t>
      </w:r>
    </w:p>
    <w:p w:rsidR="00817812" w:rsidRPr="00986007" w:rsidRDefault="00817812" w:rsidP="00817812">
      <w:pPr>
        <w:spacing w:line="360" w:lineRule="auto"/>
        <w:ind w:left="720"/>
        <w:rPr>
          <w:b/>
          <w:bCs/>
          <w:iCs/>
          <w:sz w:val="28"/>
          <w:szCs w:val="28"/>
        </w:rPr>
      </w:pPr>
    </w:p>
    <w:p w:rsidR="00817812" w:rsidRPr="00986007" w:rsidRDefault="00817812" w:rsidP="00817812">
      <w:pPr>
        <w:widowControl w:val="0"/>
        <w:numPr>
          <w:ilvl w:val="0"/>
          <w:numId w:val="6"/>
        </w:numPr>
        <w:spacing w:line="360" w:lineRule="auto"/>
        <w:ind w:left="1560" w:hanging="709"/>
        <w:rPr>
          <w:bCs/>
          <w:iCs/>
          <w:sz w:val="28"/>
          <w:szCs w:val="28"/>
          <w:lang w:val="en-US"/>
        </w:rPr>
      </w:pPr>
      <w:r w:rsidRPr="00986007">
        <w:rPr>
          <w:bCs/>
          <w:iCs/>
          <w:sz w:val="28"/>
          <w:szCs w:val="28"/>
          <w:lang w:val="en-US"/>
        </w:rPr>
        <w:t xml:space="preserve">The machine needs (to clean). </w:t>
      </w:r>
    </w:p>
    <w:p w:rsidR="00817812" w:rsidRPr="00986007" w:rsidRDefault="00817812" w:rsidP="00817812">
      <w:pPr>
        <w:widowControl w:val="0"/>
        <w:numPr>
          <w:ilvl w:val="0"/>
          <w:numId w:val="6"/>
        </w:numPr>
        <w:spacing w:line="360" w:lineRule="auto"/>
        <w:ind w:left="1560" w:hanging="709"/>
        <w:rPr>
          <w:bCs/>
          <w:iCs/>
          <w:sz w:val="28"/>
          <w:szCs w:val="28"/>
          <w:lang w:val="en-US"/>
        </w:rPr>
      </w:pPr>
      <w:r w:rsidRPr="00986007">
        <w:rPr>
          <w:bCs/>
          <w:iCs/>
          <w:sz w:val="28"/>
          <w:szCs w:val="28"/>
          <w:lang w:val="en-US"/>
        </w:rPr>
        <w:t xml:space="preserve">I am quite serious in (to say) that I don`t want to go abroad. </w:t>
      </w:r>
    </w:p>
    <w:p w:rsidR="00817812" w:rsidRPr="00986007" w:rsidRDefault="00817812" w:rsidP="00817812">
      <w:pPr>
        <w:widowControl w:val="0"/>
        <w:numPr>
          <w:ilvl w:val="0"/>
          <w:numId w:val="6"/>
        </w:numPr>
        <w:spacing w:line="360" w:lineRule="auto"/>
        <w:ind w:left="1560" w:hanging="709"/>
        <w:rPr>
          <w:bCs/>
          <w:iCs/>
          <w:sz w:val="28"/>
          <w:szCs w:val="28"/>
          <w:lang w:val="en-US"/>
        </w:rPr>
      </w:pPr>
      <w:r w:rsidRPr="00986007">
        <w:rPr>
          <w:bCs/>
          <w:iCs/>
          <w:sz w:val="28"/>
          <w:szCs w:val="28"/>
          <w:lang w:val="en-US"/>
        </w:rPr>
        <w:t xml:space="preserve">He seemed sorry for (to be) inattentive to his child. </w:t>
      </w:r>
    </w:p>
    <w:p w:rsidR="00817812" w:rsidRPr="00986007" w:rsidRDefault="00817812" w:rsidP="00817812">
      <w:pPr>
        <w:widowControl w:val="0"/>
        <w:numPr>
          <w:ilvl w:val="0"/>
          <w:numId w:val="6"/>
        </w:numPr>
        <w:spacing w:line="360" w:lineRule="auto"/>
        <w:ind w:left="1560" w:hanging="709"/>
        <w:rPr>
          <w:bCs/>
          <w:iCs/>
          <w:sz w:val="28"/>
          <w:szCs w:val="28"/>
          <w:lang w:val="en-US"/>
        </w:rPr>
      </w:pPr>
      <w:r w:rsidRPr="00986007">
        <w:rPr>
          <w:bCs/>
          <w:iCs/>
          <w:sz w:val="28"/>
          <w:szCs w:val="28"/>
          <w:lang w:val="en-US"/>
        </w:rPr>
        <w:t xml:space="preserve">She confessed to (to forget) to send the letter. </w:t>
      </w:r>
    </w:p>
    <w:p w:rsidR="00817812" w:rsidRPr="00986007" w:rsidRDefault="00817812" w:rsidP="00817812">
      <w:pPr>
        <w:widowControl w:val="0"/>
        <w:numPr>
          <w:ilvl w:val="0"/>
          <w:numId w:val="6"/>
        </w:numPr>
        <w:spacing w:line="360" w:lineRule="auto"/>
        <w:ind w:left="1560" w:hanging="709"/>
        <w:rPr>
          <w:bCs/>
          <w:iCs/>
          <w:sz w:val="28"/>
          <w:szCs w:val="28"/>
          <w:lang w:val="en-US"/>
        </w:rPr>
      </w:pPr>
      <w:r w:rsidRPr="00986007">
        <w:rPr>
          <w:bCs/>
          <w:iCs/>
          <w:sz w:val="28"/>
          <w:szCs w:val="28"/>
          <w:lang w:val="en-US"/>
        </w:rPr>
        <w:t xml:space="preserve">The old man could not stand (to tell) what he should do. </w:t>
      </w:r>
    </w:p>
    <w:p w:rsidR="00817812" w:rsidRPr="00986007" w:rsidRDefault="00817812" w:rsidP="00817812">
      <w:pPr>
        <w:widowControl w:val="0"/>
        <w:numPr>
          <w:ilvl w:val="0"/>
          <w:numId w:val="6"/>
        </w:numPr>
        <w:spacing w:line="360" w:lineRule="auto"/>
        <w:ind w:left="1560" w:hanging="709"/>
        <w:rPr>
          <w:bCs/>
          <w:iCs/>
          <w:sz w:val="28"/>
          <w:szCs w:val="28"/>
          <w:lang w:val="en-US"/>
        </w:rPr>
      </w:pPr>
      <w:r w:rsidRPr="00986007">
        <w:rPr>
          <w:bCs/>
          <w:iCs/>
          <w:sz w:val="28"/>
          <w:szCs w:val="28"/>
          <w:lang w:val="en-US"/>
        </w:rPr>
        <w:t>Going to the party was no use: he had no talent for (dance)</w:t>
      </w:r>
    </w:p>
    <w:p w:rsidR="00817812" w:rsidRPr="00986007" w:rsidRDefault="00817812" w:rsidP="00817812">
      <w:pPr>
        <w:widowControl w:val="0"/>
        <w:numPr>
          <w:ilvl w:val="0"/>
          <w:numId w:val="6"/>
        </w:numPr>
        <w:spacing w:line="360" w:lineRule="auto"/>
        <w:ind w:left="1560" w:hanging="709"/>
        <w:rPr>
          <w:bCs/>
          <w:iCs/>
          <w:sz w:val="28"/>
          <w:szCs w:val="28"/>
          <w:lang w:val="en-US"/>
        </w:rPr>
      </w:pPr>
      <w:r w:rsidRPr="00986007">
        <w:rPr>
          <w:bCs/>
          <w:iCs/>
          <w:sz w:val="28"/>
          <w:szCs w:val="28"/>
          <w:lang w:val="en-US"/>
        </w:rPr>
        <w:t>She accused him of (to steal) her purse.</w:t>
      </w:r>
    </w:p>
    <w:p w:rsidR="00817812" w:rsidRPr="00986007" w:rsidRDefault="00817812" w:rsidP="00817812">
      <w:pPr>
        <w:widowControl w:val="0"/>
        <w:numPr>
          <w:ilvl w:val="0"/>
          <w:numId w:val="6"/>
        </w:numPr>
        <w:spacing w:line="360" w:lineRule="auto"/>
        <w:ind w:left="1560" w:hanging="709"/>
        <w:rPr>
          <w:bCs/>
          <w:iCs/>
          <w:sz w:val="28"/>
          <w:szCs w:val="28"/>
          <w:lang w:val="en-US"/>
        </w:rPr>
      </w:pPr>
      <w:r w:rsidRPr="00986007">
        <w:rPr>
          <w:bCs/>
          <w:iCs/>
          <w:sz w:val="28"/>
          <w:szCs w:val="28"/>
          <w:lang w:val="en-US"/>
        </w:rPr>
        <w:t>She reproached me for (not to write) to her.</w:t>
      </w:r>
    </w:p>
    <w:p w:rsidR="00817812" w:rsidRPr="00986007" w:rsidRDefault="00817812" w:rsidP="00817812">
      <w:pPr>
        <w:widowControl w:val="0"/>
        <w:numPr>
          <w:ilvl w:val="0"/>
          <w:numId w:val="6"/>
        </w:numPr>
        <w:spacing w:line="360" w:lineRule="auto"/>
        <w:ind w:left="1560" w:hanging="709"/>
        <w:rPr>
          <w:bCs/>
          <w:iCs/>
          <w:sz w:val="28"/>
          <w:szCs w:val="28"/>
          <w:lang w:val="en-US"/>
        </w:rPr>
      </w:pPr>
      <w:r w:rsidRPr="00986007">
        <w:rPr>
          <w:bCs/>
          <w:iCs/>
          <w:sz w:val="28"/>
          <w:szCs w:val="28"/>
          <w:lang w:val="en-US"/>
        </w:rPr>
        <w:t>These clothes want (to wash).</w:t>
      </w:r>
    </w:p>
    <w:p w:rsidR="00817812" w:rsidRPr="00986007" w:rsidRDefault="00817812" w:rsidP="00817812">
      <w:pPr>
        <w:widowControl w:val="0"/>
        <w:numPr>
          <w:ilvl w:val="0"/>
          <w:numId w:val="6"/>
        </w:numPr>
        <w:spacing w:line="360" w:lineRule="auto"/>
        <w:ind w:left="1560" w:hanging="709"/>
        <w:rPr>
          <w:bCs/>
          <w:iCs/>
          <w:sz w:val="28"/>
          <w:szCs w:val="28"/>
          <w:lang w:val="en-US"/>
        </w:rPr>
      </w:pPr>
      <w:r w:rsidRPr="00986007">
        <w:rPr>
          <w:bCs/>
          <w:iCs/>
          <w:sz w:val="28"/>
          <w:szCs w:val="28"/>
          <w:lang w:val="en-US"/>
        </w:rPr>
        <w:t>David was very glad of (to find) his aunt.</w:t>
      </w:r>
    </w:p>
    <w:p w:rsidR="00817812" w:rsidRPr="00986007" w:rsidRDefault="00817812" w:rsidP="00817812">
      <w:pPr>
        <w:widowControl w:val="0"/>
        <w:numPr>
          <w:ilvl w:val="0"/>
          <w:numId w:val="6"/>
        </w:numPr>
        <w:spacing w:line="360" w:lineRule="auto"/>
        <w:ind w:left="1560" w:hanging="709"/>
        <w:rPr>
          <w:bCs/>
          <w:iCs/>
          <w:sz w:val="28"/>
          <w:szCs w:val="28"/>
          <w:lang w:val="en-US"/>
        </w:rPr>
      </w:pPr>
      <w:r w:rsidRPr="00986007">
        <w:rPr>
          <w:bCs/>
          <w:iCs/>
          <w:sz w:val="28"/>
          <w:szCs w:val="28"/>
          <w:lang w:val="en-US"/>
        </w:rPr>
        <w:t>I don’t remember ever (to meet) your sister.</w:t>
      </w:r>
    </w:p>
    <w:p w:rsidR="00817812" w:rsidRPr="00986007" w:rsidRDefault="00817812" w:rsidP="00817812">
      <w:pPr>
        <w:widowControl w:val="0"/>
        <w:spacing w:line="360" w:lineRule="auto"/>
        <w:ind w:left="1560"/>
        <w:rPr>
          <w:bCs/>
          <w:iCs/>
          <w:sz w:val="28"/>
          <w:szCs w:val="28"/>
          <w:lang w:val="en-US"/>
        </w:rPr>
      </w:pPr>
      <w:r w:rsidRPr="00986007">
        <w:rPr>
          <w:bCs/>
          <w:iCs/>
          <w:sz w:val="28"/>
          <w:szCs w:val="28"/>
          <w:lang w:val="en-US"/>
        </w:rPr>
        <w:t xml:space="preserve"> </w:t>
      </w:r>
    </w:p>
    <w:p w:rsidR="00817812" w:rsidRPr="00986007" w:rsidRDefault="00817812" w:rsidP="00817812">
      <w:pPr>
        <w:spacing w:line="360" w:lineRule="auto"/>
        <w:ind w:firstLine="709"/>
        <w:jc w:val="both"/>
        <w:rPr>
          <w:rFonts w:eastAsia="Andale Sans UI"/>
          <w:b/>
          <w:sz w:val="28"/>
          <w:szCs w:val="28"/>
        </w:rPr>
      </w:pPr>
      <w:r w:rsidRPr="00986007">
        <w:rPr>
          <w:rFonts w:eastAsia="Andale Sans UI"/>
          <w:b/>
          <w:bCs/>
          <w:sz w:val="28"/>
          <w:szCs w:val="28"/>
          <w:u w:val="single"/>
          <w:lang w:val="en-US"/>
        </w:rPr>
        <w:t>Exercise</w:t>
      </w:r>
      <w:r w:rsidRPr="00986007">
        <w:rPr>
          <w:rFonts w:eastAsia="Andale Sans UI"/>
          <w:b/>
          <w:bCs/>
          <w:sz w:val="28"/>
          <w:szCs w:val="28"/>
          <w:u w:val="single"/>
        </w:rPr>
        <w:t xml:space="preserve"> 3. </w:t>
      </w:r>
      <w:r w:rsidRPr="00986007">
        <w:rPr>
          <w:rFonts w:eastAsia="Andale Sans UI"/>
          <w:sz w:val="28"/>
          <w:szCs w:val="28"/>
        </w:rPr>
        <w:t xml:space="preserve"> </w:t>
      </w:r>
      <w:r w:rsidRPr="00986007">
        <w:rPr>
          <w:rFonts w:eastAsia="Andale Sans UI"/>
          <w:b/>
          <w:sz w:val="28"/>
          <w:szCs w:val="28"/>
        </w:rPr>
        <w:t>Переведите предложения на русский язык, обращая внимание на перевод инфинитива, причастия и герундия.</w:t>
      </w:r>
    </w:p>
    <w:p w:rsidR="00817812" w:rsidRPr="00986007" w:rsidRDefault="00817812" w:rsidP="00817812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817812" w:rsidRPr="00986007" w:rsidRDefault="00817812" w:rsidP="00817812">
      <w:pPr>
        <w:widowControl w:val="0"/>
        <w:numPr>
          <w:ilvl w:val="2"/>
          <w:numId w:val="5"/>
        </w:numPr>
        <w:suppressAutoHyphens/>
        <w:spacing w:line="360" w:lineRule="auto"/>
        <w:ind w:left="0" w:firstLine="709"/>
        <w:jc w:val="both"/>
        <w:rPr>
          <w:rFonts w:eastAsia="Andale Sans UI"/>
          <w:sz w:val="28"/>
          <w:szCs w:val="28"/>
          <w:lang w:val="en-US"/>
        </w:rPr>
      </w:pPr>
      <w:r w:rsidRPr="00986007">
        <w:rPr>
          <w:rFonts w:eastAsia="Andale Sans UI"/>
          <w:sz w:val="28"/>
          <w:szCs w:val="28"/>
          <w:lang w:val="en-US"/>
        </w:rPr>
        <w:t>The group of Russian businessmen is leaving for London in November.</w:t>
      </w:r>
    </w:p>
    <w:p w:rsidR="00817812" w:rsidRPr="00986007" w:rsidRDefault="00817812" w:rsidP="00817812">
      <w:pPr>
        <w:widowControl w:val="0"/>
        <w:numPr>
          <w:ilvl w:val="2"/>
          <w:numId w:val="5"/>
        </w:numPr>
        <w:suppressAutoHyphens/>
        <w:spacing w:line="360" w:lineRule="auto"/>
        <w:ind w:left="0" w:firstLine="709"/>
        <w:jc w:val="both"/>
        <w:rPr>
          <w:rFonts w:eastAsia="Andale Sans UI"/>
          <w:sz w:val="28"/>
          <w:szCs w:val="28"/>
          <w:lang w:val="en-US"/>
        </w:rPr>
      </w:pPr>
      <w:r w:rsidRPr="00986007">
        <w:rPr>
          <w:rFonts w:eastAsia="Andale Sans UI"/>
          <w:sz w:val="28"/>
          <w:szCs w:val="28"/>
          <w:lang w:val="en-US"/>
        </w:rPr>
        <w:t>Mr. Hill specializes in training businessmen from East European countries.</w:t>
      </w:r>
    </w:p>
    <w:p w:rsidR="00817812" w:rsidRPr="00986007" w:rsidRDefault="00817812" w:rsidP="00817812">
      <w:pPr>
        <w:widowControl w:val="0"/>
        <w:numPr>
          <w:ilvl w:val="2"/>
          <w:numId w:val="5"/>
        </w:numPr>
        <w:suppressAutoHyphens/>
        <w:spacing w:line="360" w:lineRule="auto"/>
        <w:ind w:left="0" w:firstLine="709"/>
        <w:jc w:val="both"/>
        <w:rPr>
          <w:rFonts w:eastAsia="Andale Sans UI"/>
          <w:sz w:val="28"/>
          <w:szCs w:val="28"/>
          <w:lang w:val="en-US"/>
        </w:rPr>
      </w:pPr>
      <w:r w:rsidRPr="00986007">
        <w:rPr>
          <w:rFonts w:eastAsia="Andale Sans UI"/>
          <w:sz w:val="28"/>
          <w:szCs w:val="28"/>
          <w:lang w:val="en-US"/>
        </w:rPr>
        <w:t>I'm afraid it can't be done.</w:t>
      </w:r>
    </w:p>
    <w:p w:rsidR="00817812" w:rsidRPr="00986007" w:rsidRDefault="00817812" w:rsidP="00817812">
      <w:pPr>
        <w:widowControl w:val="0"/>
        <w:numPr>
          <w:ilvl w:val="2"/>
          <w:numId w:val="5"/>
        </w:numPr>
        <w:suppressAutoHyphens/>
        <w:spacing w:line="360" w:lineRule="auto"/>
        <w:ind w:left="0" w:firstLine="709"/>
        <w:jc w:val="both"/>
        <w:rPr>
          <w:rFonts w:eastAsia="Andale Sans UI"/>
          <w:sz w:val="28"/>
          <w:szCs w:val="28"/>
          <w:lang w:val="en-US"/>
        </w:rPr>
      </w:pPr>
      <w:r w:rsidRPr="00986007">
        <w:rPr>
          <w:rFonts w:eastAsia="Andale Sans UI"/>
          <w:sz w:val="28"/>
          <w:szCs w:val="28"/>
          <w:lang w:val="en-US"/>
        </w:rPr>
        <w:t>The company provides financial consulting and business development.</w:t>
      </w:r>
    </w:p>
    <w:p w:rsidR="00817812" w:rsidRPr="00986007" w:rsidRDefault="00817812" w:rsidP="00817812">
      <w:pPr>
        <w:widowControl w:val="0"/>
        <w:numPr>
          <w:ilvl w:val="2"/>
          <w:numId w:val="5"/>
        </w:numPr>
        <w:suppressAutoHyphens/>
        <w:spacing w:line="360" w:lineRule="auto"/>
        <w:ind w:left="0" w:firstLine="709"/>
        <w:jc w:val="both"/>
        <w:rPr>
          <w:rFonts w:eastAsia="Andale Sans UI"/>
          <w:sz w:val="28"/>
          <w:szCs w:val="28"/>
          <w:lang w:val="en-US"/>
        </w:rPr>
      </w:pPr>
      <w:r w:rsidRPr="00986007">
        <w:rPr>
          <w:rFonts w:eastAsia="Andale Sans UI"/>
          <w:sz w:val="28"/>
          <w:szCs w:val="28"/>
          <w:lang w:val="en-US"/>
        </w:rPr>
        <w:t>It is not necessary to fill in any declaration forms.</w:t>
      </w:r>
    </w:p>
    <w:p w:rsidR="00817812" w:rsidRPr="00986007" w:rsidRDefault="00817812" w:rsidP="00817812">
      <w:pPr>
        <w:widowControl w:val="0"/>
        <w:numPr>
          <w:ilvl w:val="2"/>
          <w:numId w:val="5"/>
        </w:numPr>
        <w:suppressAutoHyphens/>
        <w:spacing w:line="360" w:lineRule="auto"/>
        <w:ind w:left="0" w:firstLine="709"/>
        <w:jc w:val="both"/>
        <w:rPr>
          <w:rFonts w:eastAsia="Andale Sans UI"/>
          <w:sz w:val="28"/>
          <w:szCs w:val="28"/>
          <w:lang w:val="en-US"/>
        </w:rPr>
      </w:pPr>
      <w:r w:rsidRPr="00986007">
        <w:rPr>
          <w:rFonts w:eastAsia="Andale Sans UI"/>
          <w:sz w:val="28"/>
          <w:szCs w:val="28"/>
          <w:lang w:val="en-US"/>
        </w:rPr>
        <w:t>I'm especially interested in topics relating to financing foreign transactions for small businesses.</w:t>
      </w:r>
    </w:p>
    <w:p w:rsidR="00817812" w:rsidRPr="00986007" w:rsidRDefault="00817812" w:rsidP="00817812">
      <w:pPr>
        <w:widowControl w:val="0"/>
        <w:numPr>
          <w:ilvl w:val="2"/>
          <w:numId w:val="5"/>
        </w:numPr>
        <w:suppressAutoHyphens/>
        <w:spacing w:line="360" w:lineRule="auto"/>
        <w:ind w:left="0" w:firstLine="709"/>
        <w:jc w:val="both"/>
        <w:rPr>
          <w:rFonts w:eastAsia="Andale Sans UI"/>
          <w:sz w:val="28"/>
          <w:szCs w:val="28"/>
          <w:lang w:val="en-US"/>
        </w:rPr>
      </w:pPr>
      <w:r w:rsidRPr="00986007">
        <w:rPr>
          <w:rFonts w:eastAsia="Andale Sans UI"/>
          <w:sz w:val="28"/>
          <w:szCs w:val="28"/>
          <w:lang w:val="en-US"/>
        </w:rPr>
        <w:t>Both parties are bound by the terms and conditions of the Contract.</w:t>
      </w:r>
    </w:p>
    <w:p w:rsidR="00817812" w:rsidRPr="00986007" w:rsidRDefault="00817812" w:rsidP="00817812">
      <w:pPr>
        <w:widowControl w:val="0"/>
        <w:numPr>
          <w:ilvl w:val="2"/>
          <w:numId w:val="5"/>
        </w:numPr>
        <w:suppressAutoHyphens/>
        <w:spacing w:line="360" w:lineRule="auto"/>
        <w:ind w:left="0" w:firstLine="709"/>
        <w:jc w:val="both"/>
        <w:rPr>
          <w:rFonts w:eastAsia="Andale Sans UI"/>
          <w:sz w:val="28"/>
          <w:szCs w:val="28"/>
          <w:lang w:val="en-US"/>
        </w:rPr>
      </w:pPr>
      <w:r w:rsidRPr="00986007">
        <w:rPr>
          <w:rFonts w:eastAsia="Andale Sans UI"/>
          <w:sz w:val="28"/>
          <w:szCs w:val="28"/>
          <w:lang w:val="en-US"/>
        </w:rPr>
        <w:t xml:space="preserve">The </w:t>
      </w:r>
      <w:proofErr w:type="spellStart"/>
      <w:r w:rsidRPr="00986007">
        <w:rPr>
          <w:rFonts w:eastAsia="Andale Sans UI"/>
          <w:sz w:val="28"/>
          <w:szCs w:val="28"/>
          <w:lang w:val="en-US"/>
        </w:rPr>
        <w:t>Programme</w:t>
      </w:r>
      <w:proofErr w:type="spellEnd"/>
      <w:r w:rsidRPr="00986007">
        <w:rPr>
          <w:rFonts w:eastAsia="Andale Sans UI"/>
          <w:sz w:val="28"/>
          <w:szCs w:val="28"/>
          <w:lang w:val="en-US"/>
        </w:rPr>
        <w:t xml:space="preserve"> is scheduled to take place in November.</w:t>
      </w:r>
    </w:p>
    <w:p w:rsidR="00817812" w:rsidRPr="00986007" w:rsidRDefault="00817812" w:rsidP="00817812">
      <w:pPr>
        <w:widowControl w:val="0"/>
        <w:numPr>
          <w:ilvl w:val="2"/>
          <w:numId w:val="5"/>
        </w:numPr>
        <w:suppressAutoHyphens/>
        <w:spacing w:line="360" w:lineRule="auto"/>
        <w:ind w:left="0" w:firstLine="709"/>
        <w:jc w:val="both"/>
        <w:rPr>
          <w:rFonts w:eastAsia="Andale Sans UI"/>
          <w:sz w:val="28"/>
          <w:szCs w:val="28"/>
          <w:lang w:val="en-US"/>
        </w:rPr>
      </w:pPr>
      <w:r w:rsidRPr="00986007">
        <w:rPr>
          <w:rFonts w:eastAsia="Andale Sans UI"/>
          <w:sz w:val="28"/>
          <w:szCs w:val="28"/>
          <w:lang w:val="en-US"/>
        </w:rPr>
        <w:t>He telephoned his partner to make an appointment for 10 o'clock.</w:t>
      </w:r>
    </w:p>
    <w:p w:rsidR="00817812" w:rsidRPr="00986007" w:rsidRDefault="00817812" w:rsidP="00817812">
      <w:pPr>
        <w:widowControl w:val="0"/>
        <w:numPr>
          <w:ilvl w:val="2"/>
          <w:numId w:val="5"/>
        </w:numPr>
        <w:suppressAutoHyphens/>
        <w:spacing w:line="360" w:lineRule="auto"/>
        <w:ind w:left="0" w:firstLine="709"/>
        <w:jc w:val="both"/>
        <w:rPr>
          <w:rFonts w:eastAsia="Andale Sans UI"/>
          <w:sz w:val="28"/>
          <w:szCs w:val="28"/>
          <w:lang w:val="en-US"/>
        </w:rPr>
      </w:pPr>
      <w:r w:rsidRPr="00986007">
        <w:rPr>
          <w:rFonts w:eastAsia="Andale Sans UI"/>
          <w:sz w:val="28"/>
          <w:szCs w:val="28"/>
          <w:lang w:val="en-US"/>
        </w:rPr>
        <w:t>Now Mr. Hill is closely cooperating with Russian businessmen.</w:t>
      </w:r>
    </w:p>
    <w:p w:rsidR="00817812" w:rsidRPr="001A2AD7" w:rsidRDefault="00817812" w:rsidP="00817812">
      <w:pPr>
        <w:widowControl w:val="0"/>
        <w:numPr>
          <w:ilvl w:val="2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986007">
        <w:rPr>
          <w:rFonts w:eastAsia="Andale Sans UI"/>
          <w:sz w:val="28"/>
          <w:szCs w:val="28"/>
          <w:lang w:val="en-US"/>
        </w:rPr>
        <w:t>The Seller wanted the Buyer to insure the goods.</w:t>
      </w:r>
    </w:p>
    <w:p w:rsidR="00995749" w:rsidRPr="00817812" w:rsidRDefault="00995749">
      <w:pPr>
        <w:rPr>
          <w:lang w:val="en-US"/>
        </w:rPr>
      </w:pPr>
    </w:p>
    <w:sectPr w:rsidR="00995749" w:rsidRPr="00817812" w:rsidSect="008178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0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338025E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44F67DD"/>
    <w:multiLevelType w:val="hybridMultilevel"/>
    <w:tmpl w:val="96EC67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71"/>
    <w:rsid w:val="00412571"/>
    <w:rsid w:val="00817812"/>
    <w:rsid w:val="009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3A13-B801-470A-8188-389069F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7812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4716</Characters>
  <Application>Microsoft Office Word</Application>
  <DocSecurity>0</DocSecurity>
  <Lines>39</Lines>
  <Paragraphs>11</Paragraphs>
  <ScaleCrop>false</ScaleCrop>
  <Company>Microsoft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2018-03-02T07:12:00Z</dcterms:created>
  <dcterms:modified xsi:type="dcterms:W3CDTF">2018-03-02T07:13:00Z</dcterms:modified>
</cp:coreProperties>
</file>