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77" w:rsidRPr="008F6E8F" w:rsidRDefault="001A046E" w:rsidP="003C31C1">
      <w:pPr>
        <w:pStyle w:val="1"/>
      </w:pPr>
      <w:r>
        <w:t>ВОСПИТАТЕЛЬНОЕ МЕРОПРИЯТИЕ «ПРАВИЛА Д</w:t>
      </w:r>
      <w:r>
        <w:t>О</w:t>
      </w:r>
      <w:r>
        <w:t>РОЖНОГО ДВИЖЕНИЯ И МЫ»</w:t>
      </w:r>
    </w:p>
    <w:p w:rsidR="001C5F77" w:rsidRDefault="001C5F77" w:rsidP="001C5F77">
      <w:pPr>
        <w:spacing w:line="276" w:lineRule="auto"/>
      </w:pPr>
    </w:p>
    <w:p w:rsidR="001C5F77" w:rsidRPr="00092FAB" w:rsidRDefault="001A046E" w:rsidP="003C31C1">
      <w:pPr>
        <w:pStyle w:val="a7"/>
      </w:pPr>
      <w:bookmarkStart w:id="0" w:name="_Toc446618743"/>
      <w:r>
        <w:t>Шульга Екатерина Михайловна</w:t>
      </w:r>
      <w:r w:rsidR="001C5F77" w:rsidRPr="00092FAB">
        <w:t>, ГКОУ РО Матвеево-Курганская школа-интернат,</w:t>
      </w:r>
      <w:r w:rsidR="001C5F77">
        <w:t xml:space="preserve"> </w:t>
      </w:r>
      <w:r>
        <w:t>воспитатель</w:t>
      </w:r>
      <w:r w:rsidR="001C5F77">
        <w:t xml:space="preserve">, </w:t>
      </w:r>
      <w:proofErr w:type="spellStart"/>
      <w:r w:rsidR="001C5F77" w:rsidRPr="00092FAB">
        <w:t>п</w:t>
      </w:r>
      <w:proofErr w:type="gramStart"/>
      <w:r w:rsidR="001C5F77" w:rsidRPr="00092FAB">
        <w:t>.М</w:t>
      </w:r>
      <w:proofErr w:type="gramEnd"/>
      <w:r w:rsidR="001C5F77" w:rsidRPr="00092FAB">
        <w:t>атвеев</w:t>
      </w:r>
      <w:proofErr w:type="spellEnd"/>
      <w:r w:rsidR="001C5F77" w:rsidRPr="00092FAB">
        <w:t xml:space="preserve"> Курган Ростовской обл</w:t>
      </w:r>
      <w:r w:rsidR="001C5F77" w:rsidRPr="00092FAB">
        <w:t>а</w:t>
      </w:r>
      <w:r w:rsidR="001C5F77" w:rsidRPr="00092FAB">
        <w:t>сти.</w:t>
      </w:r>
      <w:bookmarkEnd w:id="0"/>
    </w:p>
    <w:p w:rsidR="001C5F77" w:rsidRPr="00092FAB" w:rsidRDefault="001C5F77" w:rsidP="001C5F77">
      <w:pPr>
        <w:spacing w:line="276" w:lineRule="auto"/>
        <w:rPr>
          <w:b/>
          <w:i/>
        </w:rPr>
      </w:pPr>
    </w:p>
    <w:p w:rsidR="001A046E" w:rsidRDefault="001A046E" w:rsidP="001A046E">
      <w:pPr>
        <w:spacing w:line="276" w:lineRule="auto"/>
        <w:ind w:firstLine="0"/>
      </w:pPr>
      <w:r w:rsidRPr="001A046E">
        <w:rPr>
          <w:i/>
        </w:rPr>
        <w:t>Аннотация:</w:t>
      </w:r>
      <w:r>
        <w:t xml:space="preserve"> </w:t>
      </w:r>
      <w:r>
        <w:t>В нашей школе-интернате большое внимание уделяется воспитател</w:t>
      </w:r>
      <w:r>
        <w:t>ь</w:t>
      </w:r>
      <w:r>
        <w:t>ной работе с детьми по профилактике дорожно-транспортного травматизма. В целях совершенствования воспит</w:t>
      </w:r>
      <w:r>
        <w:t>а</w:t>
      </w:r>
      <w:r>
        <w:t>тельного пр</w:t>
      </w:r>
      <w:r>
        <w:t>о</w:t>
      </w:r>
      <w:r>
        <w:t>цесса по обучению воспитанников Правилам дорожного движения каждый год проходит ряд внеклассных мероприятий, ста</w:t>
      </w:r>
      <w:r>
        <w:t>в</w:t>
      </w:r>
      <w:r>
        <w:t>ших уже доброй традицией.</w:t>
      </w:r>
    </w:p>
    <w:p w:rsidR="001A046E" w:rsidRPr="001A046E" w:rsidRDefault="001A046E" w:rsidP="001A046E">
      <w:pPr>
        <w:spacing w:line="276" w:lineRule="auto"/>
        <w:rPr>
          <w:i/>
        </w:rPr>
      </w:pPr>
    </w:p>
    <w:p w:rsidR="001A046E" w:rsidRDefault="001A046E" w:rsidP="001A046E">
      <w:pPr>
        <w:spacing w:line="276" w:lineRule="auto"/>
        <w:ind w:firstLine="0"/>
      </w:pPr>
      <w:r w:rsidRPr="001A046E">
        <w:rPr>
          <w:i/>
        </w:rPr>
        <w:t>Ц</w:t>
      </w:r>
      <w:r w:rsidRPr="001A046E">
        <w:rPr>
          <w:i/>
        </w:rPr>
        <w:t>ель</w:t>
      </w:r>
      <w:r w:rsidRPr="001A046E">
        <w:rPr>
          <w:i/>
        </w:rPr>
        <w:t>:</w:t>
      </w:r>
      <w:r>
        <w:t xml:space="preserve"> Знакомство учащихся с правилами дорожного движения, восп</w:t>
      </w:r>
      <w:r>
        <w:t>и</w:t>
      </w:r>
      <w:r>
        <w:t>тание культуры поведения учащихся на дороге, совершенств</w:t>
      </w:r>
      <w:r>
        <w:t>о</w:t>
      </w:r>
      <w:r>
        <w:t>вание практических навыков грамотного поведения на дороге.</w:t>
      </w:r>
    </w:p>
    <w:p w:rsidR="001A046E" w:rsidRDefault="001A046E" w:rsidP="001A046E">
      <w:pPr>
        <w:spacing w:line="276" w:lineRule="auto"/>
      </w:pPr>
    </w:p>
    <w:p w:rsidR="001A046E" w:rsidRPr="001A046E" w:rsidRDefault="001A046E" w:rsidP="001A046E">
      <w:pPr>
        <w:spacing w:line="276" w:lineRule="auto"/>
        <w:ind w:firstLine="0"/>
        <w:rPr>
          <w:i/>
        </w:rPr>
      </w:pPr>
      <w:r w:rsidRPr="001A046E">
        <w:rPr>
          <w:i/>
        </w:rPr>
        <w:t>Задачи</w:t>
      </w:r>
      <w:r w:rsidRPr="001A046E">
        <w:rPr>
          <w:i/>
        </w:rPr>
        <w:t>:</w:t>
      </w:r>
    </w:p>
    <w:p w:rsidR="001A046E" w:rsidRPr="001A046E" w:rsidRDefault="001A046E" w:rsidP="001A046E">
      <w:pPr>
        <w:spacing w:line="276" w:lineRule="auto"/>
        <w:ind w:firstLine="0"/>
        <w:rPr>
          <w:i/>
        </w:rPr>
      </w:pPr>
      <w:r w:rsidRPr="001A046E">
        <w:rPr>
          <w:i/>
        </w:rPr>
        <w:t>Образовательн</w:t>
      </w:r>
      <w:r w:rsidRPr="001A046E">
        <w:rPr>
          <w:i/>
        </w:rPr>
        <w:t>ые</w:t>
      </w:r>
      <w:r w:rsidRPr="001A046E">
        <w:rPr>
          <w:i/>
        </w:rPr>
        <w:t>:</w:t>
      </w:r>
    </w:p>
    <w:p w:rsidR="001A046E" w:rsidRDefault="001A046E" w:rsidP="001A046E">
      <w:pPr>
        <w:spacing w:line="276" w:lineRule="auto"/>
      </w:pPr>
      <w:r>
        <w:t>- продолжать изучение правил дорожного движения;</w:t>
      </w:r>
    </w:p>
    <w:p w:rsidR="001A046E" w:rsidRDefault="001A046E" w:rsidP="001A046E">
      <w:pPr>
        <w:spacing w:line="276" w:lineRule="auto"/>
      </w:pPr>
      <w:r>
        <w:t>- совершенствовать речь учащихся;</w:t>
      </w:r>
    </w:p>
    <w:p w:rsidR="001A046E" w:rsidRDefault="001A046E" w:rsidP="001A046E">
      <w:pPr>
        <w:spacing w:line="276" w:lineRule="auto"/>
      </w:pPr>
      <w:r>
        <w:t>- продолжать изучать знаки дорожного движения на проезжей ч</w:t>
      </w:r>
      <w:r>
        <w:t>а</w:t>
      </w:r>
      <w:r>
        <w:t>сти;</w:t>
      </w:r>
    </w:p>
    <w:p w:rsidR="001A046E" w:rsidRDefault="001A046E" w:rsidP="001A046E">
      <w:pPr>
        <w:spacing w:line="276" w:lineRule="auto"/>
      </w:pPr>
      <w:r>
        <w:t>- развивать у детей чувство необходимости соблюдать правила дорожного движения.</w:t>
      </w:r>
    </w:p>
    <w:p w:rsidR="001A046E" w:rsidRPr="001A046E" w:rsidRDefault="001A046E" w:rsidP="001A046E">
      <w:pPr>
        <w:spacing w:line="276" w:lineRule="auto"/>
        <w:ind w:firstLine="0"/>
        <w:rPr>
          <w:i/>
        </w:rPr>
      </w:pPr>
      <w:r w:rsidRPr="001A046E">
        <w:rPr>
          <w:i/>
        </w:rPr>
        <w:t>Развивающие:</w:t>
      </w:r>
    </w:p>
    <w:p w:rsidR="001A046E" w:rsidRDefault="001A046E" w:rsidP="001A046E">
      <w:pPr>
        <w:spacing w:line="276" w:lineRule="auto"/>
      </w:pPr>
      <w:r>
        <w:t>- развивать память, наблюдательность, внимание, воображение, восприятие.</w:t>
      </w:r>
    </w:p>
    <w:p w:rsidR="001A046E" w:rsidRPr="001A046E" w:rsidRDefault="001A046E" w:rsidP="001A046E">
      <w:pPr>
        <w:spacing w:line="276" w:lineRule="auto"/>
        <w:ind w:firstLine="0"/>
        <w:rPr>
          <w:i/>
        </w:rPr>
      </w:pPr>
      <w:r w:rsidRPr="001A046E">
        <w:rPr>
          <w:i/>
        </w:rPr>
        <w:t>Воспитательн</w:t>
      </w:r>
      <w:r w:rsidRPr="001A046E">
        <w:rPr>
          <w:i/>
        </w:rPr>
        <w:t>ые</w:t>
      </w:r>
      <w:r w:rsidRPr="001A046E">
        <w:rPr>
          <w:i/>
        </w:rPr>
        <w:t>:</w:t>
      </w:r>
    </w:p>
    <w:p w:rsidR="001A046E" w:rsidRDefault="001A046E" w:rsidP="001A046E">
      <w:pPr>
        <w:spacing w:line="276" w:lineRule="auto"/>
      </w:pPr>
      <w:r>
        <w:t>- формировать дружелюбные отношения между учащимися;</w:t>
      </w:r>
    </w:p>
    <w:p w:rsidR="001A046E" w:rsidRDefault="001A046E" w:rsidP="001A046E">
      <w:pPr>
        <w:spacing w:line="276" w:lineRule="auto"/>
      </w:pPr>
      <w:r>
        <w:t>- воспитывать умение работать в команде;</w:t>
      </w:r>
    </w:p>
    <w:p w:rsidR="001A046E" w:rsidRDefault="001A046E" w:rsidP="001A046E">
      <w:pPr>
        <w:spacing w:line="276" w:lineRule="auto"/>
      </w:pPr>
      <w:r>
        <w:t xml:space="preserve">- </w:t>
      </w:r>
      <w:r>
        <w:t>формировать желание соблюдать правила дорожного движ</w:t>
      </w:r>
      <w:r>
        <w:t>е</w:t>
      </w:r>
      <w:r>
        <w:t>ния;</w:t>
      </w:r>
    </w:p>
    <w:p w:rsidR="001A046E" w:rsidRDefault="001A046E" w:rsidP="001A046E">
      <w:pPr>
        <w:spacing w:line="276" w:lineRule="auto"/>
      </w:pPr>
      <w:r>
        <w:t>- воспитывать дисциплинированного пешехода.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</w:pPr>
      <w:r w:rsidRPr="001A046E">
        <w:rPr>
          <w:i/>
        </w:rPr>
        <w:t>Использованное оборудование:</w:t>
      </w:r>
      <w:r>
        <w:t xml:space="preserve"> дорожные знаки, макет светоф</w:t>
      </w:r>
      <w:r>
        <w:t>о</w:t>
      </w:r>
      <w:r>
        <w:t>ра, велосипед, машинки.</w:t>
      </w:r>
    </w:p>
    <w:p w:rsidR="001A046E" w:rsidRDefault="001A046E" w:rsidP="001A046E">
      <w:pPr>
        <w:spacing w:line="276" w:lineRule="auto"/>
      </w:pPr>
    </w:p>
    <w:p w:rsidR="001A046E" w:rsidRP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lastRenderedPageBreak/>
        <w:t>Ход мероприятия.</w:t>
      </w:r>
    </w:p>
    <w:p w:rsidR="001A046E" w:rsidRDefault="001A046E" w:rsidP="001A046E">
      <w:pPr>
        <w:spacing w:line="276" w:lineRule="auto"/>
        <w:jc w:val="center"/>
      </w:pPr>
    </w:p>
    <w:p w:rsidR="001A046E" w:rsidRDefault="001A046E" w:rsidP="001A046E">
      <w:pPr>
        <w:spacing w:line="276" w:lineRule="auto"/>
      </w:pPr>
      <w:r>
        <w:t>Воспитатель: Добрый день дорогие ребята, уважаемые взрослые и гости нашего праздника! Мы очень рады приветствовать вас на нашем мероприятии, которое посвящено правилам дорожного движ</w:t>
      </w:r>
      <w:r>
        <w:t>е</w:t>
      </w:r>
      <w:r>
        <w:t>ния! Сегодня мы будем изучать эти правила и постараемся закреп</w:t>
      </w:r>
      <w:r>
        <w:t>ить их на практике. А оценивать</w:t>
      </w:r>
      <w:r>
        <w:t xml:space="preserve"> правильно выполненные задания и по</w:t>
      </w:r>
      <w:r>
        <w:t>д</w:t>
      </w:r>
      <w:r>
        <w:t>водить итоги будет наше уважаемое жюри. Ребята, сегодня в нашем жюри очень серьёзные гости.</w:t>
      </w:r>
    </w:p>
    <w:p w:rsidR="001A046E" w:rsidRDefault="001A046E" w:rsidP="001A046E">
      <w:pPr>
        <w:spacing w:line="276" w:lineRule="auto"/>
      </w:pPr>
    </w:p>
    <w:p w:rsidR="001A046E" w:rsidRP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(Представление гостей)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</w:pPr>
      <w:r>
        <w:t>Воспитатель: Давайте их поприветствуем!</w:t>
      </w:r>
    </w:p>
    <w:p w:rsidR="001A046E" w:rsidRDefault="001A046E" w:rsidP="001A046E">
      <w:pPr>
        <w:spacing w:line="276" w:lineRule="auto"/>
      </w:pPr>
    </w:p>
    <w:p w:rsidR="001A046E" w:rsidRP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(Учащиеся исполняют танец «Регулировщики»)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</w:pPr>
      <w:r>
        <w:t xml:space="preserve">Воспитатель: Ребята, мы сегодня поговорим с вами о правилах дорожного движения, о знаках на дороге, а ещё вы пополните свой багаж знаниями, которые помогут вам избежать неприятностей на улице. </w:t>
      </w:r>
    </w:p>
    <w:p w:rsidR="001A046E" w:rsidRDefault="001A046E" w:rsidP="001A046E">
      <w:pPr>
        <w:spacing w:line="276" w:lineRule="auto"/>
      </w:pPr>
      <w:r>
        <w:t>В нашей игровой программе несколько конкурсов! Участвовать будут две команды «</w:t>
      </w:r>
      <w:proofErr w:type="spellStart"/>
      <w:r>
        <w:t>Пешеходики</w:t>
      </w:r>
      <w:proofErr w:type="spellEnd"/>
      <w:r>
        <w:t>» и «</w:t>
      </w:r>
      <w:proofErr w:type="spellStart"/>
      <w:r>
        <w:t>Светофорики</w:t>
      </w:r>
      <w:proofErr w:type="spellEnd"/>
      <w:r>
        <w:t xml:space="preserve">», а  наши друзья Незнайка и Светофор будут </w:t>
      </w:r>
      <w:proofErr w:type="gramStart"/>
      <w:r>
        <w:t>помогать вам выполнять</w:t>
      </w:r>
      <w:proofErr w:type="gramEnd"/>
      <w:r>
        <w:t xml:space="preserve"> задания.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  <w:jc w:val="center"/>
        <w:rPr>
          <w:i/>
        </w:rPr>
      </w:pPr>
      <w:proofErr w:type="gramStart"/>
      <w:r w:rsidRPr="001A046E">
        <w:rPr>
          <w:i/>
        </w:rPr>
        <w:t>(Представление команд.</w:t>
      </w:r>
      <w:proofErr w:type="gramEnd"/>
      <w:r w:rsidRPr="001A046E">
        <w:rPr>
          <w:i/>
        </w:rPr>
        <w:t xml:space="preserve"> </w:t>
      </w:r>
      <w:proofErr w:type="gramStart"/>
      <w:r w:rsidRPr="001A046E">
        <w:rPr>
          <w:i/>
        </w:rPr>
        <w:t>Каждая команда называет свое назв</w:t>
      </w:r>
      <w:r w:rsidRPr="001A046E">
        <w:rPr>
          <w:i/>
        </w:rPr>
        <w:t>а</w:t>
      </w:r>
      <w:r w:rsidRPr="001A046E">
        <w:rPr>
          <w:i/>
        </w:rPr>
        <w:t>ние и девиз)</w:t>
      </w:r>
      <w:proofErr w:type="gramEnd"/>
    </w:p>
    <w:p w:rsidR="001A046E" w:rsidRPr="001A046E" w:rsidRDefault="001A046E" w:rsidP="001A046E">
      <w:pPr>
        <w:spacing w:line="276" w:lineRule="auto"/>
        <w:rPr>
          <w:i/>
        </w:rPr>
      </w:pPr>
    </w:p>
    <w:p w:rsidR="001A046E" w:rsidRDefault="001A046E" w:rsidP="001A046E">
      <w:pPr>
        <w:spacing w:line="276" w:lineRule="auto"/>
      </w:pPr>
      <w:r>
        <w:t>Воспитатель: Первый наш конкурс называется «Собери свет</w:t>
      </w:r>
      <w:r>
        <w:t>о</w:t>
      </w:r>
      <w:r>
        <w:t>фор». Все помнят, как выглядит светофор? (Красный, желтый, зел</w:t>
      </w:r>
      <w:r>
        <w:t>е</w:t>
      </w:r>
      <w:r>
        <w:t>н</w:t>
      </w:r>
      <w:r>
        <w:t xml:space="preserve">ый). Молодцы, давайте проверим! </w:t>
      </w:r>
      <w:r>
        <w:t>Послушайте правила первого конкурса: из предложенных элементов собрать светофор. Задание выполняют все члены команды. Побеждает тот, кто правильно и быстро сложит все элементы свет</w:t>
      </w:r>
      <w:r>
        <w:t>о</w:t>
      </w:r>
      <w:r>
        <w:t>фора.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(Команды выполняют задания, жюри оценивают конкурс)</w:t>
      </w:r>
    </w:p>
    <w:p w:rsidR="001A046E" w:rsidRPr="001A046E" w:rsidRDefault="001A046E" w:rsidP="001A046E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>Воспитат</w:t>
      </w:r>
      <w:r>
        <w:t xml:space="preserve">ель: Все молодцы! Ребята, а на </w:t>
      </w:r>
      <w:r>
        <w:t>какой цвет светофора нельзя двигаться никому?</w:t>
      </w:r>
    </w:p>
    <w:p w:rsidR="001A046E" w:rsidRP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(Ответы детей)</w:t>
      </w:r>
    </w:p>
    <w:p w:rsidR="001A046E" w:rsidRDefault="001A046E" w:rsidP="001A046E">
      <w:pPr>
        <w:spacing w:line="276" w:lineRule="auto"/>
      </w:pPr>
      <w:r>
        <w:lastRenderedPageBreak/>
        <w:t>Воспитатель: Но есть машины, которым можно проезжать на красный свет, назовите их.</w:t>
      </w:r>
    </w:p>
    <w:p w:rsidR="001A046E" w:rsidRDefault="001A046E" w:rsidP="001A046E">
      <w:pPr>
        <w:spacing w:line="276" w:lineRule="auto"/>
      </w:pPr>
      <w:r>
        <w:t>Дети: Пожарная машина</w:t>
      </w:r>
      <w:r>
        <w:t>,</w:t>
      </w:r>
      <w:r>
        <w:t xml:space="preserve"> </w:t>
      </w:r>
      <w:r>
        <w:t>машина скорой помощи, машина с</w:t>
      </w:r>
      <w:r>
        <w:t>о</w:t>
      </w:r>
      <w:r>
        <w:t>трудников полиции.</w:t>
      </w:r>
    </w:p>
    <w:p w:rsidR="001A046E" w:rsidRDefault="001A046E" w:rsidP="001A046E">
      <w:pPr>
        <w:spacing w:line="276" w:lineRule="auto"/>
      </w:pPr>
      <w:r>
        <w:t xml:space="preserve">Воспитатель: Ребята, все знают, что если у этих машин включен звуковой сигнал, то всем нужно уступить им дорогу. Следующий наш конкурс называется «Узнай по звуку». Правила таковы: </w:t>
      </w:r>
      <w:r>
        <w:t>в</w:t>
      </w:r>
      <w:r>
        <w:t>ы должны прослушать записи звуков различных автомобилей и угадать, какой машине принадлежит звуковой сигнал.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(Команды выполняют задания, жюри оценивают конкурс)</w:t>
      </w:r>
    </w:p>
    <w:p w:rsidR="001A046E" w:rsidRPr="001A046E" w:rsidRDefault="001A046E" w:rsidP="001A046E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>Воспитатель: Молодцы, ребята! А какие вы ещё знаете тран</w:t>
      </w:r>
      <w:r>
        <w:t>с</w:t>
      </w:r>
      <w:r>
        <w:t>портные средства для перевозки людей?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(Ответы детей)</w:t>
      </w:r>
    </w:p>
    <w:p w:rsidR="001A046E" w:rsidRPr="001A046E" w:rsidRDefault="001A046E" w:rsidP="001A046E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 xml:space="preserve">Воспитатель: Следующий наш конкурс называется  «Автобус». Послушайте правила игры: </w:t>
      </w:r>
      <w:r>
        <w:t>в</w:t>
      </w:r>
      <w:r>
        <w:t xml:space="preserve">одитель каждой команды </w:t>
      </w:r>
      <w:proofErr w:type="gramStart"/>
      <w:r>
        <w:t>садит</w:t>
      </w:r>
      <w:proofErr w:type="gramEnd"/>
      <w:r>
        <w:t xml:space="preserve"> пассаж</w:t>
      </w:r>
      <w:r>
        <w:t>и</w:t>
      </w:r>
      <w:r>
        <w:t>ров в свой автобус (обруч) и перевозит их к финишу, проходя все препятствия. Побеждает та команда, которая быстрее перевезет св</w:t>
      </w:r>
      <w:r>
        <w:t>о</w:t>
      </w:r>
      <w:r>
        <w:t>их пассажиров.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(Команды выполняют задания, жюри оценивают конкурс)</w:t>
      </w:r>
    </w:p>
    <w:p w:rsidR="001A046E" w:rsidRPr="001A046E" w:rsidRDefault="001A046E" w:rsidP="001A046E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>Воспитатель: Ребята, а где нужно переходить дорогу?</w:t>
      </w:r>
      <w:r w:rsidRPr="001A046E">
        <w:rPr>
          <w:i/>
        </w:rPr>
        <w:t xml:space="preserve"> (Ответы детей). </w:t>
      </w:r>
      <w:r>
        <w:t xml:space="preserve">Какие пешеходные переходы вы знаете? </w:t>
      </w:r>
      <w:r w:rsidRPr="001A046E">
        <w:rPr>
          <w:i/>
        </w:rPr>
        <w:t>(Ответы детей)</w:t>
      </w:r>
    </w:p>
    <w:p w:rsidR="001A046E" w:rsidRDefault="001A046E" w:rsidP="001A046E">
      <w:pPr>
        <w:spacing w:line="276" w:lineRule="auto"/>
      </w:pPr>
      <w:r>
        <w:t>Воспитатель: Молодцы! Следующий конкурс  называется «Пеш</w:t>
      </w:r>
      <w:r>
        <w:t>е</w:t>
      </w:r>
      <w:r>
        <w:t>ходный переход». Послушайте правила игры: вам необходимо пр</w:t>
      </w:r>
      <w:r>
        <w:t>е</w:t>
      </w:r>
      <w:r>
        <w:t>одолеть  подземный переход  - тоннель,  а потом перейти  по зебре-переходу. Выигрывает та команда, которая быстро и правильно спр</w:t>
      </w:r>
      <w:r>
        <w:t>а</w:t>
      </w:r>
      <w:r>
        <w:t>вится с заданием.</w:t>
      </w:r>
    </w:p>
    <w:p w:rsidR="001A046E" w:rsidRDefault="001A046E" w:rsidP="001A046E">
      <w:pPr>
        <w:spacing w:line="276" w:lineRule="auto"/>
      </w:pPr>
    </w:p>
    <w:p w:rsidR="001A046E" w:rsidRDefault="001A046E" w:rsidP="001A046E">
      <w:pPr>
        <w:spacing w:line="276" w:lineRule="auto"/>
        <w:jc w:val="center"/>
        <w:rPr>
          <w:i/>
        </w:rPr>
      </w:pPr>
      <w:r w:rsidRPr="001A046E">
        <w:rPr>
          <w:i/>
        </w:rPr>
        <w:t>(Команды выполняют задания, жюри оценивают конкурс)</w:t>
      </w:r>
    </w:p>
    <w:p w:rsidR="001A046E" w:rsidRPr="001A046E" w:rsidRDefault="001A046E" w:rsidP="001A046E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 xml:space="preserve">Воспитатель: Ребята, а что это за знаки, которые установлены на всех обочинах автомобильных дорог? </w:t>
      </w:r>
      <w:r w:rsidRPr="001A046E">
        <w:rPr>
          <w:i/>
        </w:rPr>
        <w:t>(Ответы детей)</w:t>
      </w:r>
    </w:p>
    <w:p w:rsidR="001A046E" w:rsidRDefault="001A046E" w:rsidP="001A046E">
      <w:pPr>
        <w:spacing w:line="276" w:lineRule="auto"/>
      </w:pPr>
      <w:r>
        <w:t>Воспитате</w:t>
      </w:r>
      <w:r>
        <w:t xml:space="preserve">ль: Молодцы! Следующий конкурс </w:t>
      </w:r>
      <w:r>
        <w:t>называется «Зн</w:t>
      </w:r>
      <w:r>
        <w:t>а</w:t>
      </w:r>
      <w:r>
        <w:t xml:space="preserve">ние дорожных знаков». Мои помощники будут показывать вам знаки, а вы </w:t>
      </w:r>
      <w:r>
        <w:lastRenderedPageBreak/>
        <w:t xml:space="preserve">должны угадать, что этот знак обозначает. Побеждает та команда, которая угадает наибольшее количество </w:t>
      </w:r>
      <w:r w:rsidR="00E42622">
        <w:t xml:space="preserve">дорожных </w:t>
      </w:r>
      <w:r>
        <w:t>знаков.</w:t>
      </w:r>
    </w:p>
    <w:p w:rsidR="00E42622" w:rsidRDefault="00E42622" w:rsidP="001A046E">
      <w:pPr>
        <w:spacing w:line="276" w:lineRule="auto"/>
      </w:pPr>
    </w:p>
    <w:p w:rsidR="001A046E" w:rsidRDefault="001A046E" w:rsidP="00E42622">
      <w:pPr>
        <w:spacing w:line="276" w:lineRule="auto"/>
        <w:jc w:val="center"/>
        <w:rPr>
          <w:i/>
        </w:rPr>
      </w:pPr>
      <w:r w:rsidRPr="00E42622">
        <w:rPr>
          <w:i/>
        </w:rPr>
        <w:t>(Команды выполняют задания, жюри оценивают конкурс)</w:t>
      </w:r>
    </w:p>
    <w:p w:rsidR="00E42622" w:rsidRPr="00E42622" w:rsidRDefault="00E42622" w:rsidP="00E42622">
      <w:pPr>
        <w:spacing w:line="276" w:lineRule="auto"/>
        <w:jc w:val="center"/>
        <w:rPr>
          <w:i/>
        </w:rPr>
      </w:pPr>
    </w:p>
    <w:p w:rsidR="001A046E" w:rsidRDefault="00E42622" w:rsidP="00E42622">
      <w:pPr>
        <w:spacing w:line="276" w:lineRule="auto"/>
        <w:jc w:val="center"/>
        <w:rPr>
          <w:i/>
        </w:rPr>
      </w:pPr>
      <w:r>
        <w:rPr>
          <w:i/>
        </w:rPr>
        <w:t xml:space="preserve">Дети исполняют </w:t>
      </w:r>
      <w:proofErr w:type="spellStart"/>
      <w:r>
        <w:rPr>
          <w:i/>
        </w:rPr>
        <w:t>ф</w:t>
      </w:r>
      <w:r w:rsidR="001A046E" w:rsidRPr="00E42622">
        <w:rPr>
          <w:i/>
        </w:rPr>
        <w:t>лешмоб</w:t>
      </w:r>
      <w:proofErr w:type="spellEnd"/>
      <w:r w:rsidR="001A046E" w:rsidRPr="00E42622">
        <w:rPr>
          <w:i/>
        </w:rPr>
        <w:t xml:space="preserve"> «Дорожные знаки»</w:t>
      </w:r>
    </w:p>
    <w:p w:rsidR="00E42622" w:rsidRPr="00E42622" w:rsidRDefault="00E42622" w:rsidP="00E42622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>Воспитатель: Ребята, как вы молодцы! Вы очень много знаете о правилах дорожного движения. У вас нет машины, да и ездить на машине вы не умеете, но я знаю, что у некоторых из вас есть дома велосипед. А вы знаете о правилах езды на велосипеде?</w:t>
      </w:r>
    </w:p>
    <w:p w:rsidR="00E42622" w:rsidRDefault="00E42622" w:rsidP="001A046E">
      <w:pPr>
        <w:spacing w:line="276" w:lineRule="auto"/>
      </w:pPr>
    </w:p>
    <w:p w:rsidR="001A046E" w:rsidRDefault="001A046E" w:rsidP="00E42622">
      <w:pPr>
        <w:spacing w:line="276" w:lineRule="auto"/>
        <w:jc w:val="center"/>
        <w:rPr>
          <w:i/>
        </w:rPr>
      </w:pPr>
      <w:r w:rsidRPr="00E42622">
        <w:rPr>
          <w:i/>
        </w:rPr>
        <w:t>(Ответы детей).</w:t>
      </w:r>
    </w:p>
    <w:p w:rsidR="00E42622" w:rsidRPr="00E42622" w:rsidRDefault="00E42622" w:rsidP="00E42622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>Воспитатель: Последний наш конкурс называется "Эстафета на велосипедах". Это задание не только на скорость, вам необходимо преодолеть все препятствия.</w:t>
      </w:r>
    </w:p>
    <w:p w:rsidR="001A046E" w:rsidRDefault="001A046E" w:rsidP="001A046E">
      <w:pPr>
        <w:spacing w:line="276" w:lineRule="auto"/>
      </w:pPr>
      <w:r>
        <w:t>Воспитатель: Молодцы, ребята! Вы справились прекрасно со всеми заданиями! Пока жюри будет подводить итоги, мы все вместе отдохнем.</w:t>
      </w:r>
    </w:p>
    <w:p w:rsidR="00E42622" w:rsidRDefault="00E42622" w:rsidP="00E42622">
      <w:pPr>
        <w:spacing w:line="276" w:lineRule="auto"/>
        <w:jc w:val="center"/>
        <w:rPr>
          <w:i/>
        </w:rPr>
      </w:pPr>
    </w:p>
    <w:p w:rsidR="001A046E" w:rsidRPr="00E42622" w:rsidRDefault="001A046E" w:rsidP="00E42622">
      <w:pPr>
        <w:spacing w:line="276" w:lineRule="auto"/>
        <w:jc w:val="center"/>
        <w:rPr>
          <w:i/>
        </w:rPr>
      </w:pPr>
      <w:r w:rsidRPr="00E42622">
        <w:rPr>
          <w:i/>
        </w:rPr>
        <w:t>(</w:t>
      </w:r>
      <w:r w:rsidR="00E42622" w:rsidRPr="00E42622">
        <w:rPr>
          <w:i/>
        </w:rPr>
        <w:t>Дети исполняют т</w:t>
      </w:r>
      <w:r w:rsidRPr="00E42622">
        <w:rPr>
          <w:i/>
        </w:rPr>
        <w:t>анец «</w:t>
      </w:r>
      <w:proofErr w:type="spellStart"/>
      <w:r w:rsidRPr="00E42622">
        <w:rPr>
          <w:i/>
        </w:rPr>
        <w:t>Бибика</w:t>
      </w:r>
      <w:proofErr w:type="spellEnd"/>
      <w:r w:rsidRPr="00E42622">
        <w:rPr>
          <w:i/>
        </w:rPr>
        <w:t>»)</w:t>
      </w:r>
    </w:p>
    <w:p w:rsidR="001A046E" w:rsidRDefault="001A046E" w:rsidP="00E42622">
      <w:pPr>
        <w:spacing w:line="276" w:lineRule="auto"/>
        <w:jc w:val="center"/>
        <w:rPr>
          <w:i/>
        </w:rPr>
      </w:pPr>
      <w:proofErr w:type="gramStart"/>
      <w:r w:rsidRPr="00E42622">
        <w:rPr>
          <w:i/>
        </w:rPr>
        <w:t>(Слово жюри.</w:t>
      </w:r>
      <w:proofErr w:type="gramEnd"/>
      <w:r w:rsidRPr="00E42622">
        <w:rPr>
          <w:i/>
        </w:rPr>
        <w:t xml:space="preserve"> </w:t>
      </w:r>
      <w:proofErr w:type="gramStart"/>
      <w:r w:rsidRPr="00E42622">
        <w:rPr>
          <w:i/>
        </w:rPr>
        <w:t>Подведение итогов.)</w:t>
      </w:r>
      <w:proofErr w:type="gramEnd"/>
    </w:p>
    <w:p w:rsidR="00E42622" w:rsidRPr="00E42622" w:rsidRDefault="00E42622" w:rsidP="00E42622">
      <w:pPr>
        <w:spacing w:line="276" w:lineRule="auto"/>
        <w:jc w:val="center"/>
        <w:rPr>
          <w:i/>
        </w:rPr>
      </w:pPr>
    </w:p>
    <w:p w:rsidR="001A046E" w:rsidRDefault="001A046E" w:rsidP="001A046E">
      <w:pPr>
        <w:spacing w:line="276" w:lineRule="auto"/>
      </w:pPr>
      <w:r>
        <w:t>Воспитатель: На этом наше мероприятие окончено. Ребята, вы все молодцы, вы показали хорошие знания правил дорожного движ</w:t>
      </w:r>
      <w:r>
        <w:t>е</w:t>
      </w:r>
      <w:r>
        <w:t>ния! Все знания вам пригодятся в жизни. А сейчас хочется поблагод</w:t>
      </w:r>
      <w:r>
        <w:t>а</w:t>
      </w:r>
      <w:r>
        <w:t>рить вас за участие и вручить грамоты.</w:t>
      </w:r>
    </w:p>
    <w:p w:rsidR="001A046E" w:rsidRDefault="001A046E" w:rsidP="001A046E">
      <w:pPr>
        <w:spacing w:line="276" w:lineRule="auto"/>
      </w:pPr>
      <w:r>
        <w:t>Воспитатель: Ребята, вам понравилось наше мероприятие? И чтоб</w:t>
      </w:r>
      <w:r w:rsidR="00E42622">
        <w:t>ы</w:t>
      </w:r>
      <w:r>
        <w:t xml:space="preserve"> вы никогда не забывали про правила дорожного движения</w:t>
      </w:r>
      <w:r w:rsidR="00E42622">
        <w:t>,</w:t>
      </w:r>
      <w:r>
        <w:t xml:space="preserve"> 4 класс дарит вам буклет (памятку) о правилах дорожного движения.</w:t>
      </w:r>
    </w:p>
    <w:p w:rsidR="00E42622" w:rsidRDefault="00E42622" w:rsidP="001A046E">
      <w:pPr>
        <w:spacing w:line="276" w:lineRule="auto"/>
      </w:pPr>
    </w:p>
    <w:p w:rsidR="001A046E" w:rsidRDefault="001A046E" w:rsidP="00E42622">
      <w:pPr>
        <w:spacing w:line="276" w:lineRule="auto"/>
        <w:jc w:val="center"/>
        <w:rPr>
          <w:i/>
        </w:rPr>
      </w:pPr>
      <w:r w:rsidRPr="00E42622">
        <w:rPr>
          <w:i/>
        </w:rPr>
        <w:t>(Дети вручают всем гостям буклеты).</w:t>
      </w:r>
    </w:p>
    <w:p w:rsidR="00E42622" w:rsidRPr="00E42622" w:rsidRDefault="00E42622" w:rsidP="00E42622">
      <w:pPr>
        <w:spacing w:line="276" w:lineRule="auto"/>
        <w:jc w:val="center"/>
        <w:rPr>
          <w:i/>
        </w:rPr>
      </w:pPr>
    </w:p>
    <w:p w:rsidR="00E42622" w:rsidRDefault="001A046E" w:rsidP="00E42622">
      <w:pPr>
        <w:spacing w:line="276" w:lineRule="auto"/>
      </w:pPr>
      <w:r>
        <w:t>Воспитатель: Ребята, скажите к нам в школу какие автомобили приезжают? А водители знают, что во дворе есть дети? Какой знак их предупредит об этом?</w:t>
      </w:r>
    </w:p>
    <w:p w:rsidR="001A046E" w:rsidRDefault="001A046E" w:rsidP="001A046E">
      <w:pPr>
        <w:spacing w:line="276" w:lineRule="auto"/>
      </w:pPr>
      <w:r>
        <w:t>Дети: " Осторожно, дети!"</w:t>
      </w:r>
    </w:p>
    <w:p w:rsidR="001A046E" w:rsidRDefault="001A046E" w:rsidP="001A046E">
      <w:pPr>
        <w:spacing w:line="276" w:lineRule="auto"/>
      </w:pPr>
      <w:r>
        <w:lastRenderedPageBreak/>
        <w:t>Воспитатель: Я предлагаю установить такой знак при въезде в нашу школу, чтоб предупредить водителей об осторожности!</w:t>
      </w:r>
      <w:r w:rsidR="00E42622" w:rsidRPr="00E42622">
        <w:t xml:space="preserve"> </w:t>
      </w:r>
      <w:r w:rsidR="00E42622">
        <w:t>Ж</w:t>
      </w:r>
      <w:r w:rsidR="00E42622" w:rsidRPr="00E42622">
        <w:t>ел</w:t>
      </w:r>
      <w:r w:rsidR="00E42622" w:rsidRPr="00E42622">
        <w:t>а</w:t>
      </w:r>
      <w:r w:rsidR="00E42622" w:rsidRPr="00E42622">
        <w:t xml:space="preserve">ем </w:t>
      </w:r>
      <w:r w:rsidR="00E42622">
        <w:t xml:space="preserve">вам всем </w:t>
      </w:r>
      <w:bookmarkStart w:id="1" w:name="_GoBack"/>
      <w:bookmarkEnd w:id="1"/>
      <w:r w:rsidR="00E42622" w:rsidRPr="00E42622">
        <w:t>безопасных дорог!</w:t>
      </w:r>
    </w:p>
    <w:p w:rsidR="00E42622" w:rsidRDefault="00E42622" w:rsidP="001A046E">
      <w:pPr>
        <w:spacing w:line="276" w:lineRule="auto"/>
      </w:pPr>
    </w:p>
    <w:p w:rsidR="001A046E" w:rsidRDefault="001A046E" w:rsidP="001A046E">
      <w:pPr>
        <w:spacing w:line="276" w:lineRule="auto"/>
      </w:pPr>
      <w:r w:rsidRPr="00E42622">
        <w:rPr>
          <w:i/>
        </w:rPr>
        <w:t>Результативность опыта работы:</w:t>
      </w:r>
      <w:r>
        <w:t xml:space="preserve"> Проведенная работа по обучению детей ПДД оправдала себя: дети получают знания в игр</w:t>
      </w:r>
      <w:r>
        <w:t>о</w:t>
      </w:r>
      <w:r>
        <w:t>вой форме, охотно включаются в ролевые игры, учатся моделиров</w:t>
      </w:r>
      <w:r>
        <w:t>а</w:t>
      </w:r>
      <w:r>
        <w:t>нию «дорожных» ситуаций, решению различных задач и поиску верн</w:t>
      </w:r>
      <w:r>
        <w:t>о</w:t>
      </w:r>
      <w:r>
        <w:t xml:space="preserve">го решения. </w:t>
      </w:r>
    </w:p>
    <w:p w:rsidR="001A046E" w:rsidRDefault="001A046E" w:rsidP="001A046E">
      <w:pPr>
        <w:spacing w:line="276" w:lineRule="auto"/>
      </w:pPr>
      <w:r>
        <w:t xml:space="preserve">В планах на будущее, я  бы хотела создать наш школьный </w:t>
      </w:r>
      <w:proofErr w:type="spellStart"/>
      <w:r>
        <w:t>авт</w:t>
      </w:r>
      <w:r>
        <w:t>о</w:t>
      </w:r>
      <w:r>
        <w:t>городок</w:t>
      </w:r>
      <w:proofErr w:type="spellEnd"/>
      <w:r>
        <w:t>: пополнить  библиотеку литературой по правилам дорожного движения, дорожными знаками, специальными атрибутами для с</w:t>
      </w:r>
      <w:r>
        <w:t>ю</w:t>
      </w:r>
      <w:r>
        <w:t>жетно-ролевых игр.</w:t>
      </w:r>
    </w:p>
    <w:p w:rsidR="00D904E5" w:rsidRDefault="001A046E" w:rsidP="001A046E">
      <w:pPr>
        <w:spacing w:line="276" w:lineRule="auto"/>
      </w:pPr>
      <w:r>
        <w:t>Продолжать заинтересовывать детей и привлекать родителей к взаимодействию, с целью достижения более высоких результатов в изучении правил дорожного движения.</w:t>
      </w:r>
    </w:p>
    <w:sectPr w:rsidR="00D904E5" w:rsidSect="00004500">
      <w:headerReference w:type="default" r:id="rId9"/>
      <w:footerReference w:type="default" r:id="rId10"/>
      <w:type w:val="continuous"/>
      <w:pgSz w:w="7938" w:h="113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3F" w:rsidRPr="00FC3F16" w:rsidRDefault="00C11D3F" w:rsidP="00FC3F16">
      <w:pPr>
        <w:pStyle w:val="aa"/>
        <w:rPr>
          <w:sz w:val="17"/>
        </w:rPr>
      </w:pPr>
      <w:r>
        <w:separator/>
      </w:r>
    </w:p>
  </w:endnote>
  <w:endnote w:type="continuationSeparator" w:id="0">
    <w:p w:rsidR="00C11D3F" w:rsidRPr="00FC3F16" w:rsidRDefault="00C11D3F" w:rsidP="00FC3F16">
      <w:pPr>
        <w:pStyle w:val="aa"/>
        <w:rPr>
          <w:sz w:val="17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FE" w:rsidRDefault="00E356FB">
    <w:pPr>
      <w:pStyle w:val="af"/>
      <w:jc w:val="center"/>
    </w:pPr>
    <w:r>
      <w:fldChar w:fldCharType="begin"/>
    </w:r>
    <w:r w:rsidR="00D21AFE">
      <w:instrText xml:space="preserve"> PAGE   \* MERGEFORMAT </w:instrText>
    </w:r>
    <w:r>
      <w:fldChar w:fldCharType="separate"/>
    </w:r>
    <w:r w:rsidR="00E426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3F" w:rsidRPr="00FC3F16" w:rsidRDefault="00C11D3F" w:rsidP="00FC3F16">
      <w:pPr>
        <w:pStyle w:val="aa"/>
        <w:rPr>
          <w:sz w:val="17"/>
        </w:rPr>
      </w:pPr>
      <w:r>
        <w:separator/>
      </w:r>
    </w:p>
  </w:footnote>
  <w:footnote w:type="continuationSeparator" w:id="0">
    <w:p w:rsidR="00C11D3F" w:rsidRPr="00FC3F16" w:rsidRDefault="00C11D3F" w:rsidP="00FC3F16">
      <w:pPr>
        <w:pStyle w:val="aa"/>
        <w:rPr>
          <w:sz w:val="17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FE" w:rsidRPr="0034369C" w:rsidRDefault="00E400C9" w:rsidP="0034369C">
    <w:pPr>
      <w:pStyle w:val="ad"/>
      <w:pBdr>
        <w:bottom w:val="single" w:sz="4" w:space="1" w:color="auto"/>
      </w:pBdr>
    </w:pPr>
    <w:r>
      <w:rPr>
        <w:rFonts w:cs="Arial"/>
        <w:i/>
        <w:sz w:val="16"/>
      </w:rPr>
      <w:t>ГКОУ</w:t>
    </w:r>
    <w:r w:rsidR="0034369C" w:rsidRPr="0034369C">
      <w:rPr>
        <w:rFonts w:cs="Arial"/>
        <w:i/>
        <w:sz w:val="16"/>
      </w:rPr>
      <w:t xml:space="preserve"> </w:t>
    </w:r>
    <w:r w:rsidR="00691BDA" w:rsidRPr="00691BDA">
      <w:rPr>
        <w:rFonts w:cs="Arial"/>
        <w:i/>
        <w:sz w:val="16"/>
      </w:rPr>
      <w:t xml:space="preserve">РО </w:t>
    </w:r>
    <w:proofErr w:type="gramStart"/>
    <w:r w:rsidR="0034369C" w:rsidRPr="0034369C">
      <w:rPr>
        <w:rFonts w:cs="Arial"/>
        <w:i/>
        <w:sz w:val="16"/>
      </w:rPr>
      <w:t>Матвеево-Курганская</w:t>
    </w:r>
    <w:proofErr w:type="gramEnd"/>
    <w:r w:rsidR="0034369C" w:rsidRPr="0034369C">
      <w:rPr>
        <w:rFonts w:cs="Arial"/>
        <w:i/>
        <w:sz w:val="16"/>
      </w:rPr>
      <w:t xml:space="preserve"> школ</w:t>
    </w:r>
    <w:r w:rsidR="00691BDA">
      <w:rPr>
        <w:rFonts w:cs="Arial"/>
        <w:i/>
        <w:sz w:val="16"/>
      </w:rPr>
      <w:t>а-интернат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"/>
      <w:lvlJc w:val="left"/>
      <w:pPr>
        <w:tabs>
          <w:tab w:val="num" w:pos="822"/>
        </w:tabs>
        <w:ind w:left="709" w:firstLine="113"/>
      </w:pPr>
      <w:rPr>
        <w:rFonts w:ascii="Wingdings" w:hAnsi="Wingdings"/>
        <w:b w:val="0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0">
    <w:nsid w:val="00000018"/>
    <w:multiLevelType w:val="singleLevel"/>
    <w:tmpl w:val="00000018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3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4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12" w:hanging="360"/>
      </w:pPr>
    </w:lvl>
  </w:abstractNum>
  <w:abstractNum w:abstractNumId="25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74B7770"/>
    <w:multiLevelType w:val="hybridMultilevel"/>
    <w:tmpl w:val="47B8AD4E"/>
    <w:lvl w:ilvl="0" w:tplc="4634AC28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084D92"/>
    <w:multiLevelType w:val="hybridMultilevel"/>
    <w:tmpl w:val="F80C697C"/>
    <w:lvl w:ilvl="0" w:tplc="4634AC2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1916BE"/>
    <w:multiLevelType w:val="hybridMultilevel"/>
    <w:tmpl w:val="702A7078"/>
    <w:lvl w:ilvl="0" w:tplc="4634AC2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91793"/>
    <w:multiLevelType w:val="hybridMultilevel"/>
    <w:tmpl w:val="56F447F6"/>
    <w:lvl w:ilvl="0" w:tplc="04190001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B43D63"/>
    <w:multiLevelType w:val="hybridMultilevel"/>
    <w:tmpl w:val="71CC0A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7D7C4473"/>
    <w:multiLevelType w:val="hybridMultilevel"/>
    <w:tmpl w:val="7ECAAD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9"/>
  </w:num>
  <w:num w:numId="5">
    <w:abstractNumId w:val="27"/>
    <w:lvlOverride w:ilvl="0">
      <w:startOverride w:val="1"/>
    </w:lvlOverride>
  </w:num>
  <w:num w:numId="6">
    <w:abstractNumId w:val="30"/>
  </w:num>
  <w:num w:numId="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autoHyphenation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3"/>
    <w:rsid w:val="00002980"/>
    <w:rsid w:val="00003170"/>
    <w:rsid w:val="00004500"/>
    <w:rsid w:val="00005647"/>
    <w:rsid w:val="00007690"/>
    <w:rsid w:val="00011B87"/>
    <w:rsid w:val="00026766"/>
    <w:rsid w:val="00026A49"/>
    <w:rsid w:val="00027148"/>
    <w:rsid w:val="00031405"/>
    <w:rsid w:val="0003333B"/>
    <w:rsid w:val="00034F8C"/>
    <w:rsid w:val="00041F73"/>
    <w:rsid w:val="00052C50"/>
    <w:rsid w:val="00056F9A"/>
    <w:rsid w:val="00063A0C"/>
    <w:rsid w:val="00065F35"/>
    <w:rsid w:val="00067EEC"/>
    <w:rsid w:val="00074C63"/>
    <w:rsid w:val="00082C3C"/>
    <w:rsid w:val="00085F25"/>
    <w:rsid w:val="000877E1"/>
    <w:rsid w:val="0009044F"/>
    <w:rsid w:val="00090BB9"/>
    <w:rsid w:val="00090CCA"/>
    <w:rsid w:val="0009206C"/>
    <w:rsid w:val="00093EA3"/>
    <w:rsid w:val="00094D83"/>
    <w:rsid w:val="000950E7"/>
    <w:rsid w:val="00096B99"/>
    <w:rsid w:val="000A0735"/>
    <w:rsid w:val="000A08FA"/>
    <w:rsid w:val="000A0B6C"/>
    <w:rsid w:val="000A3A15"/>
    <w:rsid w:val="000A4DC6"/>
    <w:rsid w:val="000A4EFB"/>
    <w:rsid w:val="000A5137"/>
    <w:rsid w:val="000B27AD"/>
    <w:rsid w:val="000B688A"/>
    <w:rsid w:val="000B7374"/>
    <w:rsid w:val="000C3C31"/>
    <w:rsid w:val="000C5C29"/>
    <w:rsid w:val="000C6CAD"/>
    <w:rsid w:val="000C71F2"/>
    <w:rsid w:val="000D2792"/>
    <w:rsid w:val="000D335F"/>
    <w:rsid w:val="000E07F7"/>
    <w:rsid w:val="000E1663"/>
    <w:rsid w:val="000E2CE2"/>
    <w:rsid w:val="000E2F25"/>
    <w:rsid w:val="000E3720"/>
    <w:rsid w:val="000E4C90"/>
    <w:rsid w:val="000E5151"/>
    <w:rsid w:val="001048E2"/>
    <w:rsid w:val="001056E9"/>
    <w:rsid w:val="00113513"/>
    <w:rsid w:val="00120270"/>
    <w:rsid w:val="0012035B"/>
    <w:rsid w:val="00122C0F"/>
    <w:rsid w:val="001245F9"/>
    <w:rsid w:val="00125792"/>
    <w:rsid w:val="001272A8"/>
    <w:rsid w:val="0012747F"/>
    <w:rsid w:val="0013157E"/>
    <w:rsid w:val="00132B32"/>
    <w:rsid w:val="00134B80"/>
    <w:rsid w:val="001350B2"/>
    <w:rsid w:val="00135B8C"/>
    <w:rsid w:val="0013758D"/>
    <w:rsid w:val="0014158D"/>
    <w:rsid w:val="001479B9"/>
    <w:rsid w:val="001500B2"/>
    <w:rsid w:val="00154AE4"/>
    <w:rsid w:val="00163283"/>
    <w:rsid w:val="0016485E"/>
    <w:rsid w:val="0016578D"/>
    <w:rsid w:val="00167DFE"/>
    <w:rsid w:val="0017152F"/>
    <w:rsid w:val="00173881"/>
    <w:rsid w:val="001777F2"/>
    <w:rsid w:val="0018080F"/>
    <w:rsid w:val="001809DE"/>
    <w:rsid w:val="001853A2"/>
    <w:rsid w:val="00185716"/>
    <w:rsid w:val="001877BD"/>
    <w:rsid w:val="00194DD5"/>
    <w:rsid w:val="00195354"/>
    <w:rsid w:val="001956B4"/>
    <w:rsid w:val="0019579C"/>
    <w:rsid w:val="001975A1"/>
    <w:rsid w:val="001A046E"/>
    <w:rsid w:val="001A194F"/>
    <w:rsid w:val="001A4944"/>
    <w:rsid w:val="001A7CA3"/>
    <w:rsid w:val="001B27BA"/>
    <w:rsid w:val="001B336E"/>
    <w:rsid w:val="001B3E56"/>
    <w:rsid w:val="001B5A0B"/>
    <w:rsid w:val="001B6B99"/>
    <w:rsid w:val="001B745B"/>
    <w:rsid w:val="001C1C7A"/>
    <w:rsid w:val="001C29F7"/>
    <w:rsid w:val="001C3819"/>
    <w:rsid w:val="001C5912"/>
    <w:rsid w:val="001C5F77"/>
    <w:rsid w:val="001C72A2"/>
    <w:rsid w:val="001C7CA5"/>
    <w:rsid w:val="001D2FF3"/>
    <w:rsid w:val="001E58B8"/>
    <w:rsid w:val="001F31D0"/>
    <w:rsid w:val="001F717C"/>
    <w:rsid w:val="001F734E"/>
    <w:rsid w:val="00204F07"/>
    <w:rsid w:val="002066E6"/>
    <w:rsid w:val="00207A07"/>
    <w:rsid w:val="00216A6B"/>
    <w:rsid w:val="00222600"/>
    <w:rsid w:val="002240F0"/>
    <w:rsid w:val="00224A33"/>
    <w:rsid w:val="00224B8C"/>
    <w:rsid w:val="00226B57"/>
    <w:rsid w:val="00227BCD"/>
    <w:rsid w:val="00230DC8"/>
    <w:rsid w:val="00232012"/>
    <w:rsid w:val="002367F7"/>
    <w:rsid w:val="0024535C"/>
    <w:rsid w:val="002469DF"/>
    <w:rsid w:val="002472A1"/>
    <w:rsid w:val="00247AB5"/>
    <w:rsid w:val="002506C4"/>
    <w:rsid w:val="00253996"/>
    <w:rsid w:val="00254E9D"/>
    <w:rsid w:val="00255E2F"/>
    <w:rsid w:val="00257CEF"/>
    <w:rsid w:val="002617ED"/>
    <w:rsid w:val="00264D84"/>
    <w:rsid w:val="002659E6"/>
    <w:rsid w:val="00270E26"/>
    <w:rsid w:val="00272016"/>
    <w:rsid w:val="002759AD"/>
    <w:rsid w:val="00277CA7"/>
    <w:rsid w:val="0028064F"/>
    <w:rsid w:val="0028203D"/>
    <w:rsid w:val="00293572"/>
    <w:rsid w:val="00296909"/>
    <w:rsid w:val="002A0F6E"/>
    <w:rsid w:val="002A2032"/>
    <w:rsid w:val="002A2C70"/>
    <w:rsid w:val="002A4773"/>
    <w:rsid w:val="002A72C3"/>
    <w:rsid w:val="002B4169"/>
    <w:rsid w:val="002B5026"/>
    <w:rsid w:val="002B648D"/>
    <w:rsid w:val="002B67BA"/>
    <w:rsid w:val="002C6CDC"/>
    <w:rsid w:val="002D3C79"/>
    <w:rsid w:val="002D578F"/>
    <w:rsid w:val="002D5E84"/>
    <w:rsid w:val="002D64FF"/>
    <w:rsid w:val="002E09D7"/>
    <w:rsid w:val="002E356B"/>
    <w:rsid w:val="002E4403"/>
    <w:rsid w:val="002E6B21"/>
    <w:rsid w:val="002E7B24"/>
    <w:rsid w:val="002F1112"/>
    <w:rsid w:val="002F62F5"/>
    <w:rsid w:val="002F6A24"/>
    <w:rsid w:val="00304155"/>
    <w:rsid w:val="00307734"/>
    <w:rsid w:val="00311C83"/>
    <w:rsid w:val="003130A7"/>
    <w:rsid w:val="00317BE1"/>
    <w:rsid w:val="00333818"/>
    <w:rsid w:val="00333C13"/>
    <w:rsid w:val="00334708"/>
    <w:rsid w:val="0033586E"/>
    <w:rsid w:val="003371C0"/>
    <w:rsid w:val="00341951"/>
    <w:rsid w:val="0034369C"/>
    <w:rsid w:val="00355D13"/>
    <w:rsid w:val="003606D5"/>
    <w:rsid w:val="00360B60"/>
    <w:rsid w:val="00361F28"/>
    <w:rsid w:val="0036418D"/>
    <w:rsid w:val="00364EE2"/>
    <w:rsid w:val="00366010"/>
    <w:rsid w:val="00371233"/>
    <w:rsid w:val="00371CBD"/>
    <w:rsid w:val="003727E9"/>
    <w:rsid w:val="003776E3"/>
    <w:rsid w:val="00380E3C"/>
    <w:rsid w:val="00383ACA"/>
    <w:rsid w:val="00392011"/>
    <w:rsid w:val="003920FA"/>
    <w:rsid w:val="00393F1D"/>
    <w:rsid w:val="00394CD8"/>
    <w:rsid w:val="00396BE5"/>
    <w:rsid w:val="00397B2E"/>
    <w:rsid w:val="003B1236"/>
    <w:rsid w:val="003B2054"/>
    <w:rsid w:val="003B21BE"/>
    <w:rsid w:val="003B2998"/>
    <w:rsid w:val="003B59A3"/>
    <w:rsid w:val="003C203E"/>
    <w:rsid w:val="003C259A"/>
    <w:rsid w:val="003C31C1"/>
    <w:rsid w:val="003D572E"/>
    <w:rsid w:val="003D70B4"/>
    <w:rsid w:val="003D7A1F"/>
    <w:rsid w:val="003E0A0C"/>
    <w:rsid w:val="003E2887"/>
    <w:rsid w:val="003E4753"/>
    <w:rsid w:val="003E6BFF"/>
    <w:rsid w:val="00405715"/>
    <w:rsid w:val="00407C74"/>
    <w:rsid w:val="00411337"/>
    <w:rsid w:val="0041194E"/>
    <w:rsid w:val="00411DAA"/>
    <w:rsid w:val="004132FC"/>
    <w:rsid w:val="00413944"/>
    <w:rsid w:val="0041487D"/>
    <w:rsid w:val="0041653E"/>
    <w:rsid w:val="00416D23"/>
    <w:rsid w:val="00416E27"/>
    <w:rsid w:val="004178BD"/>
    <w:rsid w:val="00417B15"/>
    <w:rsid w:val="00422FE0"/>
    <w:rsid w:val="00424E16"/>
    <w:rsid w:val="00426EC2"/>
    <w:rsid w:val="0042759F"/>
    <w:rsid w:val="00430711"/>
    <w:rsid w:val="004318A0"/>
    <w:rsid w:val="004322BC"/>
    <w:rsid w:val="004323A5"/>
    <w:rsid w:val="00433F6A"/>
    <w:rsid w:val="00436229"/>
    <w:rsid w:val="0044518D"/>
    <w:rsid w:val="0044612A"/>
    <w:rsid w:val="00454C3C"/>
    <w:rsid w:val="0045643C"/>
    <w:rsid w:val="00457838"/>
    <w:rsid w:val="00457BF8"/>
    <w:rsid w:val="00460419"/>
    <w:rsid w:val="0046286A"/>
    <w:rsid w:val="00466B08"/>
    <w:rsid w:val="00470A59"/>
    <w:rsid w:val="004715BB"/>
    <w:rsid w:val="0047364A"/>
    <w:rsid w:val="00474193"/>
    <w:rsid w:val="00475AD7"/>
    <w:rsid w:val="00486F5B"/>
    <w:rsid w:val="00491D40"/>
    <w:rsid w:val="00492893"/>
    <w:rsid w:val="00493855"/>
    <w:rsid w:val="00494AFA"/>
    <w:rsid w:val="0049519F"/>
    <w:rsid w:val="004A2DA9"/>
    <w:rsid w:val="004A3075"/>
    <w:rsid w:val="004A4404"/>
    <w:rsid w:val="004A6462"/>
    <w:rsid w:val="004A7ABA"/>
    <w:rsid w:val="004A7B95"/>
    <w:rsid w:val="004B36CC"/>
    <w:rsid w:val="004B3B67"/>
    <w:rsid w:val="004C1663"/>
    <w:rsid w:val="004C547E"/>
    <w:rsid w:val="004C5FC5"/>
    <w:rsid w:val="004D1D37"/>
    <w:rsid w:val="004D4527"/>
    <w:rsid w:val="004E14CA"/>
    <w:rsid w:val="004E2D5D"/>
    <w:rsid w:val="004E30E7"/>
    <w:rsid w:val="004E3DBF"/>
    <w:rsid w:val="004E5020"/>
    <w:rsid w:val="004F2923"/>
    <w:rsid w:val="004F2EDB"/>
    <w:rsid w:val="004F3F8D"/>
    <w:rsid w:val="004F5989"/>
    <w:rsid w:val="00501892"/>
    <w:rsid w:val="005158AB"/>
    <w:rsid w:val="0051633D"/>
    <w:rsid w:val="0052099B"/>
    <w:rsid w:val="0052119E"/>
    <w:rsid w:val="00522C29"/>
    <w:rsid w:val="005230B5"/>
    <w:rsid w:val="00527374"/>
    <w:rsid w:val="00533D89"/>
    <w:rsid w:val="00534563"/>
    <w:rsid w:val="0054275E"/>
    <w:rsid w:val="00544E40"/>
    <w:rsid w:val="005466B5"/>
    <w:rsid w:val="0054682D"/>
    <w:rsid w:val="00546E09"/>
    <w:rsid w:val="005526E6"/>
    <w:rsid w:val="00555722"/>
    <w:rsid w:val="00556271"/>
    <w:rsid w:val="005564BB"/>
    <w:rsid w:val="00557E29"/>
    <w:rsid w:val="00560708"/>
    <w:rsid w:val="00561D4F"/>
    <w:rsid w:val="005626B8"/>
    <w:rsid w:val="005642EB"/>
    <w:rsid w:val="0056647B"/>
    <w:rsid w:val="00567C62"/>
    <w:rsid w:val="0057077D"/>
    <w:rsid w:val="0057124C"/>
    <w:rsid w:val="00572A3F"/>
    <w:rsid w:val="005776A0"/>
    <w:rsid w:val="00582A13"/>
    <w:rsid w:val="00587711"/>
    <w:rsid w:val="005937A4"/>
    <w:rsid w:val="00593E51"/>
    <w:rsid w:val="00594A50"/>
    <w:rsid w:val="005A0795"/>
    <w:rsid w:val="005A475E"/>
    <w:rsid w:val="005B09DF"/>
    <w:rsid w:val="005B2354"/>
    <w:rsid w:val="005C2334"/>
    <w:rsid w:val="005C365C"/>
    <w:rsid w:val="005C6379"/>
    <w:rsid w:val="005C7353"/>
    <w:rsid w:val="005D0BF4"/>
    <w:rsid w:val="005E2BDA"/>
    <w:rsid w:val="005E2EB6"/>
    <w:rsid w:val="00600944"/>
    <w:rsid w:val="0060309D"/>
    <w:rsid w:val="00611A11"/>
    <w:rsid w:val="006159DA"/>
    <w:rsid w:val="00615D9E"/>
    <w:rsid w:val="00620874"/>
    <w:rsid w:val="006233B0"/>
    <w:rsid w:val="006241EE"/>
    <w:rsid w:val="00624BC8"/>
    <w:rsid w:val="00625748"/>
    <w:rsid w:val="00625A36"/>
    <w:rsid w:val="00627340"/>
    <w:rsid w:val="00633FC6"/>
    <w:rsid w:val="006376FB"/>
    <w:rsid w:val="00642E54"/>
    <w:rsid w:val="0064453A"/>
    <w:rsid w:val="00644B43"/>
    <w:rsid w:val="00645D19"/>
    <w:rsid w:val="00654169"/>
    <w:rsid w:val="00655414"/>
    <w:rsid w:val="0065630E"/>
    <w:rsid w:val="006601E2"/>
    <w:rsid w:val="0066033A"/>
    <w:rsid w:val="006628A8"/>
    <w:rsid w:val="00665FC5"/>
    <w:rsid w:val="00666922"/>
    <w:rsid w:val="00671928"/>
    <w:rsid w:val="006762A2"/>
    <w:rsid w:val="006849E8"/>
    <w:rsid w:val="00685521"/>
    <w:rsid w:val="0068790C"/>
    <w:rsid w:val="00687F6A"/>
    <w:rsid w:val="00691BDA"/>
    <w:rsid w:val="0069372B"/>
    <w:rsid w:val="006A5F3A"/>
    <w:rsid w:val="006B0CC8"/>
    <w:rsid w:val="006B5C87"/>
    <w:rsid w:val="006B632C"/>
    <w:rsid w:val="006B65CA"/>
    <w:rsid w:val="006B6D4A"/>
    <w:rsid w:val="006B774B"/>
    <w:rsid w:val="006C0501"/>
    <w:rsid w:val="006C37B9"/>
    <w:rsid w:val="006D0BEC"/>
    <w:rsid w:val="006D1B4B"/>
    <w:rsid w:val="006D30CF"/>
    <w:rsid w:val="006D40A9"/>
    <w:rsid w:val="006D42F6"/>
    <w:rsid w:val="006D4BA5"/>
    <w:rsid w:val="006F4D51"/>
    <w:rsid w:val="006F5734"/>
    <w:rsid w:val="006F76CB"/>
    <w:rsid w:val="00700ED9"/>
    <w:rsid w:val="007030CA"/>
    <w:rsid w:val="00703107"/>
    <w:rsid w:val="00703394"/>
    <w:rsid w:val="007112A8"/>
    <w:rsid w:val="00712E0A"/>
    <w:rsid w:val="00715065"/>
    <w:rsid w:val="00716407"/>
    <w:rsid w:val="00717CAC"/>
    <w:rsid w:val="007201CF"/>
    <w:rsid w:val="00720287"/>
    <w:rsid w:val="007220E5"/>
    <w:rsid w:val="00722D7B"/>
    <w:rsid w:val="00726DB5"/>
    <w:rsid w:val="007273EC"/>
    <w:rsid w:val="00732F4D"/>
    <w:rsid w:val="0073571C"/>
    <w:rsid w:val="00737B34"/>
    <w:rsid w:val="00740744"/>
    <w:rsid w:val="00753CD3"/>
    <w:rsid w:val="00754B8E"/>
    <w:rsid w:val="007648BB"/>
    <w:rsid w:val="00765962"/>
    <w:rsid w:val="00767025"/>
    <w:rsid w:val="00770934"/>
    <w:rsid w:val="007723A6"/>
    <w:rsid w:val="0077259F"/>
    <w:rsid w:val="00776435"/>
    <w:rsid w:val="007765AA"/>
    <w:rsid w:val="00781309"/>
    <w:rsid w:val="007833E1"/>
    <w:rsid w:val="0078459C"/>
    <w:rsid w:val="007874EF"/>
    <w:rsid w:val="007927D1"/>
    <w:rsid w:val="007944CA"/>
    <w:rsid w:val="00794F92"/>
    <w:rsid w:val="00794FD9"/>
    <w:rsid w:val="0079599A"/>
    <w:rsid w:val="00795CD9"/>
    <w:rsid w:val="00796E52"/>
    <w:rsid w:val="007A0659"/>
    <w:rsid w:val="007A1C52"/>
    <w:rsid w:val="007A3682"/>
    <w:rsid w:val="007A754B"/>
    <w:rsid w:val="007A7661"/>
    <w:rsid w:val="007B06B0"/>
    <w:rsid w:val="007B544F"/>
    <w:rsid w:val="007B593F"/>
    <w:rsid w:val="007B651C"/>
    <w:rsid w:val="007C4D26"/>
    <w:rsid w:val="007C5EBE"/>
    <w:rsid w:val="007C7726"/>
    <w:rsid w:val="007D03F4"/>
    <w:rsid w:val="007D09F5"/>
    <w:rsid w:val="007D163A"/>
    <w:rsid w:val="007D27B0"/>
    <w:rsid w:val="007E0781"/>
    <w:rsid w:val="007E09BA"/>
    <w:rsid w:val="007E26C5"/>
    <w:rsid w:val="007E2C5D"/>
    <w:rsid w:val="007E38DD"/>
    <w:rsid w:val="007E444A"/>
    <w:rsid w:val="007E4470"/>
    <w:rsid w:val="007E7762"/>
    <w:rsid w:val="007F2F9C"/>
    <w:rsid w:val="007F51CA"/>
    <w:rsid w:val="007F5314"/>
    <w:rsid w:val="00801072"/>
    <w:rsid w:val="0080134E"/>
    <w:rsid w:val="008017E9"/>
    <w:rsid w:val="008057BA"/>
    <w:rsid w:val="008117EA"/>
    <w:rsid w:val="0081456E"/>
    <w:rsid w:val="008145AF"/>
    <w:rsid w:val="00814F52"/>
    <w:rsid w:val="0081589E"/>
    <w:rsid w:val="008159F1"/>
    <w:rsid w:val="0082085D"/>
    <w:rsid w:val="008249C3"/>
    <w:rsid w:val="00832EBD"/>
    <w:rsid w:val="00833FE6"/>
    <w:rsid w:val="00834A45"/>
    <w:rsid w:val="00836A9E"/>
    <w:rsid w:val="008405AE"/>
    <w:rsid w:val="00843F4F"/>
    <w:rsid w:val="0084522F"/>
    <w:rsid w:val="00845C1D"/>
    <w:rsid w:val="00846E3F"/>
    <w:rsid w:val="00850FB7"/>
    <w:rsid w:val="00856E6A"/>
    <w:rsid w:val="00860C20"/>
    <w:rsid w:val="00873BF2"/>
    <w:rsid w:val="008775F4"/>
    <w:rsid w:val="008822D8"/>
    <w:rsid w:val="00893D09"/>
    <w:rsid w:val="008946F0"/>
    <w:rsid w:val="008949C0"/>
    <w:rsid w:val="00895568"/>
    <w:rsid w:val="008A1809"/>
    <w:rsid w:val="008A3A51"/>
    <w:rsid w:val="008A5C19"/>
    <w:rsid w:val="008A697D"/>
    <w:rsid w:val="008B00E6"/>
    <w:rsid w:val="008B0C5B"/>
    <w:rsid w:val="008B2654"/>
    <w:rsid w:val="008B2AA1"/>
    <w:rsid w:val="008B4D31"/>
    <w:rsid w:val="008C2A65"/>
    <w:rsid w:val="008C4D9E"/>
    <w:rsid w:val="008C659F"/>
    <w:rsid w:val="008D274C"/>
    <w:rsid w:val="008D332F"/>
    <w:rsid w:val="008D3965"/>
    <w:rsid w:val="008D4780"/>
    <w:rsid w:val="008D48B9"/>
    <w:rsid w:val="008E1905"/>
    <w:rsid w:val="008E2FA6"/>
    <w:rsid w:val="008E5086"/>
    <w:rsid w:val="008E6806"/>
    <w:rsid w:val="008F0CED"/>
    <w:rsid w:val="008F1190"/>
    <w:rsid w:val="008F1C4F"/>
    <w:rsid w:val="008F1C9C"/>
    <w:rsid w:val="008F2571"/>
    <w:rsid w:val="008F4528"/>
    <w:rsid w:val="008F554A"/>
    <w:rsid w:val="008F6475"/>
    <w:rsid w:val="009005A7"/>
    <w:rsid w:val="009006F1"/>
    <w:rsid w:val="009034B0"/>
    <w:rsid w:val="009039A0"/>
    <w:rsid w:val="00904E07"/>
    <w:rsid w:val="00905541"/>
    <w:rsid w:val="009100C0"/>
    <w:rsid w:val="009114BF"/>
    <w:rsid w:val="00912643"/>
    <w:rsid w:val="00913759"/>
    <w:rsid w:val="00913E9F"/>
    <w:rsid w:val="00915A72"/>
    <w:rsid w:val="00916395"/>
    <w:rsid w:val="00922F19"/>
    <w:rsid w:val="00923EA1"/>
    <w:rsid w:val="00925632"/>
    <w:rsid w:val="00925F1E"/>
    <w:rsid w:val="00926BAC"/>
    <w:rsid w:val="009305E1"/>
    <w:rsid w:val="00934989"/>
    <w:rsid w:val="00935123"/>
    <w:rsid w:val="009357BD"/>
    <w:rsid w:val="00936CDC"/>
    <w:rsid w:val="00941F8A"/>
    <w:rsid w:val="00942D89"/>
    <w:rsid w:val="00946D97"/>
    <w:rsid w:val="00950E2C"/>
    <w:rsid w:val="00954289"/>
    <w:rsid w:val="00955DBF"/>
    <w:rsid w:val="0096071C"/>
    <w:rsid w:val="009608E3"/>
    <w:rsid w:val="00962E64"/>
    <w:rsid w:val="00965555"/>
    <w:rsid w:val="00966A34"/>
    <w:rsid w:val="00971DC3"/>
    <w:rsid w:val="00974F56"/>
    <w:rsid w:val="009758B4"/>
    <w:rsid w:val="00976D6D"/>
    <w:rsid w:val="00980198"/>
    <w:rsid w:val="00984C83"/>
    <w:rsid w:val="009851C8"/>
    <w:rsid w:val="00990CC4"/>
    <w:rsid w:val="00993257"/>
    <w:rsid w:val="00996DC2"/>
    <w:rsid w:val="009A5927"/>
    <w:rsid w:val="009A5E86"/>
    <w:rsid w:val="009C30A3"/>
    <w:rsid w:val="009C54A6"/>
    <w:rsid w:val="009C703C"/>
    <w:rsid w:val="009D4855"/>
    <w:rsid w:val="009D4B31"/>
    <w:rsid w:val="009E1C97"/>
    <w:rsid w:val="009E5687"/>
    <w:rsid w:val="009F401A"/>
    <w:rsid w:val="009F43CB"/>
    <w:rsid w:val="009F44D0"/>
    <w:rsid w:val="009F6585"/>
    <w:rsid w:val="009F6BA5"/>
    <w:rsid w:val="00A01523"/>
    <w:rsid w:val="00A06882"/>
    <w:rsid w:val="00A13EF4"/>
    <w:rsid w:val="00A15347"/>
    <w:rsid w:val="00A173E1"/>
    <w:rsid w:val="00A20FEB"/>
    <w:rsid w:val="00A220F8"/>
    <w:rsid w:val="00A23B81"/>
    <w:rsid w:val="00A27B64"/>
    <w:rsid w:val="00A27D03"/>
    <w:rsid w:val="00A321FB"/>
    <w:rsid w:val="00A34F38"/>
    <w:rsid w:val="00A35297"/>
    <w:rsid w:val="00A358D9"/>
    <w:rsid w:val="00A365D2"/>
    <w:rsid w:val="00A42523"/>
    <w:rsid w:val="00A444FD"/>
    <w:rsid w:val="00A44BA8"/>
    <w:rsid w:val="00A4518E"/>
    <w:rsid w:val="00A45598"/>
    <w:rsid w:val="00A52DA0"/>
    <w:rsid w:val="00A55A4C"/>
    <w:rsid w:val="00A565FF"/>
    <w:rsid w:val="00A57B55"/>
    <w:rsid w:val="00A60577"/>
    <w:rsid w:val="00A617C3"/>
    <w:rsid w:val="00A63A2B"/>
    <w:rsid w:val="00A65814"/>
    <w:rsid w:val="00A65D41"/>
    <w:rsid w:val="00A66467"/>
    <w:rsid w:val="00A6655A"/>
    <w:rsid w:val="00A72E4F"/>
    <w:rsid w:val="00A73393"/>
    <w:rsid w:val="00A74FA3"/>
    <w:rsid w:val="00A8162C"/>
    <w:rsid w:val="00A83F79"/>
    <w:rsid w:val="00A84B2D"/>
    <w:rsid w:val="00A85540"/>
    <w:rsid w:val="00A868FA"/>
    <w:rsid w:val="00A87DF1"/>
    <w:rsid w:val="00A91284"/>
    <w:rsid w:val="00A91C0D"/>
    <w:rsid w:val="00A962D8"/>
    <w:rsid w:val="00AA2C86"/>
    <w:rsid w:val="00AA2EA9"/>
    <w:rsid w:val="00AA37FC"/>
    <w:rsid w:val="00AA387B"/>
    <w:rsid w:val="00AA449C"/>
    <w:rsid w:val="00AB005C"/>
    <w:rsid w:val="00AB08D5"/>
    <w:rsid w:val="00AB64BF"/>
    <w:rsid w:val="00AB7BE2"/>
    <w:rsid w:val="00AC1371"/>
    <w:rsid w:val="00AC312D"/>
    <w:rsid w:val="00AC3903"/>
    <w:rsid w:val="00AC4FEB"/>
    <w:rsid w:val="00AC74DC"/>
    <w:rsid w:val="00AD0863"/>
    <w:rsid w:val="00AD0C83"/>
    <w:rsid w:val="00AD203C"/>
    <w:rsid w:val="00AD2A0F"/>
    <w:rsid w:val="00AD6F06"/>
    <w:rsid w:val="00AE0471"/>
    <w:rsid w:val="00AE2FCC"/>
    <w:rsid w:val="00AE40DB"/>
    <w:rsid w:val="00AE49F3"/>
    <w:rsid w:val="00AE5009"/>
    <w:rsid w:val="00AE5028"/>
    <w:rsid w:val="00AF0B8E"/>
    <w:rsid w:val="00AF5AD1"/>
    <w:rsid w:val="00B00B70"/>
    <w:rsid w:val="00B04B88"/>
    <w:rsid w:val="00B053DA"/>
    <w:rsid w:val="00B1014B"/>
    <w:rsid w:val="00B10611"/>
    <w:rsid w:val="00B130D9"/>
    <w:rsid w:val="00B140B4"/>
    <w:rsid w:val="00B14706"/>
    <w:rsid w:val="00B17225"/>
    <w:rsid w:val="00B2245A"/>
    <w:rsid w:val="00B228A9"/>
    <w:rsid w:val="00B259DB"/>
    <w:rsid w:val="00B2791E"/>
    <w:rsid w:val="00B3059B"/>
    <w:rsid w:val="00B31A3B"/>
    <w:rsid w:val="00B320CA"/>
    <w:rsid w:val="00B3655A"/>
    <w:rsid w:val="00B44F5D"/>
    <w:rsid w:val="00B4513C"/>
    <w:rsid w:val="00B46EE7"/>
    <w:rsid w:val="00B476BF"/>
    <w:rsid w:val="00B47FB8"/>
    <w:rsid w:val="00B50BC1"/>
    <w:rsid w:val="00B52876"/>
    <w:rsid w:val="00B52FC4"/>
    <w:rsid w:val="00B5642B"/>
    <w:rsid w:val="00B60AEA"/>
    <w:rsid w:val="00B64CD8"/>
    <w:rsid w:val="00B65255"/>
    <w:rsid w:val="00B70C74"/>
    <w:rsid w:val="00B71B41"/>
    <w:rsid w:val="00B71BDA"/>
    <w:rsid w:val="00B7295C"/>
    <w:rsid w:val="00B72B8F"/>
    <w:rsid w:val="00B7339C"/>
    <w:rsid w:val="00B76FA1"/>
    <w:rsid w:val="00B7703E"/>
    <w:rsid w:val="00B82596"/>
    <w:rsid w:val="00B82B09"/>
    <w:rsid w:val="00BA0764"/>
    <w:rsid w:val="00BA25CE"/>
    <w:rsid w:val="00BA38C4"/>
    <w:rsid w:val="00BA5C59"/>
    <w:rsid w:val="00BA5C5F"/>
    <w:rsid w:val="00BA6194"/>
    <w:rsid w:val="00BA736D"/>
    <w:rsid w:val="00BB0AB1"/>
    <w:rsid w:val="00BB473D"/>
    <w:rsid w:val="00BB4956"/>
    <w:rsid w:val="00BB4A4A"/>
    <w:rsid w:val="00BB4E1F"/>
    <w:rsid w:val="00BB5A95"/>
    <w:rsid w:val="00BC0992"/>
    <w:rsid w:val="00BC16B1"/>
    <w:rsid w:val="00BC2950"/>
    <w:rsid w:val="00BC76EC"/>
    <w:rsid w:val="00BD1EE3"/>
    <w:rsid w:val="00BD253A"/>
    <w:rsid w:val="00BD29ED"/>
    <w:rsid w:val="00BD35E5"/>
    <w:rsid w:val="00BD59D5"/>
    <w:rsid w:val="00BD6488"/>
    <w:rsid w:val="00BE6347"/>
    <w:rsid w:val="00BE79AD"/>
    <w:rsid w:val="00BF02B9"/>
    <w:rsid w:val="00BF0A4E"/>
    <w:rsid w:val="00BF14D1"/>
    <w:rsid w:val="00BF748F"/>
    <w:rsid w:val="00BF7E07"/>
    <w:rsid w:val="00C0070B"/>
    <w:rsid w:val="00C00897"/>
    <w:rsid w:val="00C04165"/>
    <w:rsid w:val="00C0698E"/>
    <w:rsid w:val="00C10A58"/>
    <w:rsid w:val="00C11D3F"/>
    <w:rsid w:val="00C122C6"/>
    <w:rsid w:val="00C204FF"/>
    <w:rsid w:val="00C23A3A"/>
    <w:rsid w:val="00C31DC7"/>
    <w:rsid w:val="00C32FD4"/>
    <w:rsid w:val="00C33534"/>
    <w:rsid w:val="00C35DB4"/>
    <w:rsid w:val="00C40816"/>
    <w:rsid w:val="00C41759"/>
    <w:rsid w:val="00C43D14"/>
    <w:rsid w:val="00C43F22"/>
    <w:rsid w:val="00C50F75"/>
    <w:rsid w:val="00C51C22"/>
    <w:rsid w:val="00C54217"/>
    <w:rsid w:val="00C57801"/>
    <w:rsid w:val="00C579C8"/>
    <w:rsid w:val="00C65C19"/>
    <w:rsid w:val="00C67240"/>
    <w:rsid w:val="00C6767F"/>
    <w:rsid w:val="00C70B5C"/>
    <w:rsid w:val="00C71E71"/>
    <w:rsid w:val="00C7434C"/>
    <w:rsid w:val="00C75EC2"/>
    <w:rsid w:val="00C77AF5"/>
    <w:rsid w:val="00C9270E"/>
    <w:rsid w:val="00C930A8"/>
    <w:rsid w:val="00C940CD"/>
    <w:rsid w:val="00C963E9"/>
    <w:rsid w:val="00C96D88"/>
    <w:rsid w:val="00C97DDF"/>
    <w:rsid w:val="00CA0E02"/>
    <w:rsid w:val="00CA1E9A"/>
    <w:rsid w:val="00CA2629"/>
    <w:rsid w:val="00CA3621"/>
    <w:rsid w:val="00CA45AF"/>
    <w:rsid w:val="00CB2AB7"/>
    <w:rsid w:val="00CB2E65"/>
    <w:rsid w:val="00CB41D7"/>
    <w:rsid w:val="00CB6CF1"/>
    <w:rsid w:val="00CC0547"/>
    <w:rsid w:val="00CC0916"/>
    <w:rsid w:val="00CC4CE9"/>
    <w:rsid w:val="00CD0671"/>
    <w:rsid w:val="00CD2CBF"/>
    <w:rsid w:val="00CD48BA"/>
    <w:rsid w:val="00CD56B9"/>
    <w:rsid w:val="00CD5799"/>
    <w:rsid w:val="00CD63EE"/>
    <w:rsid w:val="00CD74D0"/>
    <w:rsid w:val="00CE1198"/>
    <w:rsid w:val="00CE3D28"/>
    <w:rsid w:val="00CE68CE"/>
    <w:rsid w:val="00CF006F"/>
    <w:rsid w:val="00CF1E44"/>
    <w:rsid w:val="00CF3F18"/>
    <w:rsid w:val="00CF6376"/>
    <w:rsid w:val="00CF68D3"/>
    <w:rsid w:val="00CF7475"/>
    <w:rsid w:val="00CF7AF1"/>
    <w:rsid w:val="00D02868"/>
    <w:rsid w:val="00D0360F"/>
    <w:rsid w:val="00D12AE9"/>
    <w:rsid w:val="00D12DC0"/>
    <w:rsid w:val="00D132CB"/>
    <w:rsid w:val="00D1718A"/>
    <w:rsid w:val="00D20E00"/>
    <w:rsid w:val="00D214DF"/>
    <w:rsid w:val="00D2152A"/>
    <w:rsid w:val="00D21AFE"/>
    <w:rsid w:val="00D22E95"/>
    <w:rsid w:val="00D242DD"/>
    <w:rsid w:val="00D25759"/>
    <w:rsid w:val="00D30152"/>
    <w:rsid w:val="00D3048D"/>
    <w:rsid w:val="00D3288E"/>
    <w:rsid w:val="00D3537A"/>
    <w:rsid w:val="00D3702F"/>
    <w:rsid w:val="00D402E3"/>
    <w:rsid w:val="00D42598"/>
    <w:rsid w:val="00D45A7D"/>
    <w:rsid w:val="00D513EE"/>
    <w:rsid w:val="00D52828"/>
    <w:rsid w:val="00D5416D"/>
    <w:rsid w:val="00D560BC"/>
    <w:rsid w:val="00D56543"/>
    <w:rsid w:val="00D565A5"/>
    <w:rsid w:val="00D64327"/>
    <w:rsid w:val="00D711FA"/>
    <w:rsid w:val="00D71B19"/>
    <w:rsid w:val="00D71BAB"/>
    <w:rsid w:val="00D73B5B"/>
    <w:rsid w:val="00D813CA"/>
    <w:rsid w:val="00D844D2"/>
    <w:rsid w:val="00D904E5"/>
    <w:rsid w:val="00D907CB"/>
    <w:rsid w:val="00D9440F"/>
    <w:rsid w:val="00DB62D1"/>
    <w:rsid w:val="00DB689C"/>
    <w:rsid w:val="00DC03FE"/>
    <w:rsid w:val="00DC2E90"/>
    <w:rsid w:val="00DC4ADC"/>
    <w:rsid w:val="00DC4C9A"/>
    <w:rsid w:val="00DC4F3F"/>
    <w:rsid w:val="00DC5656"/>
    <w:rsid w:val="00DD0FDA"/>
    <w:rsid w:val="00DD2B35"/>
    <w:rsid w:val="00DD640C"/>
    <w:rsid w:val="00DD7A9A"/>
    <w:rsid w:val="00DE458C"/>
    <w:rsid w:val="00DF2306"/>
    <w:rsid w:val="00E01753"/>
    <w:rsid w:val="00E03548"/>
    <w:rsid w:val="00E05E95"/>
    <w:rsid w:val="00E13882"/>
    <w:rsid w:val="00E143F5"/>
    <w:rsid w:val="00E146E2"/>
    <w:rsid w:val="00E148A0"/>
    <w:rsid w:val="00E1590C"/>
    <w:rsid w:val="00E15DEE"/>
    <w:rsid w:val="00E17BC4"/>
    <w:rsid w:val="00E21D3C"/>
    <w:rsid w:val="00E23387"/>
    <w:rsid w:val="00E239CF"/>
    <w:rsid w:val="00E252B3"/>
    <w:rsid w:val="00E2789D"/>
    <w:rsid w:val="00E30CBC"/>
    <w:rsid w:val="00E328DC"/>
    <w:rsid w:val="00E347BA"/>
    <w:rsid w:val="00E356FB"/>
    <w:rsid w:val="00E357B6"/>
    <w:rsid w:val="00E36B98"/>
    <w:rsid w:val="00E400C9"/>
    <w:rsid w:val="00E42449"/>
    <w:rsid w:val="00E42622"/>
    <w:rsid w:val="00E42FF6"/>
    <w:rsid w:val="00E43FDF"/>
    <w:rsid w:val="00E4419D"/>
    <w:rsid w:val="00E445F4"/>
    <w:rsid w:val="00E4636F"/>
    <w:rsid w:val="00E53ABC"/>
    <w:rsid w:val="00E54AA4"/>
    <w:rsid w:val="00E7270D"/>
    <w:rsid w:val="00E8068E"/>
    <w:rsid w:val="00E80CBC"/>
    <w:rsid w:val="00E846CF"/>
    <w:rsid w:val="00E865A2"/>
    <w:rsid w:val="00E94838"/>
    <w:rsid w:val="00EA0FB5"/>
    <w:rsid w:val="00EA3484"/>
    <w:rsid w:val="00EA51A7"/>
    <w:rsid w:val="00EB0D9E"/>
    <w:rsid w:val="00EB116D"/>
    <w:rsid w:val="00EB20D8"/>
    <w:rsid w:val="00EC172D"/>
    <w:rsid w:val="00EC665E"/>
    <w:rsid w:val="00EC714A"/>
    <w:rsid w:val="00EC772D"/>
    <w:rsid w:val="00ED1C0E"/>
    <w:rsid w:val="00ED4225"/>
    <w:rsid w:val="00EE1A25"/>
    <w:rsid w:val="00EE2288"/>
    <w:rsid w:val="00EE4BE3"/>
    <w:rsid w:val="00EE6BBD"/>
    <w:rsid w:val="00EF031E"/>
    <w:rsid w:val="00EF1D5E"/>
    <w:rsid w:val="00F10E92"/>
    <w:rsid w:val="00F13E6C"/>
    <w:rsid w:val="00F17AA3"/>
    <w:rsid w:val="00F210F3"/>
    <w:rsid w:val="00F2654A"/>
    <w:rsid w:val="00F27CDB"/>
    <w:rsid w:val="00F32C4F"/>
    <w:rsid w:val="00F34131"/>
    <w:rsid w:val="00F40568"/>
    <w:rsid w:val="00F44AB3"/>
    <w:rsid w:val="00F500CA"/>
    <w:rsid w:val="00F50E05"/>
    <w:rsid w:val="00F55834"/>
    <w:rsid w:val="00F6079C"/>
    <w:rsid w:val="00F61A5D"/>
    <w:rsid w:val="00F61C7C"/>
    <w:rsid w:val="00F62021"/>
    <w:rsid w:val="00F62230"/>
    <w:rsid w:val="00F659F4"/>
    <w:rsid w:val="00F70516"/>
    <w:rsid w:val="00F71403"/>
    <w:rsid w:val="00F71C5F"/>
    <w:rsid w:val="00F727BA"/>
    <w:rsid w:val="00F729ED"/>
    <w:rsid w:val="00F8031A"/>
    <w:rsid w:val="00F809AA"/>
    <w:rsid w:val="00F81C61"/>
    <w:rsid w:val="00F82420"/>
    <w:rsid w:val="00F82FA4"/>
    <w:rsid w:val="00F85238"/>
    <w:rsid w:val="00F8660C"/>
    <w:rsid w:val="00F91E0E"/>
    <w:rsid w:val="00FA1C98"/>
    <w:rsid w:val="00FA2768"/>
    <w:rsid w:val="00FA46B9"/>
    <w:rsid w:val="00FB3917"/>
    <w:rsid w:val="00FC172C"/>
    <w:rsid w:val="00FC3BCE"/>
    <w:rsid w:val="00FC3F16"/>
    <w:rsid w:val="00FC53DE"/>
    <w:rsid w:val="00FD2CA3"/>
    <w:rsid w:val="00FD6D4F"/>
    <w:rsid w:val="00FE3385"/>
    <w:rsid w:val="00FE3FD3"/>
    <w:rsid w:val="00FE7CFB"/>
    <w:rsid w:val="00FF0E54"/>
    <w:rsid w:val="00FF3FD5"/>
    <w:rsid w:val="00FF4CA9"/>
    <w:rsid w:val="00FF4EA7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  <w:lang w:eastAsia="ru-RU"/>
    </w:rPr>
  </w:style>
  <w:style w:type="paragraph" w:styleId="1">
    <w:name w:val="heading 1"/>
    <w:aliases w:val="НАЗВАНИЕ ДОКЛАДА"/>
    <w:basedOn w:val="a3"/>
    <w:next w:val="a3"/>
    <w:link w:val="10"/>
    <w:qFormat/>
    <w:rsid w:val="003E4753"/>
    <w:pPr>
      <w:keepNext/>
      <w:spacing w:before="240"/>
      <w:ind w:firstLine="0"/>
      <w:jc w:val="left"/>
      <w:outlineLvl w:val="0"/>
    </w:pPr>
    <w:rPr>
      <w:b/>
      <w:sz w:val="20"/>
      <w:lang w:eastAsia="en-US"/>
    </w:rPr>
  </w:style>
  <w:style w:type="paragraph" w:styleId="2">
    <w:name w:val="heading 2"/>
    <w:aliases w:val="-Аннотация,Литература"/>
    <w:basedOn w:val="a3"/>
    <w:next w:val="a3"/>
    <w:link w:val="20"/>
    <w:qFormat/>
    <w:rsid w:val="00C67240"/>
    <w:pPr>
      <w:keepNext/>
      <w:widowControl w:val="0"/>
      <w:spacing w:before="24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3"/>
    <w:next w:val="a3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3"/>
    <w:next w:val="a3"/>
    <w:link w:val="40"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3"/>
    <w:next w:val="a3"/>
    <w:link w:val="50"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3"/>
    <w:next w:val="a3"/>
    <w:link w:val="60"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3"/>
    <w:next w:val="a3"/>
    <w:link w:val="70"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3"/>
    <w:next w:val="a3"/>
    <w:link w:val="80"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4"/>
    <w:link w:val="1"/>
    <w:rsid w:val="003E4753"/>
    <w:rPr>
      <w:rFonts w:ascii="Arial" w:hAnsi="Arial"/>
      <w:b/>
      <w:szCs w:val="22"/>
      <w:lang w:eastAsia="en-US"/>
    </w:rPr>
  </w:style>
  <w:style w:type="character" w:customStyle="1" w:styleId="20">
    <w:name w:val="Заголовок 2 Знак"/>
    <w:aliases w:val="-Аннотация Знак,Литература Знак"/>
    <w:basedOn w:val="a4"/>
    <w:link w:val="2"/>
    <w:rsid w:val="00C67240"/>
    <w:rPr>
      <w:rFonts w:ascii="Arial" w:hAnsi="Arial"/>
      <w:b/>
      <w:sz w:val="17"/>
      <w:szCs w:val="22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4"/>
    <w:link w:val="4"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4"/>
    <w:link w:val="5"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4"/>
    <w:link w:val="6"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4"/>
    <w:link w:val="7"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4"/>
    <w:link w:val="8"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4"/>
    <w:link w:val="9"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7">
    <w:name w:val="Автор"/>
    <w:basedOn w:val="a3"/>
    <w:qFormat/>
    <w:rsid w:val="000C6CAD"/>
    <w:pPr>
      <w:spacing w:before="240"/>
      <w:ind w:firstLine="0"/>
      <w:jc w:val="left"/>
    </w:pPr>
    <w:rPr>
      <w:i/>
      <w:sz w:val="16"/>
    </w:rPr>
  </w:style>
  <w:style w:type="paragraph" w:customStyle="1" w:styleId="a8">
    <w:name w:val="Аннотация"/>
    <w:basedOn w:val="a3"/>
    <w:qFormat/>
    <w:rsid w:val="00090CCA"/>
    <w:pPr>
      <w:ind w:left="397" w:firstLine="0"/>
    </w:pPr>
  </w:style>
  <w:style w:type="paragraph" w:customStyle="1" w:styleId="a">
    <w:name w:val="Маркированный"/>
    <w:basedOn w:val="a3"/>
    <w:qFormat/>
    <w:rsid w:val="00E2789D"/>
    <w:pPr>
      <w:numPr>
        <w:numId w:val="1"/>
      </w:numPr>
      <w:spacing w:before="60" w:after="60"/>
      <w:ind w:left="426" w:hanging="284"/>
      <w:jc w:val="left"/>
    </w:pPr>
  </w:style>
  <w:style w:type="paragraph" w:customStyle="1" w:styleId="a2">
    <w:name w:val="Нумерованный"/>
    <w:basedOn w:val="a3"/>
    <w:link w:val="a9"/>
    <w:qFormat/>
    <w:rsid w:val="00FC53DE"/>
    <w:pPr>
      <w:numPr>
        <w:numId w:val="4"/>
      </w:numPr>
      <w:tabs>
        <w:tab w:val="left" w:pos="567"/>
      </w:tabs>
      <w:spacing w:before="60" w:after="60"/>
      <w:ind w:right="170"/>
      <w:jc w:val="left"/>
    </w:pPr>
  </w:style>
  <w:style w:type="character" w:customStyle="1" w:styleId="a9">
    <w:name w:val="Нумерованный Знак"/>
    <w:basedOn w:val="a4"/>
    <w:link w:val="a2"/>
    <w:rsid w:val="00FC53DE"/>
    <w:rPr>
      <w:rFonts w:ascii="Arial" w:hAnsi="Arial"/>
      <w:sz w:val="17"/>
      <w:szCs w:val="22"/>
      <w:lang w:eastAsia="ru-RU"/>
    </w:rPr>
  </w:style>
  <w:style w:type="paragraph" w:customStyle="1" w:styleId="aa">
    <w:name w:val="Уменьшенный текст рисунков и таблиц"/>
    <w:basedOn w:val="a3"/>
    <w:link w:val="ab"/>
    <w:qFormat/>
    <w:rsid w:val="00F809AA"/>
    <w:pPr>
      <w:ind w:firstLine="0"/>
      <w:jc w:val="left"/>
    </w:pPr>
    <w:rPr>
      <w:sz w:val="15"/>
    </w:rPr>
  </w:style>
  <w:style w:type="character" w:customStyle="1" w:styleId="ab">
    <w:name w:val="Уменьшенный текст рисунков и таблиц Знак"/>
    <w:basedOn w:val="a4"/>
    <w:link w:val="aa"/>
    <w:rsid w:val="00F809AA"/>
    <w:rPr>
      <w:rFonts w:ascii="Arial" w:hAnsi="Arial"/>
      <w:sz w:val="15"/>
      <w:szCs w:val="22"/>
      <w:lang w:eastAsia="ru-RU"/>
    </w:rPr>
  </w:style>
  <w:style w:type="character" w:styleId="ac">
    <w:name w:val="footnote reference"/>
    <w:basedOn w:val="a4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4"/>
    <w:uiPriority w:val="99"/>
    <w:unhideWhenUsed/>
    <w:rsid w:val="000D335F"/>
    <w:rPr>
      <w:i w:val="0"/>
      <w:iCs w:val="0"/>
      <w:color w:val="008000"/>
    </w:rPr>
  </w:style>
  <w:style w:type="paragraph" w:customStyle="1" w:styleId="a0">
    <w:name w:val="Нумерованный Литература"/>
    <w:basedOn w:val="a3"/>
    <w:next w:val="a3"/>
    <w:qFormat/>
    <w:rsid w:val="00AA2C86"/>
    <w:pPr>
      <w:numPr>
        <w:numId w:val="2"/>
      </w:numPr>
      <w:jc w:val="left"/>
    </w:pPr>
  </w:style>
  <w:style w:type="paragraph" w:styleId="ad">
    <w:name w:val="header"/>
    <w:basedOn w:val="a3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f">
    <w:name w:val="footer"/>
    <w:basedOn w:val="a3"/>
    <w:link w:val="af0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1">
    <w:name w:val="Table Grid"/>
    <w:basedOn w:val="a5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3"/>
    <w:link w:val="af3"/>
    <w:unhideWhenUsed/>
    <w:rsid w:val="00491D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rsid w:val="00491D40"/>
    <w:rPr>
      <w:rFonts w:ascii="Tahoma" w:hAnsi="Tahoma" w:cs="Tahoma"/>
      <w:sz w:val="16"/>
      <w:szCs w:val="16"/>
      <w:lang w:eastAsia="ru-RU"/>
    </w:rPr>
  </w:style>
  <w:style w:type="paragraph" w:styleId="af4">
    <w:name w:val="Body Text Indent"/>
    <w:basedOn w:val="af5"/>
    <w:next w:val="af6"/>
    <w:link w:val="af7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5">
    <w:name w:val="Body Text First Indent"/>
    <w:basedOn w:val="af8"/>
    <w:link w:val="af9"/>
    <w:uiPriority w:val="99"/>
    <w:semiHidden/>
    <w:unhideWhenUsed/>
    <w:rsid w:val="00A27B64"/>
    <w:pPr>
      <w:spacing w:after="0"/>
      <w:ind w:firstLine="360"/>
    </w:pPr>
  </w:style>
  <w:style w:type="paragraph" w:styleId="af8">
    <w:name w:val="Body Text"/>
    <w:basedOn w:val="a3"/>
    <w:link w:val="afa"/>
    <w:uiPriority w:val="99"/>
    <w:unhideWhenUsed/>
    <w:rsid w:val="00A27B64"/>
    <w:pPr>
      <w:spacing w:after="120"/>
    </w:pPr>
  </w:style>
  <w:style w:type="character" w:customStyle="1" w:styleId="afa">
    <w:name w:val="Основной текст Знак"/>
    <w:basedOn w:val="a4"/>
    <w:link w:val="af8"/>
    <w:uiPriority w:val="99"/>
    <w:rsid w:val="00A27B64"/>
    <w:rPr>
      <w:rFonts w:ascii="Arial" w:hAnsi="Arial"/>
      <w:sz w:val="17"/>
      <w:szCs w:val="22"/>
      <w:lang w:eastAsia="ru-RU"/>
    </w:rPr>
  </w:style>
  <w:style w:type="character" w:customStyle="1" w:styleId="af9">
    <w:name w:val="Красная строка Знак"/>
    <w:basedOn w:val="afa"/>
    <w:link w:val="af5"/>
    <w:uiPriority w:val="99"/>
    <w:rsid w:val="00A27B64"/>
    <w:rPr>
      <w:rFonts w:ascii="Arial" w:hAnsi="Arial"/>
      <w:sz w:val="17"/>
      <w:szCs w:val="22"/>
      <w:lang w:eastAsia="ru-RU"/>
    </w:rPr>
  </w:style>
  <w:style w:type="paragraph" w:styleId="af6">
    <w:name w:val="Plain Text"/>
    <w:basedOn w:val="a3"/>
    <w:link w:val="afb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b">
    <w:name w:val="Текст Знак"/>
    <w:basedOn w:val="a4"/>
    <w:link w:val="af6"/>
    <w:uiPriority w:val="99"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7">
    <w:name w:val="Основной текст с отступом Знак"/>
    <w:basedOn w:val="a4"/>
    <w:link w:val="af4"/>
    <w:rsid w:val="00A27B64"/>
    <w:rPr>
      <w:rFonts w:eastAsia="Calibri"/>
      <w:szCs w:val="24"/>
    </w:rPr>
  </w:style>
  <w:style w:type="paragraph" w:styleId="21">
    <w:name w:val="toc 2"/>
    <w:basedOn w:val="a3"/>
    <w:next w:val="a3"/>
    <w:autoRedefine/>
    <w:uiPriority w:val="39"/>
    <w:unhideWhenUsed/>
    <w:qFormat/>
    <w:rsid w:val="008B00E6"/>
    <w:pPr>
      <w:tabs>
        <w:tab w:val="right" w:leader="dot" w:pos="5660"/>
      </w:tabs>
      <w:spacing w:after="60"/>
      <w:ind w:firstLine="0"/>
      <w:jc w:val="left"/>
    </w:pPr>
    <w:rPr>
      <w:sz w:val="12"/>
    </w:rPr>
  </w:style>
  <w:style w:type="paragraph" w:customStyle="1" w:styleId="afc">
    <w:name w:val="Раздел"/>
    <w:basedOn w:val="1"/>
    <w:link w:val="afd"/>
    <w:qFormat/>
    <w:rsid w:val="00355D13"/>
    <w:rPr>
      <w:i/>
      <w:sz w:val="24"/>
      <w:szCs w:val="56"/>
    </w:rPr>
  </w:style>
  <w:style w:type="character" w:customStyle="1" w:styleId="afd">
    <w:name w:val="Раздел Знак"/>
    <w:basedOn w:val="10"/>
    <w:link w:val="afc"/>
    <w:rsid w:val="00355D13"/>
    <w:rPr>
      <w:rFonts w:ascii="Arial" w:hAnsi="Arial"/>
      <w:b/>
      <w:i/>
      <w:sz w:val="24"/>
      <w:szCs w:val="56"/>
      <w:lang w:eastAsia="en-US"/>
    </w:rPr>
  </w:style>
  <w:style w:type="paragraph" w:styleId="11">
    <w:name w:val="toc 1"/>
    <w:basedOn w:val="a3"/>
    <w:next w:val="a3"/>
    <w:autoRedefine/>
    <w:uiPriority w:val="39"/>
    <w:unhideWhenUsed/>
    <w:qFormat/>
    <w:rsid w:val="008F1190"/>
    <w:pPr>
      <w:keepLines/>
      <w:tabs>
        <w:tab w:val="right" w:leader="dot" w:pos="5660"/>
      </w:tabs>
      <w:spacing w:before="120"/>
      <w:ind w:firstLine="0"/>
    </w:pPr>
    <w:rPr>
      <w:b/>
      <w:i/>
      <w:noProof/>
      <w:sz w:val="18"/>
      <w:szCs w:val="16"/>
    </w:rPr>
  </w:style>
  <w:style w:type="paragraph" w:styleId="afe">
    <w:name w:val="List Paragraph"/>
    <w:basedOn w:val="a3"/>
    <w:uiPriority w:val="34"/>
    <w:qFormat/>
    <w:rsid w:val="00E252B3"/>
    <w:pPr>
      <w:ind w:left="720"/>
      <w:contextualSpacing/>
    </w:pPr>
  </w:style>
  <w:style w:type="character" w:styleId="aff">
    <w:name w:val="Hyperlink"/>
    <w:basedOn w:val="a4"/>
    <w:uiPriority w:val="99"/>
    <w:unhideWhenUsed/>
    <w:rsid w:val="00905541"/>
    <w:rPr>
      <w:color w:val="0000FF"/>
      <w:u w:val="single"/>
    </w:rPr>
  </w:style>
  <w:style w:type="paragraph" w:styleId="aff0">
    <w:name w:val="Normal (Web)"/>
    <w:basedOn w:val="a3"/>
    <w:unhideWhenUsed/>
    <w:rsid w:val="002A477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1">
    <w:name w:val="footnote text"/>
    <w:basedOn w:val="a3"/>
    <w:link w:val="aff2"/>
    <w:rsid w:val="002A4773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4"/>
    <w:link w:val="aff1"/>
    <w:rsid w:val="002A4773"/>
    <w:rPr>
      <w:lang w:eastAsia="ru-RU"/>
    </w:rPr>
  </w:style>
  <w:style w:type="paragraph" w:customStyle="1" w:styleId="ConsNormal">
    <w:name w:val="ConsNormal"/>
    <w:rsid w:val="002A47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1">
    <w:name w:val="нумерованный подуровень"/>
    <w:basedOn w:val="a2"/>
    <w:link w:val="aff3"/>
    <w:qFormat/>
    <w:rsid w:val="00BD29ED"/>
    <w:pPr>
      <w:numPr>
        <w:numId w:val="3"/>
      </w:numPr>
      <w:tabs>
        <w:tab w:val="left" w:pos="851"/>
      </w:tabs>
      <w:ind w:left="567" w:hanging="11"/>
    </w:pPr>
  </w:style>
  <w:style w:type="character" w:customStyle="1" w:styleId="aff3">
    <w:name w:val="нумерованный подуровень Знак"/>
    <w:basedOn w:val="a9"/>
    <w:link w:val="a1"/>
    <w:rsid w:val="00BD29ED"/>
    <w:rPr>
      <w:rFonts w:ascii="Arial" w:hAnsi="Arial"/>
      <w:sz w:val="17"/>
      <w:szCs w:val="22"/>
      <w:lang w:eastAsia="ru-RU"/>
    </w:rPr>
  </w:style>
  <w:style w:type="paragraph" w:customStyle="1" w:styleId="aff4">
    <w:name w:val="Раздел новый"/>
    <w:basedOn w:val="a3"/>
    <w:next w:val="a3"/>
    <w:link w:val="aff5"/>
    <w:qFormat/>
    <w:rsid w:val="003E4753"/>
    <w:pPr>
      <w:pageBreakBefore/>
      <w:widowControl w:val="0"/>
      <w:pBdr>
        <w:bottom w:val="single" w:sz="24" w:space="1" w:color="808080" w:themeColor="background1" w:themeShade="80"/>
      </w:pBdr>
      <w:spacing w:before="480" w:after="240"/>
      <w:ind w:firstLine="0"/>
      <w:jc w:val="right"/>
    </w:pPr>
    <w:rPr>
      <w:rFonts w:asciiTheme="majorHAnsi" w:hAnsiTheme="majorHAnsi" w:cstheme="minorHAnsi"/>
      <w:b/>
      <w:color w:val="262626" w:themeColor="text1" w:themeTint="D9"/>
      <w:sz w:val="44"/>
      <w:szCs w:val="48"/>
    </w:rPr>
  </w:style>
  <w:style w:type="character" w:customStyle="1" w:styleId="aff5">
    <w:name w:val="Раздел новый Знак"/>
    <w:basedOn w:val="a4"/>
    <w:link w:val="aff4"/>
    <w:rsid w:val="003E4753"/>
    <w:rPr>
      <w:rFonts w:asciiTheme="majorHAnsi" w:hAnsiTheme="majorHAnsi" w:cstheme="minorHAnsi"/>
      <w:b/>
      <w:color w:val="262626" w:themeColor="text1" w:themeTint="D9"/>
      <w:sz w:val="44"/>
      <w:szCs w:val="48"/>
      <w:lang w:eastAsia="ru-RU"/>
    </w:rPr>
  </w:style>
  <w:style w:type="paragraph" w:customStyle="1" w:styleId="12">
    <w:name w:val="Обычный1"/>
    <w:rsid w:val="00D02868"/>
    <w:pPr>
      <w:widowControl w:val="0"/>
      <w:spacing w:line="480" w:lineRule="auto"/>
      <w:ind w:firstLine="660"/>
    </w:pPr>
    <w:rPr>
      <w:snapToGrid w:val="0"/>
      <w:sz w:val="24"/>
      <w:lang w:eastAsia="ru-RU"/>
    </w:rPr>
  </w:style>
  <w:style w:type="paragraph" w:customStyle="1" w:styleId="aff6">
    <w:name w:val="цитата"/>
    <w:basedOn w:val="3"/>
    <w:link w:val="aff7"/>
    <w:qFormat/>
    <w:rsid w:val="00392011"/>
    <w:pPr>
      <w:spacing w:before="60" w:after="60"/>
      <w:contextualSpacing/>
      <w:jc w:val="right"/>
    </w:pPr>
    <w:rPr>
      <w:i/>
    </w:rPr>
  </w:style>
  <w:style w:type="character" w:customStyle="1" w:styleId="aff7">
    <w:name w:val="цитата Знак"/>
    <w:basedOn w:val="30"/>
    <w:link w:val="aff6"/>
    <w:rsid w:val="00392011"/>
    <w:rPr>
      <w:rFonts w:ascii="Arial" w:hAnsi="Arial"/>
      <w:b/>
      <w:i/>
      <w:sz w:val="15"/>
      <w:szCs w:val="22"/>
      <w:lang w:eastAsia="en-US"/>
    </w:rPr>
  </w:style>
  <w:style w:type="character" w:styleId="aff8">
    <w:name w:val="Emphasis"/>
    <w:basedOn w:val="a4"/>
    <w:qFormat/>
    <w:rsid w:val="007E38DD"/>
    <w:rPr>
      <w:i/>
      <w:iCs/>
    </w:rPr>
  </w:style>
  <w:style w:type="character" w:styleId="aff9">
    <w:name w:val="Book Title"/>
    <w:basedOn w:val="a4"/>
    <w:uiPriority w:val="33"/>
    <w:qFormat/>
    <w:rsid w:val="0066033A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6D0BEC"/>
  </w:style>
  <w:style w:type="character" w:styleId="affa">
    <w:name w:val="Strong"/>
    <w:basedOn w:val="a4"/>
    <w:qFormat/>
    <w:rsid w:val="00955DBF"/>
    <w:rPr>
      <w:b/>
      <w:bCs/>
    </w:rPr>
  </w:style>
  <w:style w:type="paragraph" w:styleId="31">
    <w:name w:val="toc 3"/>
    <w:basedOn w:val="a3"/>
    <w:next w:val="a3"/>
    <w:autoRedefine/>
    <w:uiPriority w:val="39"/>
    <w:unhideWhenUsed/>
    <w:qFormat/>
    <w:rsid w:val="00430711"/>
    <w:pPr>
      <w:spacing w:after="100"/>
      <w:ind w:left="340"/>
    </w:pPr>
  </w:style>
  <w:style w:type="paragraph" w:customStyle="1" w:styleId="13">
    <w:name w:val="Обычный (веб)1"/>
    <w:rsid w:val="000E2CE2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styleId="22">
    <w:name w:val="Body Text Indent 2"/>
    <w:basedOn w:val="a3"/>
    <w:link w:val="23"/>
    <w:uiPriority w:val="99"/>
    <w:semiHidden/>
    <w:unhideWhenUsed/>
    <w:rsid w:val="00056F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056F9A"/>
    <w:rPr>
      <w:rFonts w:ascii="Arial" w:hAnsi="Arial"/>
      <w:sz w:val="17"/>
      <w:szCs w:val="22"/>
      <w:lang w:eastAsia="ru-RU"/>
    </w:rPr>
  </w:style>
  <w:style w:type="paragraph" w:styleId="HTML0">
    <w:name w:val="HTML Preformatted"/>
    <w:basedOn w:val="a3"/>
    <w:link w:val="HTML1"/>
    <w:uiPriority w:val="99"/>
    <w:unhideWhenUsed/>
    <w:rsid w:val="00D42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D42598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4"/>
    <w:rsid w:val="004D4527"/>
  </w:style>
  <w:style w:type="paragraph" w:styleId="affb">
    <w:name w:val="No Spacing"/>
    <w:link w:val="affc"/>
    <w:qFormat/>
    <w:rsid w:val="007A3682"/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Без интервала Знак"/>
    <w:basedOn w:val="a4"/>
    <w:link w:val="affb"/>
    <w:rsid w:val="007A3682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3"/>
    <w:rsid w:val="00B10611"/>
    <w:pPr>
      <w:widowControl w:val="0"/>
      <w:autoSpaceDE w:val="0"/>
      <w:autoSpaceDN w:val="0"/>
      <w:adjustRightInd w:val="0"/>
      <w:spacing w:line="213" w:lineRule="exact"/>
      <w:ind w:firstLine="343"/>
    </w:pPr>
    <w:rPr>
      <w:sz w:val="24"/>
      <w:szCs w:val="24"/>
    </w:rPr>
  </w:style>
  <w:style w:type="character" w:customStyle="1" w:styleId="FontStyle21">
    <w:name w:val="Font Style21"/>
    <w:basedOn w:val="a4"/>
    <w:rsid w:val="00B10611"/>
    <w:rPr>
      <w:rFonts w:ascii="Times New Roman" w:hAnsi="Times New Roman" w:cs="Times New Roman"/>
      <w:sz w:val="22"/>
      <w:szCs w:val="22"/>
    </w:rPr>
  </w:style>
  <w:style w:type="character" w:customStyle="1" w:styleId="maintext1">
    <w:name w:val="maintext1"/>
    <w:basedOn w:val="a4"/>
    <w:rsid w:val="00B10611"/>
    <w:rPr>
      <w:rFonts w:ascii="Verdana" w:hAnsi="Verdana" w:hint="default"/>
      <w:color w:val="555555"/>
      <w:sz w:val="20"/>
      <w:szCs w:val="20"/>
    </w:rPr>
  </w:style>
  <w:style w:type="character" w:customStyle="1" w:styleId="WW8Num19z3">
    <w:name w:val="WW8Num19z3"/>
    <w:rsid w:val="003B59A3"/>
    <w:rPr>
      <w:rFonts w:ascii="Symbol" w:hAnsi="Symbol"/>
    </w:rPr>
  </w:style>
  <w:style w:type="paragraph" w:styleId="affd">
    <w:name w:val="TOC Heading"/>
    <w:basedOn w:val="1"/>
    <w:next w:val="a3"/>
    <w:uiPriority w:val="39"/>
    <w:semiHidden/>
    <w:unhideWhenUsed/>
    <w:qFormat/>
    <w:rsid w:val="00FD2CA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affe">
    <w:name w:val="FollowedHyperlink"/>
    <w:basedOn w:val="a4"/>
    <w:uiPriority w:val="99"/>
    <w:semiHidden/>
    <w:unhideWhenUsed/>
    <w:rsid w:val="00C963E9"/>
    <w:rPr>
      <w:color w:val="800080" w:themeColor="followedHyperlink"/>
      <w:u w:val="single"/>
    </w:rPr>
  </w:style>
  <w:style w:type="paragraph" w:customStyle="1" w:styleId="Style1">
    <w:name w:val="Style1"/>
    <w:basedOn w:val="a3"/>
    <w:rsid w:val="00BB473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4"/>
    <w:rsid w:val="00BB473D"/>
    <w:rPr>
      <w:rFonts w:ascii="Times New Roman" w:hAnsi="Times New Roman" w:cs="Times New Roman"/>
      <w:sz w:val="20"/>
      <w:szCs w:val="20"/>
    </w:rPr>
  </w:style>
  <w:style w:type="paragraph" w:styleId="24">
    <w:name w:val="List 2"/>
    <w:basedOn w:val="a3"/>
    <w:rsid w:val="00BB473D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rsid w:val="00411DAA"/>
    <w:rPr>
      <w:rFonts w:ascii="Symbol" w:hAnsi="Symbol" w:cs="Symbol"/>
    </w:rPr>
  </w:style>
  <w:style w:type="character" w:customStyle="1" w:styleId="WW8Num2z1">
    <w:name w:val="WW8Num2z1"/>
    <w:rsid w:val="00411DAA"/>
    <w:rPr>
      <w:rFonts w:ascii="Courier New" w:hAnsi="Courier New" w:cs="Courier New"/>
    </w:rPr>
  </w:style>
  <w:style w:type="character" w:customStyle="1" w:styleId="WW8Num2z2">
    <w:name w:val="WW8Num2z2"/>
    <w:rsid w:val="00411DAA"/>
    <w:rPr>
      <w:rFonts w:ascii="Wingdings" w:hAnsi="Wingdings" w:cs="Wingdings"/>
    </w:rPr>
  </w:style>
  <w:style w:type="character" w:customStyle="1" w:styleId="WW8Num5z0">
    <w:name w:val="WW8Num5z0"/>
    <w:rsid w:val="00411DAA"/>
    <w:rPr>
      <w:rFonts w:ascii="Wingdings" w:hAnsi="Wingdings" w:cs="Wingdings"/>
    </w:rPr>
  </w:style>
  <w:style w:type="character" w:customStyle="1" w:styleId="WW8Num5z1">
    <w:name w:val="WW8Num5z1"/>
    <w:rsid w:val="00411DAA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411DAA"/>
    <w:rPr>
      <w:rFonts w:ascii="Symbol" w:hAnsi="Symbol" w:cs="Symbol"/>
    </w:rPr>
  </w:style>
  <w:style w:type="character" w:customStyle="1" w:styleId="WW8Num5z4">
    <w:name w:val="WW8Num5z4"/>
    <w:rsid w:val="00411DAA"/>
    <w:rPr>
      <w:rFonts w:ascii="Courier New" w:hAnsi="Courier New" w:cs="Courier New"/>
    </w:rPr>
  </w:style>
  <w:style w:type="character" w:customStyle="1" w:styleId="WW8Num7z1">
    <w:name w:val="WW8Num7z1"/>
    <w:rsid w:val="00411DAA"/>
    <w:rPr>
      <w:rFonts w:ascii="Symbol" w:hAnsi="Symbol" w:cs="Symbol"/>
    </w:rPr>
  </w:style>
  <w:style w:type="character" w:customStyle="1" w:styleId="WW8Num8z0">
    <w:name w:val="WW8Num8z0"/>
    <w:rsid w:val="00411DAA"/>
    <w:rPr>
      <w:rFonts w:ascii="Times New Roman" w:eastAsia="Calibri" w:hAnsi="Times New Roman" w:cs="Times New Roman"/>
    </w:rPr>
  </w:style>
  <w:style w:type="character" w:customStyle="1" w:styleId="WW8Num11z0">
    <w:name w:val="WW8Num11z0"/>
    <w:rsid w:val="00411D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11DAA"/>
    <w:rPr>
      <w:rFonts w:ascii="Wingdings 2" w:hAnsi="Wingdings 2" w:cs="Wingdings 2"/>
    </w:rPr>
  </w:style>
  <w:style w:type="character" w:customStyle="1" w:styleId="WW8Num16z0">
    <w:name w:val="WW8Num16z0"/>
    <w:rsid w:val="00411DAA"/>
    <w:rPr>
      <w:rFonts w:ascii="Wingdings" w:hAnsi="Wingdings" w:cs="Wingdings"/>
    </w:rPr>
  </w:style>
  <w:style w:type="character" w:customStyle="1" w:styleId="WW8Num16z1">
    <w:name w:val="WW8Num16z1"/>
    <w:rsid w:val="00411DAA"/>
    <w:rPr>
      <w:rFonts w:ascii="Courier New" w:hAnsi="Courier New" w:cs="Courier New"/>
    </w:rPr>
  </w:style>
  <w:style w:type="character" w:customStyle="1" w:styleId="WW8Num16z3">
    <w:name w:val="WW8Num16z3"/>
    <w:rsid w:val="00411DAA"/>
    <w:rPr>
      <w:rFonts w:ascii="Symbol" w:hAnsi="Symbol" w:cs="Symbol"/>
    </w:rPr>
  </w:style>
  <w:style w:type="character" w:customStyle="1" w:styleId="WW8Num17z0">
    <w:name w:val="WW8Num17z0"/>
    <w:rsid w:val="00411DAA"/>
    <w:rPr>
      <w:rFonts w:ascii="Symbol" w:hAnsi="Symbol" w:cs="Symbol"/>
    </w:rPr>
  </w:style>
  <w:style w:type="character" w:customStyle="1" w:styleId="WW8Num17z1">
    <w:name w:val="WW8Num17z1"/>
    <w:rsid w:val="00411DAA"/>
    <w:rPr>
      <w:rFonts w:ascii="Courier New" w:hAnsi="Courier New" w:cs="Courier New"/>
    </w:rPr>
  </w:style>
  <w:style w:type="character" w:customStyle="1" w:styleId="WW8Num17z2">
    <w:name w:val="WW8Num17z2"/>
    <w:rsid w:val="00411DAA"/>
    <w:rPr>
      <w:rFonts w:ascii="Wingdings" w:hAnsi="Wingdings" w:cs="Wingdings"/>
    </w:rPr>
  </w:style>
  <w:style w:type="character" w:customStyle="1" w:styleId="WW8Num22z1">
    <w:name w:val="WW8Num22z1"/>
    <w:rsid w:val="00411DAA"/>
    <w:rPr>
      <w:rFonts w:ascii="Symbol" w:hAnsi="Symbol" w:cs="Symbol"/>
    </w:rPr>
  </w:style>
  <w:style w:type="character" w:customStyle="1" w:styleId="WW8Num28z0">
    <w:name w:val="WW8Num28z0"/>
    <w:rsid w:val="00411DAA"/>
    <w:rPr>
      <w:rFonts w:ascii="Wingdings" w:hAnsi="Wingdings" w:cs="Wingdings"/>
    </w:rPr>
  </w:style>
  <w:style w:type="character" w:customStyle="1" w:styleId="WW8Num28z1">
    <w:name w:val="WW8Num28z1"/>
    <w:rsid w:val="00411DAA"/>
    <w:rPr>
      <w:rFonts w:ascii="Courier New" w:hAnsi="Courier New" w:cs="Courier New"/>
    </w:rPr>
  </w:style>
  <w:style w:type="character" w:customStyle="1" w:styleId="WW8Num28z3">
    <w:name w:val="WW8Num28z3"/>
    <w:rsid w:val="00411DAA"/>
    <w:rPr>
      <w:rFonts w:ascii="Symbol" w:hAnsi="Symbol" w:cs="Symbol"/>
    </w:rPr>
  </w:style>
  <w:style w:type="character" w:customStyle="1" w:styleId="WW8Num29z0">
    <w:name w:val="WW8Num29z0"/>
    <w:rsid w:val="00411DAA"/>
    <w:rPr>
      <w:rFonts w:ascii="Symbol" w:hAnsi="Symbol" w:cs="Symbol"/>
    </w:rPr>
  </w:style>
  <w:style w:type="character" w:customStyle="1" w:styleId="WW8Num29z1">
    <w:name w:val="WW8Num29z1"/>
    <w:rsid w:val="00411DAA"/>
    <w:rPr>
      <w:rFonts w:ascii="Courier New" w:hAnsi="Courier New" w:cs="Courier New"/>
    </w:rPr>
  </w:style>
  <w:style w:type="character" w:customStyle="1" w:styleId="WW8Num29z2">
    <w:name w:val="WW8Num29z2"/>
    <w:rsid w:val="00411DAA"/>
    <w:rPr>
      <w:rFonts w:ascii="Wingdings" w:hAnsi="Wingdings" w:cs="Wingdings"/>
    </w:rPr>
  </w:style>
  <w:style w:type="character" w:customStyle="1" w:styleId="14">
    <w:name w:val="Основной шрифт абзаца1"/>
    <w:rsid w:val="00411DAA"/>
  </w:style>
  <w:style w:type="character" w:customStyle="1" w:styleId="afff">
    <w:name w:val="Символ сноски"/>
    <w:basedOn w:val="14"/>
    <w:rsid w:val="00411DAA"/>
    <w:rPr>
      <w:vertAlign w:val="superscript"/>
    </w:rPr>
  </w:style>
  <w:style w:type="character" w:customStyle="1" w:styleId="content">
    <w:name w:val="content"/>
    <w:basedOn w:val="14"/>
    <w:rsid w:val="00411DAA"/>
  </w:style>
  <w:style w:type="character" w:customStyle="1" w:styleId="afff0">
    <w:name w:val="Название Знак"/>
    <w:basedOn w:val="14"/>
    <w:rsid w:val="00411DAA"/>
    <w:rPr>
      <w:b/>
      <w:sz w:val="44"/>
    </w:rPr>
  </w:style>
  <w:style w:type="character" w:customStyle="1" w:styleId="25">
    <w:name w:val="Основной текст 2 Знак"/>
    <w:basedOn w:val="14"/>
    <w:rsid w:val="00411DAA"/>
    <w:rPr>
      <w:sz w:val="24"/>
      <w:szCs w:val="24"/>
    </w:rPr>
  </w:style>
  <w:style w:type="character" w:customStyle="1" w:styleId="afff1">
    <w:name w:val="Маркеры списка"/>
    <w:rsid w:val="00411DAA"/>
    <w:rPr>
      <w:rFonts w:ascii="OpenSymbol" w:eastAsia="OpenSymbol" w:hAnsi="OpenSymbol" w:cs="OpenSymbol"/>
    </w:rPr>
  </w:style>
  <w:style w:type="paragraph" w:customStyle="1" w:styleId="afff2">
    <w:name w:val="Заголовок"/>
    <w:basedOn w:val="a3"/>
    <w:next w:val="af8"/>
    <w:rsid w:val="00411DAA"/>
    <w:pPr>
      <w:ind w:firstLine="0"/>
      <w:jc w:val="center"/>
    </w:pPr>
    <w:rPr>
      <w:rFonts w:ascii="Times New Roman" w:hAnsi="Times New Roman"/>
      <w:b/>
      <w:sz w:val="44"/>
      <w:szCs w:val="20"/>
      <w:lang w:eastAsia="zh-CN"/>
    </w:rPr>
  </w:style>
  <w:style w:type="paragraph" w:styleId="afff3">
    <w:name w:val="List"/>
    <w:basedOn w:val="af8"/>
    <w:rsid w:val="00411DAA"/>
    <w:rPr>
      <w:rFonts w:cs="Mangal"/>
      <w:lang w:eastAsia="zh-CN"/>
    </w:rPr>
  </w:style>
  <w:style w:type="paragraph" w:styleId="afff4">
    <w:name w:val="caption"/>
    <w:basedOn w:val="a3"/>
    <w:qFormat/>
    <w:rsid w:val="00411DA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3"/>
    <w:rsid w:val="00411DAA"/>
    <w:pPr>
      <w:suppressLineNumbers/>
    </w:pPr>
    <w:rPr>
      <w:rFonts w:cs="Mangal"/>
      <w:lang w:eastAsia="zh-CN"/>
    </w:rPr>
  </w:style>
  <w:style w:type="paragraph" w:customStyle="1" w:styleId="16">
    <w:name w:val="Красная строка1"/>
    <w:basedOn w:val="af8"/>
    <w:rsid w:val="00411DAA"/>
    <w:pPr>
      <w:spacing w:after="0"/>
      <w:ind w:firstLine="360"/>
    </w:pPr>
    <w:rPr>
      <w:rFonts w:cs="Arial"/>
      <w:lang w:eastAsia="zh-CN"/>
    </w:rPr>
  </w:style>
  <w:style w:type="paragraph" w:customStyle="1" w:styleId="17">
    <w:name w:val="Текст1"/>
    <w:basedOn w:val="a3"/>
    <w:rsid w:val="00411DAA"/>
    <w:rPr>
      <w:rFonts w:ascii="Consolas" w:hAnsi="Consolas" w:cs="Consolas"/>
      <w:sz w:val="21"/>
      <w:szCs w:val="21"/>
      <w:lang w:eastAsia="zh-CN"/>
    </w:rPr>
  </w:style>
  <w:style w:type="paragraph" w:customStyle="1" w:styleId="210">
    <w:name w:val="Список 21"/>
    <w:basedOn w:val="a3"/>
    <w:rsid w:val="00411DAA"/>
    <w:pPr>
      <w:ind w:left="566" w:hanging="283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ff5">
    <w:name w:val="???????"/>
    <w:rsid w:val="00411DAA"/>
    <w:pPr>
      <w:suppressAutoHyphens/>
    </w:pPr>
    <w:rPr>
      <w:lang w:eastAsia="zh-CN"/>
    </w:rPr>
  </w:style>
  <w:style w:type="paragraph" w:customStyle="1" w:styleId="211">
    <w:name w:val="Основной текст 21"/>
    <w:basedOn w:val="a3"/>
    <w:rsid w:val="00411DAA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ff6">
    <w:name w:val="Содержимое таблицы"/>
    <w:basedOn w:val="a3"/>
    <w:rsid w:val="00411DAA"/>
    <w:pPr>
      <w:suppressLineNumbers/>
    </w:pPr>
    <w:rPr>
      <w:rFonts w:cs="Arial"/>
      <w:lang w:eastAsia="zh-CN"/>
    </w:rPr>
  </w:style>
  <w:style w:type="paragraph" w:customStyle="1" w:styleId="afff7">
    <w:name w:val="Заголовок таблицы"/>
    <w:basedOn w:val="afff6"/>
    <w:rsid w:val="00411DAA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444A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3"/>
    <w:rsid w:val="007E444A"/>
    <w:pPr>
      <w:ind w:left="720" w:firstLine="700"/>
    </w:pPr>
    <w:rPr>
      <w:rFonts w:ascii="Times New Roman" w:eastAsia="Calibri" w:hAnsi="Times New Roman"/>
      <w:sz w:val="24"/>
      <w:szCs w:val="24"/>
    </w:rPr>
  </w:style>
  <w:style w:type="character" w:customStyle="1" w:styleId="oldprice1">
    <w:name w:val="old_price1"/>
    <w:basedOn w:val="a4"/>
    <w:rsid w:val="00996DC2"/>
    <w:rPr>
      <w:strike/>
    </w:rPr>
  </w:style>
  <w:style w:type="character" w:customStyle="1" w:styleId="pricebigaccent">
    <w:name w:val="pricebig accent"/>
    <w:basedOn w:val="a4"/>
    <w:rsid w:val="00996DC2"/>
  </w:style>
  <w:style w:type="paragraph" w:customStyle="1" w:styleId="18">
    <w:name w:val="Абзац списка1"/>
    <w:basedOn w:val="a3"/>
    <w:uiPriority w:val="34"/>
    <w:qFormat/>
    <w:rsid w:val="00F62021"/>
    <w:pPr>
      <w:ind w:left="720"/>
      <w:contextualSpacing/>
    </w:pPr>
  </w:style>
  <w:style w:type="paragraph" w:customStyle="1" w:styleId="opis">
    <w:name w:val="opis"/>
    <w:basedOn w:val="a3"/>
    <w:rsid w:val="00F6202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8">
    <w:name w:val="Основной текст + Полужирный;Курсив"/>
    <w:basedOn w:val="a4"/>
    <w:rsid w:val="008F4528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9">
    <w:name w:val="Основной текст + Курсив"/>
    <w:basedOn w:val="a4"/>
    <w:rsid w:val="008F4528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9pt">
    <w:name w:val="Основной текст (2) + 9 pt;Не курсив"/>
    <w:basedOn w:val="a4"/>
    <w:rsid w:val="008F45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9pt">
    <w:name w:val="Заголовок №1 + 9 pt;Не курсив"/>
    <w:basedOn w:val="a4"/>
    <w:rsid w:val="008F4528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4"/>
    <w:rsid w:val="008F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9">
    <w:name w:val="Основной текст1"/>
    <w:basedOn w:val="a4"/>
    <w:rsid w:val="008F4528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6">
    <w:name w:val="Основной текст2"/>
    <w:basedOn w:val="a4"/>
    <w:rsid w:val="008F4528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">
    <w:name w:val="Основной текст (2)"/>
    <w:basedOn w:val="a4"/>
    <w:rsid w:val="008F45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"/>
    <w:basedOn w:val="a4"/>
    <w:rsid w:val="008F4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ffa">
    <w:name w:val="Основной текст_"/>
    <w:basedOn w:val="a4"/>
    <w:link w:val="81"/>
    <w:rsid w:val="005937A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81">
    <w:name w:val="Основной текст8"/>
    <w:basedOn w:val="a3"/>
    <w:link w:val="afffa"/>
    <w:rsid w:val="005937A4"/>
    <w:pPr>
      <w:widowControl w:val="0"/>
      <w:shd w:val="clear" w:color="auto" w:fill="FFFFFF"/>
      <w:spacing w:line="278" w:lineRule="exact"/>
      <w:ind w:hanging="280"/>
      <w:jc w:val="left"/>
    </w:pPr>
    <w:rPr>
      <w:rFonts w:eastAsia="Arial" w:cs="Arial"/>
      <w:sz w:val="13"/>
      <w:szCs w:val="13"/>
      <w:lang w:eastAsia="ja-JP"/>
    </w:rPr>
  </w:style>
  <w:style w:type="character" w:customStyle="1" w:styleId="28">
    <w:name w:val="Основной текст (2)_"/>
    <w:basedOn w:val="a4"/>
    <w:rsid w:val="005937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Основной текст3"/>
    <w:basedOn w:val="afffa"/>
    <w:rsid w:val="005937A4"/>
    <w:rPr>
      <w:rFonts w:ascii="Arial" w:eastAsia="Arial" w:hAnsi="Arial" w:cs="Arial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4"/>
    <w:rsid w:val="005937A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5">
    <w:name w:val="Основной текст (3) + Не курсив"/>
    <w:basedOn w:val="34"/>
    <w:rsid w:val="005937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pt">
    <w:name w:val="Основной текст + 8 pt"/>
    <w:basedOn w:val="afffa"/>
    <w:rsid w:val="005937A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pt">
    <w:name w:val="Основной текст + 6 pt"/>
    <w:basedOn w:val="afffa"/>
    <w:rsid w:val="005937A4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5pt">
    <w:name w:val="Основной текст (2) + 6;5 pt"/>
    <w:basedOn w:val="28"/>
    <w:rsid w:val="005937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0">
    <w:name w:val="Основной текст (2) + 6;5 pt;Курсив"/>
    <w:basedOn w:val="28"/>
    <w:rsid w:val="005937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30">
    <w:name w:val="c30"/>
    <w:basedOn w:val="a4"/>
    <w:rsid w:val="00D21AFE"/>
    <w:rPr>
      <w:rFonts w:cs="Times New Roman"/>
    </w:rPr>
  </w:style>
  <w:style w:type="character" w:customStyle="1" w:styleId="c1">
    <w:name w:val="c1"/>
    <w:basedOn w:val="a4"/>
    <w:rsid w:val="00D21AFE"/>
    <w:rPr>
      <w:rFonts w:cs="Times New Roman"/>
    </w:rPr>
  </w:style>
  <w:style w:type="paragraph" w:customStyle="1" w:styleId="p1">
    <w:name w:val="p1"/>
    <w:basedOn w:val="a3"/>
    <w:rsid w:val="00D21AF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4"/>
    <w:rsid w:val="00D21AFE"/>
  </w:style>
  <w:style w:type="paragraph" w:customStyle="1" w:styleId="p3">
    <w:name w:val="p3"/>
    <w:basedOn w:val="a3"/>
    <w:rsid w:val="00D21AF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9">
    <w:name w:val="c9"/>
    <w:basedOn w:val="a3"/>
    <w:rsid w:val="00D21AF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c10">
    <w:name w:val="c10"/>
    <w:basedOn w:val="a4"/>
    <w:rsid w:val="00D21AFE"/>
    <w:rPr>
      <w:rFonts w:cs="Times New Roman"/>
    </w:rPr>
  </w:style>
  <w:style w:type="character" w:customStyle="1" w:styleId="c0">
    <w:name w:val="c0"/>
    <w:basedOn w:val="a4"/>
    <w:rsid w:val="00D21A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  <w:lang w:eastAsia="ru-RU"/>
    </w:rPr>
  </w:style>
  <w:style w:type="paragraph" w:styleId="1">
    <w:name w:val="heading 1"/>
    <w:aliases w:val="НАЗВАНИЕ ДОКЛАДА"/>
    <w:basedOn w:val="a3"/>
    <w:next w:val="a3"/>
    <w:link w:val="10"/>
    <w:qFormat/>
    <w:rsid w:val="003E4753"/>
    <w:pPr>
      <w:keepNext/>
      <w:spacing w:before="240"/>
      <w:ind w:firstLine="0"/>
      <w:jc w:val="left"/>
      <w:outlineLvl w:val="0"/>
    </w:pPr>
    <w:rPr>
      <w:b/>
      <w:sz w:val="20"/>
      <w:lang w:eastAsia="en-US"/>
    </w:rPr>
  </w:style>
  <w:style w:type="paragraph" w:styleId="2">
    <w:name w:val="heading 2"/>
    <w:aliases w:val="-Аннотация,Литература"/>
    <w:basedOn w:val="a3"/>
    <w:next w:val="a3"/>
    <w:link w:val="20"/>
    <w:qFormat/>
    <w:rsid w:val="00C67240"/>
    <w:pPr>
      <w:keepNext/>
      <w:widowControl w:val="0"/>
      <w:spacing w:before="24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3"/>
    <w:next w:val="a3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3"/>
    <w:next w:val="a3"/>
    <w:link w:val="40"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3"/>
    <w:next w:val="a3"/>
    <w:link w:val="50"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3"/>
    <w:next w:val="a3"/>
    <w:link w:val="60"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3"/>
    <w:next w:val="a3"/>
    <w:link w:val="70"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3"/>
    <w:next w:val="a3"/>
    <w:link w:val="80"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4"/>
    <w:link w:val="1"/>
    <w:rsid w:val="003E4753"/>
    <w:rPr>
      <w:rFonts w:ascii="Arial" w:hAnsi="Arial"/>
      <w:b/>
      <w:szCs w:val="22"/>
      <w:lang w:eastAsia="en-US"/>
    </w:rPr>
  </w:style>
  <w:style w:type="character" w:customStyle="1" w:styleId="20">
    <w:name w:val="Заголовок 2 Знак"/>
    <w:aliases w:val="-Аннотация Знак,Литература Знак"/>
    <w:basedOn w:val="a4"/>
    <w:link w:val="2"/>
    <w:rsid w:val="00C67240"/>
    <w:rPr>
      <w:rFonts w:ascii="Arial" w:hAnsi="Arial"/>
      <w:b/>
      <w:sz w:val="17"/>
      <w:szCs w:val="22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4"/>
    <w:link w:val="4"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4"/>
    <w:link w:val="5"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4"/>
    <w:link w:val="6"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4"/>
    <w:link w:val="7"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4"/>
    <w:link w:val="8"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4"/>
    <w:link w:val="9"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7">
    <w:name w:val="Автор"/>
    <w:basedOn w:val="a3"/>
    <w:qFormat/>
    <w:rsid w:val="000C6CAD"/>
    <w:pPr>
      <w:spacing w:before="240"/>
      <w:ind w:firstLine="0"/>
      <w:jc w:val="left"/>
    </w:pPr>
    <w:rPr>
      <w:i/>
      <w:sz w:val="16"/>
    </w:rPr>
  </w:style>
  <w:style w:type="paragraph" w:customStyle="1" w:styleId="a8">
    <w:name w:val="Аннотация"/>
    <w:basedOn w:val="a3"/>
    <w:qFormat/>
    <w:rsid w:val="00090CCA"/>
    <w:pPr>
      <w:ind w:left="397" w:firstLine="0"/>
    </w:pPr>
  </w:style>
  <w:style w:type="paragraph" w:customStyle="1" w:styleId="a">
    <w:name w:val="Маркированный"/>
    <w:basedOn w:val="a3"/>
    <w:qFormat/>
    <w:rsid w:val="00E2789D"/>
    <w:pPr>
      <w:numPr>
        <w:numId w:val="1"/>
      </w:numPr>
      <w:spacing w:before="60" w:after="60"/>
      <w:ind w:left="426" w:hanging="284"/>
      <w:jc w:val="left"/>
    </w:pPr>
  </w:style>
  <w:style w:type="paragraph" w:customStyle="1" w:styleId="a2">
    <w:name w:val="Нумерованный"/>
    <w:basedOn w:val="a3"/>
    <w:link w:val="a9"/>
    <w:qFormat/>
    <w:rsid w:val="00FC53DE"/>
    <w:pPr>
      <w:numPr>
        <w:numId w:val="4"/>
      </w:numPr>
      <w:tabs>
        <w:tab w:val="left" w:pos="567"/>
      </w:tabs>
      <w:spacing w:before="60" w:after="60"/>
      <w:ind w:right="170"/>
      <w:jc w:val="left"/>
    </w:pPr>
  </w:style>
  <w:style w:type="character" w:customStyle="1" w:styleId="a9">
    <w:name w:val="Нумерованный Знак"/>
    <w:basedOn w:val="a4"/>
    <w:link w:val="a2"/>
    <w:rsid w:val="00FC53DE"/>
    <w:rPr>
      <w:rFonts w:ascii="Arial" w:hAnsi="Arial"/>
      <w:sz w:val="17"/>
      <w:szCs w:val="22"/>
      <w:lang w:eastAsia="ru-RU"/>
    </w:rPr>
  </w:style>
  <w:style w:type="paragraph" w:customStyle="1" w:styleId="aa">
    <w:name w:val="Уменьшенный текст рисунков и таблиц"/>
    <w:basedOn w:val="a3"/>
    <w:link w:val="ab"/>
    <w:qFormat/>
    <w:rsid w:val="00F809AA"/>
    <w:pPr>
      <w:ind w:firstLine="0"/>
      <w:jc w:val="left"/>
    </w:pPr>
    <w:rPr>
      <w:sz w:val="15"/>
    </w:rPr>
  </w:style>
  <w:style w:type="character" w:customStyle="1" w:styleId="ab">
    <w:name w:val="Уменьшенный текст рисунков и таблиц Знак"/>
    <w:basedOn w:val="a4"/>
    <w:link w:val="aa"/>
    <w:rsid w:val="00F809AA"/>
    <w:rPr>
      <w:rFonts w:ascii="Arial" w:hAnsi="Arial"/>
      <w:sz w:val="15"/>
      <w:szCs w:val="22"/>
      <w:lang w:eastAsia="ru-RU"/>
    </w:rPr>
  </w:style>
  <w:style w:type="character" w:styleId="ac">
    <w:name w:val="footnote reference"/>
    <w:basedOn w:val="a4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4"/>
    <w:uiPriority w:val="99"/>
    <w:unhideWhenUsed/>
    <w:rsid w:val="000D335F"/>
    <w:rPr>
      <w:i w:val="0"/>
      <w:iCs w:val="0"/>
      <w:color w:val="008000"/>
    </w:rPr>
  </w:style>
  <w:style w:type="paragraph" w:customStyle="1" w:styleId="a0">
    <w:name w:val="Нумерованный Литература"/>
    <w:basedOn w:val="a3"/>
    <w:next w:val="a3"/>
    <w:qFormat/>
    <w:rsid w:val="00AA2C86"/>
    <w:pPr>
      <w:numPr>
        <w:numId w:val="2"/>
      </w:numPr>
      <w:jc w:val="left"/>
    </w:pPr>
  </w:style>
  <w:style w:type="paragraph" w:styleId="ad">
    <w:name w:val="header"/>
    <w:basedOn w:val="a3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f">
    <w:name w:val="footer"/>
    <w:basedOn w:val="a3"/>
    <w:link w:val="af0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1">
    <w:name w:val="Table Grid"/>
    <w:basedOn w:val="a5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3"/>
    <w:link w:val="af3"/>
    <w:unhideWhenUsed/>
    <w:rsid w:val="00491D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rsid w:val="00491D40"/>
    <w:rPr>
      <w:rFonts w:ascii="Tahoma" w:hAnsi="Tahoma" w:cs="Tahoma"/>
      <w:sz w:val="16"/>
      <w:szCs w:val="16"/>
      <w:lang w:eastAsia="ru-RU"/>
    </w:rPr>
  </w:style>
  <w:style w:type="paragraph" w:styleId="af4">
    <w:name w:val="Body Text Indent"/>
    <w:basedOn w:val="af5"/>
    <w:next w:val="af6"/>
    <w:link w:val="af7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5">
    <w:name w:val="Body Text First Indent"/>
    <w:basedOn w:val="af8"/>
    <w:link w:val="af9"/>
    <w:uiPriority w:val="99"/>
    <w:semiHidden/>
    <w:unhideWhenUsed/>
    <w:rsid w:val="00A27B64"/>
    <w:pPr>
      <w:spacing w:after="0"/>
      <w:ind w:firstLine="360"/>
    </w:pPr>
  </w:style>
  <w:style w:type="paragraph" w:styleId="af8">
    <w:name w:val="Body Text"/>
    <w:basedOn w:val="a3"/>
    <w:link w:val="afa"/>
    <w:uiPriority w:val="99"/>
    <w:unhideWhenUsed/>
    <w:rsid w:val="00A27B64"/>
    <w:pPr>
      <w:spacing w:after="120"/>
    </w:pPr>
  </w:style>
  <w:style w:type="character" w:customStyle="1" w:styleId="afa">
    <w:name w:val="Основной текст Знак"/>
    <w:basedOn w:val="a4"/>
    <w:link w:val="af8"/>
    <w:uiPriority w:val="99"/>
    <w:rsid w:val="00A27B64"/>
    <w:rPr>
      <w:rFonts w:ascii="Arial" w:hAnsi="Arial"/>
      <w:sz w:val="17"/>
      <w:szCs w:val="22"/>
      <w:lang w:eastAsia="ru-RU"/>
    </w:rPr>
  </w:style>
  <w:style w:type="character" w:customStyle="1" w:styleId="af9">
    <w:name w:val="Красная строка Знак"/>
    <w:basedOn w:val="afa"/>
    <w:link w:val="af5"/>
    <w:uiPriority w:val="99"/>
    <w:rsid w:val="00A27B64"/>
    <w:rPr>
      <w:rFonts w:ascii="Arial" w:hAnsi="Arial"/>
      <w:sz w:val="17"/>
      <w:szCs w:val="22"/>
      <w:lang w:eastAsia="ru-RU"/>
    </w:rPr>
  </w:style>
  <w:style w:type="paragraph" w:styleId="af6">
    <w:name w:val="Plain Text"/>
    <w:basedOn w:val="a3"/>
    <w:link w:val="afb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b">
    <w:name w:val="Текст Знак"/>
    <w:basedOn w:val="a4"/>
    <w:link w:val="af6"/>
    <w:uiPriority w:val="99"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7">
    <w:name w:val="Основной текст с отступом Знак"/>
    <w:basedOn w:val="a4"/>
    <w:link w:val="af4"/>
    <w:rsid w:val="00A27B64"/>
    <w:rPr>
      <w:rFonts w:eastAsia="Calibri"/>
      <w:szCs w:val="24"/>
    </w:rPr>
  </w:style>
  <w:style w:type="paragraph" w:styleId="21">
    <w:name w:val="toc 2"/>
    <w:basedOn w:val="a3"/>
    <w:next w:val="a3"/>
    <w:autoRedefine/>
    <w:uiPriority w:val="39"/>
    <w:unhideWhenUsed/>
    <w:qFormat/>
    <w:rsid w:val="008B00E6"/>
    <w:pPr>
      <w:tabs>
        <w:tab w:val="right" w:leader="dot" w:pos="5660"/>
      </w:tabs>
      <w:spacing w:after="60"/>
      <w:ind w:firstLine="0"/>
      <w:jc w:val="left"/>
    </w:pPr>
    <w:rPr>
      <w:sz w:val="12"/>
    </w:rPr>
  </w:style>
  <w:style w:type="paragraph" w:customStyle="1" w:styleId="afc">
    <w:name w:val="Раздел"/>
    <w:basedOn w:val="1"/>
    <w:link w:val="afd"/>
    <w:qFormat/>
    <w:rsid w:val="00355D13"/>
    <w:rPr>
      <w:i/>
      <w:sz w:val="24"/>
      <w:szCs w:val="56"/>
    </w:rPr>
  </w:style>
  <w:style w:type="character" w:customStyle="1" w:styleId="afd">
    <w:name w:val="Раздел Знак"/>
    <w:basedOn w:val="10"/>
    <w:link w:val="afc"/>
    <w:rsid w:val="00355D13"/>
    <w:rPr>
      <w:rFonts w:ascii="Arial" w:hAnsi="Arial"/>
      <w:b/>
      <w:i/>
      <w:sz w:val="24"/>
      <w:szCs w:val="56"/>
      <w:lang w:eastAsia="en-US"/>
    </w:rPr>
  </w:style>
  <w:style w:type="paragraph" w:styleId="11">
    <w:name w:val="toc 1"/>
    <w:basedOn w:val="a3"/>
    <w:next w:val="a3"/>
    <w:autoRedefine/>
    <w:uiPriority w:val="39"/>
    <w:unhideWhenUsed/>
    <w:qFormat/>
    <w:rsid w:val="008F1190"/>
    <w:pPr>
      <w:keepLines/>
      <w:tabs>
        <w:tab w:val="right" w:leader="dot" w:pos="5660"/>
      </w:tabs>
      <w:spacing w:before="120"/>
      <w:ind w:firstLine="0"/>
    </w:pPr>
    <w:rPr>
      <w:b/>
      <w:i/>
      <w:noProof/>
      <w:sz w:val="18"/>
      <w:szCs w:val="16"/>
    </w:rPr>
  </w:style>
  <w:style w:type="paragraph" w:styleId="afe">
    <w:name w:val="List Paragraph"/>
    <w:basedOn w:val="a3"/>
    <w:uiPriority w:val="34"/>
    <w:qFormat/>
    <w:rsid w:val="00E252B3"/>
    <w:pPr>
      <w:ind w:left="720"/>
      <w:contextualSpacing/>
    </w:pPr>
  </w:style>
  <w:style w:type="character" w:styleId="aff">
    <w:name w:val="Hyperlink"/>
    <w:basedOn w:val="a4"/>
    <w:uiPriority w:val="99"/>
    <w:unhideWhenUsed/>
    <w:rsid w:val="00905541"/>
    <w:rPr>
      <w:color w:val="0000FF"/>
      <w:u w:val="single"/>
    </w:rPr>
  </w:style>
  <w:style w:type="paragraph" w:styleId="aff0">
    <w:name w:val="Normal (Web)"/>
    <w:basedOn w:val="a3"/>
    <w:unhideWhenUsed/>
    <w:rsid w:val="002A477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1">
    <w:name w:val="footnote text"/>
    <w:basedOn w:val="a3"/>
    <w:link w:val="aff2"/>
    <w:rsid w:val="002A4773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4"/>
    <w:link w:val="aff1"/>
    <w:rsid w:val="002A4773"/>
    <w:rPr>
      <w:lang w:eastAsia="ru-RU"/>
    </w:rPr>
  </w:style>
  <w:style w:type="paragraph" w:customStyle="1" w:styleId="ConsNormal">
    <w:name w:val="ConsNormal"/>
    <w:rsid w:val="002A47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1">
    <w:name w:val="нумерованный подуровень"/>
    <w:basedOn w:val="a2"/>
    <w:link w:val="aff3"/>
    <w:qFormat/>
    <w:rsid w:val="00BD29ED"/>
    <w:pPr>
      <w:numPr>
        <w:numId w:val="3"/>
      </w:numPr>
      <w:tabs>
        <w:tab w:val="left" w:pos="851"/>
      </w:tabs>
      <w:ind w:left="567" w:hanging="11"/>
    </w:pPr>
  </w:style>
  <w:style w:type="character" w:customStyle="1" w:styleId="aff3">
    <w:name w:val="нумерованный подуровень Знак"/>
    <w:basedOn w:val="a9"/>
    <w:link w:val="a1"/>
    <w:rsid w:val="00BD29ED"/>
    <w:rPr>
      <w:rFonts w:ascii="Arial" w:hAnsi="Arial"/>
      <w:sz w:val="17"/>
      <w:szCs w:val="22"/>
      <w:lang w:eastAsia="ru-RU"/>
    </w:rPr>
  </w:style>
  <w:style w:type="paragraph" w:customStyle="1" w:styleId="aff4">
    <w:name w:val="Раздел новый"/>
    <w:basedOn w:val="a3"/>
    <w:next w:val="a3"/>
    <w:link w:val="aff5"/>
    <w:qFormat/>
    <w:rsid w:val="003E4753"/>
    <w:pPr>
      <w:pageBreakBefore/>
      <w:widowControl w:val="0"/>
      <w:pBdr>
        <w:bottom w:val="single" w:sz="24" w:space="1" w:color="808080" w:themeColor="background1" w:themeShade="80"/>
      </w:pBdr>
      <w:spacing w:before="480" w:after="240"/>
      <w:ind w:firstLine="0"/>
      <w:jc w:val="right"/>
    </w:pPr>
    <w:rPr>
      <w:rFonts w:asciiTheme="majorHAnsi" w:hAnsiTheme="majorHAnsi" w:cstheme="minorHAnsi"/>
      <w:b/>
      <w:color w:val="262626" w:themeColor="text1" w:themeTint="D9"/>
      <w:sz w:val="44"/>
      <w:szCs w:val="48"/>
    </w:rPr>
  </w:style>
  <w:style w:type="character" w:customStyle="1" w:styleId="aff5">
    <w:name w:val="Раздел новый Знак"/>
    <w:basedOn w:val="a4"/>
    <w:link w:val="aff4"/>
    <w:rsid w:val="003E4753"/>
    <w:rPr>
      <w:rFonts w:asciiTheme="majorHAnsi" w:hAnsiTheme="majorHAnsi" w:cstheme="minorHAnsi"/>
      <w:b/>
      <w:color w:val="262626" w:themeColor="text1" w:themeTint="D9"/>
      <w:sz w:val="44"/>
      <w:szCs w:val="48"/>
      <w:lang w:eastAsia="ru-RU"/>
    </w:rPr>
  </w:style>
  <w:style w:type="paragraph" w:customStyle="1" w:styleId="12">
    <w:name w:val="Обычный1"/>
    <w:rsid w:val="00D02868"/>
    <w:pPr>
      <w:widowControl w:val="0"/>
      <w:spacing w:line="480" w:lineRule="auto"/>
      <w:ind w:firstLine="660"/>
    </w:pPr>
    <w:rPr>
      <w:snapToGrid w:val="0"/>
      <w:sz w:val="24"/>
      <w:lang w:eastAsia="ru-RU"/>
    </w:rPr>
  </w:style>
  <w:style w:type="paragraph" w:customStyle="1" w:styleId="aff6">
    <w:name w:val="цитата"/>
    <w:basedOn w:val="3"/>
    <w:link w:val="aff7"/>
    <w:qFormat/>
    <w:rsid w:val="00392011"/>
    <w:pPr>
      <w:spacing w:before="60" w:after="60"/>
      <w:contextualSpacing/>
      <w:jc w:val="right"/>
    </w:pPr>
    <w:rPr>
      <w:i/>
    </w:rPr>
  </w:style>
  <w:style w:type="character" w:customStyle="1" w:styleId="aff7">
    <w:name w:val="цитата Знак"/>
    <w:basedOn w:val="30"/>
    <w:link w:val="aff6"/>
    <w:rsid w:val="00392011"/>
    <w:rPr>
      <w:rFonts w:ascii="Arial" w:hAnsi="Arial"/>
      <w:b/>
      <w:i/>
      <w:sz w:val="15"/>
      <w:szCs w:val="22"/>
      <w:lang w:eastAsia="en-US"/>
    </w:rPr>
  </w:style>
  <w:style w:type="character" w:styleId="aff8">
    <w:name w:val="Emphasis"/>
    <w:basedOn w:val="a4"/>
    <w:qFormat/>
    <w:rsid w:val="007E38DD"/>
    <w:rPr>
      <w:i/>
      <w:iCs/>
    </w:rPr>
  </w:style>
  <w:style w:type="character" w:styleId="aff9">
    <w:name w:val="Book Title"/>
    <w:basedOn w:val="a4"/>
    <w:uiPriority w:val="33"/>
    <w:qFormat/>
    <w:rsid w:val="0066033A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6D0BEC"/>
  </w:style>
  <w:style w:type="character" w:styleId="affa">
    <w:name w:val="Strong"/>
    <w:basedOn w:val="a4"/>
    <w:qFormat/>
    <w:rsid w:val="00955DBF"/>
    <w:rPr>
      <w:b/>
      <w:bCs/>
    </w:rPr>
  </w:style>
  <w:style w:type="paragraph" w:styleId="31">
    <w:name w:val="toc 3"/>
    <w:basedOn w:val="a3"/>
    <w:next w:val="a3"/>
    <w:autoRedefine/>
    <w:uiPriority w:val="39"/>
    <w:unhideWhenUsed/>
    <w:qFormat/>
    <w:rsid w:val="00430711"/>
    <w:pPr>
      <w:spacing w:after="100"/>
      <w:ind w:left="340"/>
    </w:pPr>
  </w:style>
  <w:style w:type="paragraph" w:customStyle="1" w:styleId="13">
    <w:name w:val="Обычный (веб)1"/>
    <w:rsid w:val="000E2CE2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styleId="22">
    <w:name w:val="Body Text Indent 2"/>
    <w:basedOn w:val="a3"/>
    <w:link w:val="23"/>
    <w:uiPriority w:val="99"/>
    <w:semiHidden/>
    <w:unhideWhenUsed/>
    <w:rsid w:val="00056F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056F9A"/>
    <w:rPr>
      <w:rFonts w:ascii="Arial" w:hAnsi="Arial"/>
      <w:sz w:val="17"/>
      <w:szCs w:val="22"/>
      <w:lang w:eastAsia="ru-RU"/>
    </w:rPr>
  </w:style>
  <w:style w:type="paragraph" w:styleId="HTML0">
    <w:name w:val="HTML Preformatted"/>
    <w:basedOn w:val="a3"/>
    <w:link w:val="HTML1"/>
    <w:uiPriority w:val="99"/>
    <w:unhideWhenUsed/>
    <w:rsid w:val="00D42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D42598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4"/>
    <w:rsid w:val="004D4527"/>
  </w:style>
  <w:style w:type="paragraph" w:styleId="affb">
    <w:name w:val="No Spacing"/>
    <w:link w:val="affc"/>
    <w:qFormat/>
    <w:rsid w:val="007A3682"/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Без интервала Знак"/>
    <w:basedOn w:val="a4"/>
    <w:link w:val="affb"/>
    <w:rsid w:val="007A3682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3"/>
    <w:rsid w:val="00B10611"/>
    <w:pPr>
      <w:widowControl w:val="0"/>
      <w:autoSpaceDE w:val="0"/>
      <w:autoSpaceDN w:val="0"/>
      <w:adjustRightInd w:val="0"/>
      <w:spacing w:line="213" w:lineRule="exact"/>
      <w:ind w:firstLine="343"/>
    </w:pPr>
    <w:rPr>
      <w:sz w:val="24"/>
      <w:szCs w:val="24"/>
    </w:rPr>
  </w:style>
  <w:style w:type="character" w:customStyle="1" w:styleId="FontStyle21">
    <w:name w:val="Font Style21"/>
    <w:basedOn w:val="a4"/>
    <w:rsid w:val="00B10611"/>
    <w:rPr>
      <w:rFonts w:ascii="Times New Roman" w:hAnsi="Times New Roman" w:cs="Times New Roman"/>
      <w:sz w:val="22"/>
      <w:szCs w:val="22"/>
    </w:rPr>
  </w:style>
  <w:style w:type="character" w:customStyle="1" w:styleId="maintext1">
    <w:name w:val="maintext1"/>
    <w:basedOn w:val="a4"/>
    <w:rsid w:val="00B10611"/>
    <w:rPr>
      <w:rFonts w:ascii="Verdana" w:hAnsi="Verdana" w:hint="default"/>
      <w:color w:val="555555"/>
      <w:sz w:val="20"/>
      <w:szCs w:val="20"/>
    </w:rPr>
  </w:style>
  <w:style w:type="character" w:customStyle="1" w:styleId="WW8Num19z3">
    <w:name w:val="WW8Num19z3"/>
    <w:rsid w:val="003B59A3"/>
    <w:rPr>
      <w:rFonts w:ascii="Symbol" w:hAnsi="Symbol"/>
    </w:rPr>
  </w:style>
  <w:style w:type="paragraph" w:styleId="affd">
    <w:name w:val="TOC Heading"/>
    <w:basedOn w:val="1"/>
    <w:next w:val="a3"/>
    <w:uiPriority w:val="39"/>
    <w:semiHidden/>
    <w:unhideWhenUsed/>
    <w:qFormat/>
    <w:rsid w:val="00FD2CA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affe">
    <w:name w:val="FollowedHyperlink"/>
    <w:basedOn w:val="a4"/>
    <w:uiPriority w:val="99"/>
    <w:semiHidden/>
    <w:unhideWhenUsed/>
    <w:rsid w:val="00C963E9"/>
    <w:rPr>
      <w:color w:val="800080" w:themeColor="followedHyperlink"/>
      <w:u w:val="single"/>
    </w:rPr>
  </w:style>
  <w:style w:type="paragraph" w:customStyle="1" w:styleId="Style1">
    <w:name w:val="Style1"/>
    <w:basedOn w:val="a3"/>
    <w:rsid w:val="00BB473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4"/>
    <w:rsid w:val="00BB473D"/>
    <w:rPr>
      <w:rFonts w:ascii="Times New Roman" w:hAnsi="Times New Roman" w:cs="Times New Roman"/>
      <w:sz w:val="20"/>
      <w:szCs w:val="20"/>
    </w:rPr>
  </w:style>
  <w:style w:type="paragraph" w:styleId="24">
    <w:name w:val="List 2"/>
    <w:basedOn w:val="a3"/>
    <w:rsid w:val="00BB473D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rsid w:val="00411DAA"/>
    <w:rPr>
      <w:rFonts w:ascii="Symbol" w:hAnsi="Symbol" w:cs="Symbol"/>
    </w:rPr>
  </w:style>
  <w:style w:type="character" w:customStyle="1" w:styleId="WW8Num2z1">
    <w:name w:val="WW8Num2z1"/>
    <w:rsid w:val="00411DAA"/>
    <w:rPr>
      <w:rFonts w:ascii="Courier New" w:hAnsi="Courier New" w:cs="Courier New"/>
    </w:rPr>
  </w:style>
  <w:style w:type="character" w:customStyle="1" w:styleId="WW8Num2z2">
    <w:name w:val="WW8Num2z2"/>
    <w:rsid w:val="00411DAA"/>
    <w:rPr>
      <w:rFonts w:ascii="Wingdings" w:hAnsi="Wingdings" w:cs="Wingdings"/>
    </w:rPr>
  </w:style>
  <w:style w:type="character" w:customStyle="1" w:styleId="WW8Num5z0">
    <w:name w:val="WW8Num5z0"/>
    <w:rsid w:val="00411DAA"/>
    <w:rPr>
      <w:rFonts w:ascii="Wingdings" w:hAnsi="Wingdings" w:cs="Wingdings"/>
    </w:rPr>
  </w:style>
  <w:style w:type="character" w:customStyle="1" w:styleId="WW8Num5z1">
    <w:name w:val="WW8Num5z1"/>
    <w:rsid w:val="00411DAA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411DAA"/>
    <w:rPr>
      <w:rFonts w:ascii="Symbol" w:hAnsi="Symbol" w:cs="Symbol"/>
    </w:rPr>
  </w:style>
  <w:style w:type="character" w:customStyle="1" w:styleId="WW8Num5z4">
    <w:name w:val="WW8Num5z4"/>
    <w:rsid w:val="00411DAA"/>
    <w:rPr>
      <w:rFonts w:ascii="Courier New" w:hAnsi="Courier New" w:cs="Courier New"/>
    </w:rPr>
  </w:style>
  <w:style w:type="character" w:customStyle="1" w:styleId="WW8Num7z1">
    <w:name w:val="WW8Num7z1"/>
    <w:rsid w:val="00411DAA"/>
    <w:rPr>
      <w:rFonts w:ascii="Symbol" w:hAnsi="Symbol" w:cs="Symbol"/>
    </w:rPr>
  </w:style>
  <w:style w:type="character" w:customStyle="1" w:styleId="WW8Num8z0">
    <w:name w:val="WW8Num8z0"/>
    <w:rsid w:val="00411DAA"/>
    <w:rPr>
      <w:rFonts w:ascii="Times New Roman" w:eastAsia="Calibri" w:hAnsi="Times New Roman" w:cs="Times New Roman"/>
    </w:rPr>
  </w:style>
  <w:style w:type="character" w:customStyle="1" w:styleId="WW8Num11z0">
    <w:name w:val="WW8Num11z0"/>
    <w:rsid w:val="00411D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11DAA"/>
    <w:rPr>
      <w:rFonts w:ascii="Wingdings 2" w:hAnsi="Wingdings 2" w:cs="Wingdings 2"/>
    </w:rPr>
  </w:style>
  <w:style w:type="character" w:customStyle="1" w:styleId="WW8Num16z0">
    <w:name w:val="WW8Num16z0"/>
    <w:rsid w:val="00411DAA"/>
    <w:rPr>
      <w:rFonts w:ascii="Wingdings" w:hAnsi="Wingdings" w:cs="Wingdings"/>
    </w:rPr>
  </w:style>
  <w:style w:type="character" w:customStyle="1" w:styleId="WW8Num16z1">
    <w:name w:val="WW8Num16z1"/>
    <w:rsid w:val="00411DAA"/>
    <w:rPr>
      <w:rFonts w:ascii="Courier New" w:hAnsi="Courier New" w:cs="Courier New"/>
    </w:rPr>
  </w:style>
  <w:style w:type="character" w:customStyle="1" w:styleId="WW8Num16z3">
    <w:name w:val="WW8Num16z3"/>
    <w:rsid w:val="00411DAA"/>
    <w:rPr>
      <w:rFonts w:ascii="Symbol" w:hAnsi="Symbol" w:cs="Symbol"/>
    </w:rPr>
  </w:style>
  <w:style w:type="character" w:customStyle="1" w:styleId="WW8Num17z0">
    <w:name w:val="WW8Num17z0"/>
    <w:rsid w:val="00411DAA"/>
    <w:rPr>
      <w:rFonts w:ascii="Symbol" w:hAnsi="Symbol" w:cs="Symbol"/>
    </w:rPr>
  </w:style>
  <w:style w:type="character" w:customStyle="1" w:styleId="WW8Num17z1">
    <w:name w:val="WW8Num17z1"/>
    <w:rsid w:val="00411DAA"/>
    <w:rPr>
      <w:rFonts w:ascii="Courier New" w:hAnsi="Courier New" w:cs="Courier New"/>
    </w:rPr>
  </w:style>
  <w:style w:type="character" w:customStyle="1" w:styleId="WW8Num17z2">
    <w:name w:val="WW8Num17z2"/>
    <w:rsid w:val="00411DAA"/>
    <w:rPr>
      <w:rFonts w:ascii="Wingdings" w:hAnsi="Wingdings" w:cs="Wingdings"/>
    </w:rPr>
  </w:style>
  <w:style w:type="character" w:customStyle="1" w:styleId="WW8Num22z1">
    <w:name w:val="WW8Num22z1"/>
    <w:rsid w:val="00411DAA"/>
    <w:rPr>
      <w:rFonts w:ascii="Symbol" w:hAnsi="Symbol" w:cs="Symbol"/>
    </w:rPr>
  </w:style>
  <w:style w:type="character" w:customStyle="1" w:styleId="WW8Num28z0">
    <w:name w:val="WW8Num28z0"/>
    <w:rsid w:val="00411DAA"/>
    <w:rPr>
      <w:rFonts w:ascii="Wingdings" w:hAnsi="Wingdings" w:cs="Wingdings"/>
    </w:rPr>
  </w:style>
  <w:style w:type="character" w:customStyle="1" w:styleId="WW8Num28z1">
    <w:name w:val="WW8Num28z1"/>
    <w:rsid w:val="00411DAA"/>
    <w:rPr>
      <w:rFonts w:ascii="Courier New" w:hAnsi="Courier New" w:cs="Courier New"/>
    </w:rPr>
  </w:style>
  <w:style w:type="character" w:customStyle="1" w:styleId="WW8Num28z3">
    <w:name w:val="WW8Num28z3"/>
    <w:rsid w:val="00411DAA"/>
    <w:rPr>
      <w:rFonts w:ascii="Symbol" w:hAnsi="Symbol" w:cs="Symbol"/>
    </w:rPr>
  </w:style>
  <w:style w:type="character" w:customStyle="1" w:styleId="WW8Num29z0">
    <w:name w:val="WW8Num29z0"/>
    <w:rsid w:val="00411DAA"/>
    <w:rPr>
      <w:rFonts w:ascii="Symbol" w:hAnsi="Symbol" w:cs="Symbol"/>
    </w:rPr>
  </w:style>
  <w:style w:type="character" w:customStyle="1" w:styleId="WW8Num29z1">
    <w:name w:val="WW8Num29z1"/>
    <w:rsid w:val="00411DAA"/>
    <w:rPr>
      <w:rFonts w:ascii="Courier New" w:hAnsi="Courier New" w:cs="Courier New"/>
    </w:rPr>
  </w:style>
  <w:style w:type="character" w:customStyle="1" w:styleId="WW8Num29z2">
    <w:name w:val="WW8Num29z2"/>
    <w:rsid w:val="00411DAA"/>
    <w:rPr>
      <w:rFonts w:ascii="Wingdings" w:hAnsi="Wingdings" w:cs="Wingdings"/>
    </w:rPr>
  </w:style>
  <w:style w:type="character" w:customStyle="1" w:styleId="14">
    <w:name w:val="Основной шрифт абзаца1"/>
    <w:rsid w:val="00411DAA"/>
  </w:style>
  <w:style w:type="character" w:customStyle="1" w:styleId="afff">
    <w:name w:val="Символ сноски"/>
    <w:basedOn w:val="14"/>
    <w:rsid w:val="00411DAA"/>
    <w:rPr>
      <w:vertAlign w:val="superscript"/>
    </w:rPr>
  </w:style>
  <w:style w:type="character" w:customStyle="1" w:styleId="content">
    <w:name w:val="content"/>
    <w:basedOn w:val="14"/>
    <w:rsid w:val="00411DAA"/>
  </w:style>
  <w:style w:type="character" w:customStyle="1" w:styleId="afff0">
    <w:name w:val="Название Знак"/>
    <w:basedOn w:val="14"/>
    <w:rsid w:val="00411DAA"/>
    <w:rPr>
      <w:b/>
      <w:sz w:val="44"/>
    </w:rPr>
  </w:style>
  <w:style w:type="character" w:customStyle="1" w:styleId="25">
    <w:name w:val="Основной текст 2 Знак"/>
    <w:basedOn w:val="14"/>
    <w:rsid w:val="00411DAA"/>
    <w:rPr>
      <w:sz w:val="24"/>
      <w:szCs w:val="24"/>
    </w:rPr>
  </w:style>
  <w:style w:type="character" w:customStyle="1" w:styleId="afff1">
    <w:name w:val="Маркеры списка"/>
    <w:rsid w:val="00411DAA"/>
    <w:rPr>
      <w:rFonts w:ascii="OpenSymbol" w:eastAsia="OpenSymbol" w:hAnsi="OpenSymbol" w:cs="OpenSymbol"/>
    </w:rPr>
  </w:style>
  <w:style w:type="paragraph" w:customStyle="1" w:styleId="afff2">
    <w:name w:val="Заголовок"/>
    <w:basedOn w:val="a3"/>
    <w:next w:val="af8"/>
    <w:rsid w:val="00411DAA"/>
    <w:pPr>
      <w:ind w:firstLine="0"/>
      <w:jc w:val="center"/>
    </w:pPr>
    <w:rPr>
      <w:rFonts w:ascii="Times New Roman" w:hAnsi="Times New Roman"/>
      <w:b/>
      <w:sz w:val="44"/>
      <w:szCs w:val="20"/>
      <w:lang w:eastAsia="zh-CN"/>
    </w:rPr>
  </w:style>
  <w:style w:type="paragraph" w:styleId="afff3">
    <w:name w:val="List"/>
    <w:basedOn w:val="af8"/>
    <w:rsid w:val="00411DAA"/>
    <w:rPr>
      <w:rFonts w:cs="Mangal"/>
      <w:lang w:eastAsia="zh-CN"/>
    </w:rPr>
  </w:style>
  <w:style w:type="paragraph" w:styleId="afff4">
    <w:name w:val="caption"/>
    <w:basedOn w:val="a3"/>
    <w:qFormat/>
    <w:rsid w:val="00411DA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3"/>
    <w:rsid w:val="00411DAA"/>
    <w:pPr>
      <w:suppressLineNumbers/>
    </w:pPr>
    <w:rPr>
      <w:rFonts w:cs="Mangal"/>
      <w:lang w:eastAsia="zh-CN"/>
    </w:rPr>
  </w:style>
  <w:style w:type="paragraph" w:customStyle="1" w:styleId="16">
    <w:name w:val="Красная строка1"/>
    <w:basedOn w:val="af8"/>
    <w:rsid w:val="00411DAA"/>
    <w:pPr>
      <w:spacing w:after="0"/>
      <w:ind w:firstLine="360"/>
    </w:pPr>
    <w:rPr>
      <w:rFonts w:cs="Arial"/>
      <w:lang w:eastAsia="zh-CN"/>
    </w:rPr>
  </w:style>
  <w:style w:type="paragraph" w:customStyle="1" w:styleId="17">
    <w:name w:val="Текст1"/>
    <w:basedOn w:val="a3"/>
    <w:rsid w:val="00411DAA"/>
    <w:rPr>
      <w:rFonts w:ascii="Consolas" w:hAnsi="Consolas" w:cs="Consolas"/>
      <w:sz w:val="21"/>
      <w:szCs w:val="21"/>
      <w:lang w:eastAsia="zh-CN"/>
    </w:rPr>
  </w:style>
  <w:style w:type="paragraph" w:customStyle="1" w:styleId="210">
    <w:name w:val="Список 21"/>
    <w:basedOn w:val="a3"/>
    <w:rsid w:val="00411DAA"/>
    <w:pPr>
      <w:ind w:left="566" w:hanging="283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ff5">
    <w:name w:val="???????"/>
    <w:rsid w:val="00411DAA"/>
    <w:pPr>
      <w:suppressAutoHyphens/>
    </w:pPr>
    <w:rPr>
      <w:lang w:eastAsia="zh-CN"/>
    </w:rPr>
  </w:style>
  <w:style w:type="paragraph" w:customStyle="1" w:styleId="211">
    <w:name w:val="Основной текст 21"/>
    <w:basedOn w:val="a3"/>
    <w:rsid w:val="00411DAA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ff6">
    <w:name w:val="Содержимое таблицы"/>
    <w:basedOn w:val="a3"/>
    <w:rsid w:val="00411DAA"/>
    <w:pPr>
      <w:suppressLineNumbers/>
    </w:pPr>
    <w:rPr>
      <w:rFonts w:cs="Arial"/>
      <w:lang w:eastAsia="zh-CN"/>
    </w:rPr>
  </w:style>
  <w:style w:type="paragraph" w:customStyle="1" w:styleId="afff7">
    <w:name w:val="Заголовок таблицы"/>
    <w:basedOn w:val="afff6"/>
    <w:rsid w:val="00411DAA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444A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3"/>
    <w:rsid w:val="007E444A"/>
    <w:pPr>
      <w:ind w:left="720" w:firstLine="700"/>
    </w:pPr>
    <w:rPr>
      <w:rFonts w:ascii="Times New Roman" w:eastAsia="Calibri" w:hAnsi="Times New Roman"/>
      <w:sz w:val="24"/>
      <w:szCs w:val="24"/>
    </w:rPr>
  </w:style>
  <w:style w:type="character" w:customStyle="1" w:styleId="oldprice1">
    <w:name w:val="old_price1"/>
    <w:basedOn w:val="a4"/>
    <w:rsid w:val="00996DC2"/>
    <w:rPr>
      <w:strike/>
    </w:rPr>
  </w:style>
  <w:style w:type="character" w:customStyle="1" w:styleId="pricebigaccent">
    <w:name w:val="pricebig accent"/>
    <w:basedOn w:val="a4"/>
    <w:rsid w:val="00996DC2"/>
  </w:style>
  <w:style w:type="paragraph" w:customStyle="1" w:styleId="18">
    <w:name w:val="Абзац списка1"/>
    <w:basedOn w:val="a3"/>
    <w:uiPriority w:val="34"/>
    <w:qFormat/>
    <w:rsid w:val="00F62021"/>
    <w:pPr>
      <w:ind w:left="720"/>
      <w:contextualSpacing/>
    </w:pPr>
  </w:style>
  <w:style w:type="paragraph" w:customStyle="1" w:styleId="opis">
    <w:name w:val="opis"/>
    <w:basedOn w:val="a3"/>
    <w:rsid w:val="00F6202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8">
    <w:name w:val="Основной текст + Полужирный;Курсив"/>
    <w:basedOn w:val="a4"/>
    <w:rsid w:val="008F4528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9">
    <w:name w:val="Основной текст + Курсив"/>
    <w:basedOn w:val="a4"/>
    <w:rsid w:val="008F4528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9pt">
    <w:name w:val="Основной текст (2) + 9 pt;Не курсив"/>
    <w:basedOn w:val="a4"/>
    <w:rsid w:val="008F45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9pt">
    <w:name w:val="Заголовок №1 + 9 pt;Не курсив"/>
    <w:basedOn w:val="a4"/>
    <w:rsid w:val="008F4528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4"/>
    <w:rsid w:val="008F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9">
    <w:name w:val="Основной текст1"/>
    <w:basedOn w:val="a4"/>
    <w:rsid w:val="008F4528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6">
    <w:name w:val="Основной текст2"/>
    <w:basedOn w:val="a4"/>
    <w:rsid w:val="008F4528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">
    <w:name w:val="Основной текст (2)"/>
    <w:basedOn w:val="a4"/>
    <w:rsid w:val="008F45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"/>
    <w:basedOn w:val="a4"/>
    <w:rsid w:val="008F4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ffa">
    <w:name w:val="Основной текст_"/>
    <w:basedOn w:val="a4"/>
    <w:link w:val="81"/>
    <w:rsid w:val="005937A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81">
    <w:name w:val="Основной текст8"/>
    <w:basedOn w:val="a3"/>
    <w:link w:val="afffa"/>
    <w:rsid w:val="005937A4"/>
    <w:pPr>
      <w:widowControl w:val="0"/>
      <w:shd w:val="clear" w:color="auto" w:fill="FFFFFF"/>
      <w:spacing w:line="278" w:lineRule="exact"/>
      <w:ind w:hanging="280"/>
      <w:jc w:val="left"/>
    </w:pPr>
    <w:rPr>
      <w:rFonts w:eastAsia="Arial" w:cs="Arial"/>
      <w:sz w:val="13"/>
      <w:szCs w:val="13"/>
      <w:lang w:eastAsia="ja-JP"/>
    </w:rPr>
  </w:style>
  <w:style w:type="character" w:customStyle="1" w:styleId="28">
    <w:name w:val="Основной текст (2)_"/>
    <w:basedOn w:val="a4"/>
    <w:rsid w:val="005937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Основной текст3"/>
    <w:basedOn w:val="afffa"/>
    <w:rsid w:val="005937A4"/>
    <w:rPr>
      <w:rFonts w:ascii="Arial" w:eastAsia="Arial" w:hAnsi="Arial" w:cs="Arial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4"/>
    <w:rsid w:val="005937A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5">
    <w:name w:val="Основной текст (3) + Не курсив"/>
    <w:basedOn w:val="34"/>
    <w:rsid w:val="005937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pt">
    <w:name w:val="Основной текст + 8 pt"/>
    <w:basedOn w:val="afffa"/>
    <w:rsid w:val="005937A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pt">
    <w:name w:val="Основной текст + 6 pt"/>
    <w:basedOn w:val="afffa"/>
    <w:rsid w:val="005937A4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5pt">
    <w:name w:val="Основной текст (2) + 6;5 pt"/>
    <w:basedOn w:val="28"/>
    <w:rsid w:val="005937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0">
    <w:name w:val="Основной текст (2) + 6;5 pt;Курсив"/>
    <w:basedOn w:val="28"/>
    <w:rsid w:val="005937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30">
    <w:name w:val="c30"/>
    <w:basedOn w:val="a4"/>
    <w:rsid w:val="00D21AFE"/>
    <w:rPr>
      <w:rFonts w:cs="Times New Roman"/>
    </w:rPr>
  </w:style>
  <w:style w:type="character" w:customStyle="1" w:styleId="c1">
    <w:name w:val="c1"/>
    <w:basedOn w:val="a4"/>
    <w:rsid w:val="00D21AFE"/>
    <w:rPr>
      <w:rFonts w:cs="Times New Roman"/>
    </w:rPr>
  </w:style>
  <w:style w:type="paragraph" w:customStyle="1" w:styleId="p1">
    <w:name w:val="p1"/>
    <w:basedOn w:val="a3"/>
    <w:rsid w:val="00D21AF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4"/>
    <w:rsid w:val="00D21AFE"/>
  </w:style>
  <w:style w:type="paragraph" w:customStyle="1" w:styleId="p3">
    <w:name w:val="p3"/>
    <w:basedOn w:val="a3"/>
    <w:rsid w:val="00D21AF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9">
    <w:name w:val="c9"/>
    <w:basedOn w:val="a3"/>
    <w:rsid w:val="00D21AF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c10">
    <w:name w:val="c10"/>
    <w:basedOn w:val="a4"/>
    <w:rsid w:val="00D21AFE"/>
    <w:rPr>
      <w:rFonts w:cs="Times New Roman"/>
    </w:rPr>
  </w:style>
  <w:style w:type="character" w:customStyle="1" w:styleId="c0">
    <w:name w:val="c0"/>
    <w:basedOn w:val="a4"/>
    <w:rsid w:val="00D21A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4193-5C43-4DBA-A321-2A031F9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>Reanimator Extreme Edition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1</cp:lastModifiedBy>
  <cp:revision>3</cp:revision>
  <cp:lastPrinted>2016-03-25T11:08:00Z</cp:lastPrinted>
  <dcterms:created xsi:type="dcterms:W3CDTF">2016-05-02T09:20:00Z</dcterms:created>
  <dcterms:modified xsi:type="dcterms:W3CDTF">2016-05-02T09:45:00Z</dcterms:modified>
</cp:coreProperties>
</file>