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«Заревская основная общеобразовательная школа»</w:t>
      </w: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D02" w:rsidRDefault="00447D02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764"/>
      </w:tblGrid>
      <w:tr w:rsidR="00447D02" w:rsidRPr="00447D02" w:rsidTr="00447D02">
        <w:trPr>
          <w:trHeight w:val="1942"/>
        </w:trPr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4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</w:p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447D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 2014</w:t>
            </w:r>
            <w:r w:rsidRPr="00447D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  <w:r w:rsidRPr="0044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02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Заревская ООШ</w:t>
            </w:r>
            <w:r w:rsidRPr="00447D02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Зайцева О.В.</w:t>
            </w:r>
          </w:p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«____»_________________2014 г.</w:t>
            </w:r>
          </w:p>
          <w:p w:rsidR="00447D02" w:rsidRPr="00447D02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D02" w:rsidRDefault="00447D02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D02" w:rsidRDefault="00447D02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D02" w:rsidRDefault="00447D02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D02" w:rsidRDefault="00447D02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447D02">
      <w:pPr>
        <w:keepNext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информатике</w:t>
      </w: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D7D" w:rsidRDefault="00AB5D7D" w:rsidP="00AB5D7D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911E97" w:rsidRDefault="00AB5D7D" w:rsidP="00AB5D7D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AB5D7D" w:rsidRDefault="00AB5D7D" w:rsidP="00AB5D7D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right="4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Полтусева Ирина Владимировна</w:t>
      </w:r>
    </w:p>
    <w:p w:rsidR="00911E97" w:rsidRDefault="00AB5D7D" w:rsidP="00AB5D7D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447D02">
      <w:pPr>
        <w:keepNext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E97" w:rsidRDefault="00AB5D7D" w:rsidP="00AB5D7D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11E97" w:rsidRDefault="00911E9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643" w:rsidRPr="005262C1" w:rsidRDefault="00921643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AB5D7D">
        <w:rPr>
          <w:rFonts w:ascii="Times New Roman" w:hAnsi="Times New Roman" w:cs="Times New Roman"/>
          <w:b/>
          <w:sz w:val="28"/>
          <w:szCs w:val="28"/>
          <w:lang w:val="x-none"/>
        </w:rPr>
        <w:t>Пояснительная</w:t>
      </w:r>
      <w:r w:rsidRPr="005262C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B5D7D">
        <w:rPr>
          <w:rFonts w:ascii="Times New Roman" w:hAnsi="Times New Roman" w:cs="Times New Roman"/>
          <w:b/>
          <w:sz w:val="28"/>
          <w:szCs w:val="28"/>
          <w:lang w:val="x-none"/>
        </w:rPr>
        <w:t>записка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sz w:val="28"/>
          <w:szCs w:val="28"/>
          <w:lang w:val="x-none"/>
        </w:rPr>
        <w:t>Рабочая программа составлена на основании:</w:t>
      </w:r>
    </w:p>
    <w:p w:rsidR="00921643" w:rsidRPr="005262C1" w:rsidRDefault="00921643" w:rsidP="00A564F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sz w:val="28"/>
          <w:szCs w:val="28"/>
          <w:lang w:val="x-none"/>
        </w:rPr>
        <w:t>Федерального государственного образовательного стандарта</w:t>
      </w:r>
    </w:p>
    <w:p w:rsidR="00921643" w:rsidRPr="005262C1" w:rsidRDefault="00921643" w:rsidP="00A564F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sz w:val="28"/>
          <w:szCs w:val="28"/>
          <w:lang w:val="x-none"/>
        </w:rPr>
        <w:t>Примерной программой ООО по информатике</w:t>
      </w:r>
    </w:p>
    <w:p w:rsidR="00921643" w:rsidRPr="005262C1" w:rsidRDefault="00921643" w:rsidP="00A564F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sz w:val="28"/>
          <w:szCs w:val="28"/>
          <w:lang w:val="x-none"/>
        </w:rPr>
        <w:t>ООП ООО МБОУ "Заревская ООШ"</w:t>
      </w:r>
    </w:p>
    <w:p w:rsidR="00921643" w:rsidRPr="005262C1" w:rsidRDefault="00921643" w:rsidP="00A564F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sz w:val="28"/>
          <w:szCs w:val="28"/>
          <w:lang w:val="x-none"/>
        </w:rPr>
        <w:t>Учебного плана МБОУ "Заревская ООШ"</w:t>
      </w:r>
    </w:p>
    <w:p w:rsidR="00921643" w:rsidRPr="005262C1" w:rsidRDefault="00921643" w:rsidP="00A564F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sz w:val="28"/>
          <w:szCs w:val="28"/>
          <w:lang w:val="x-none"/>
        </w:rPr>
        <w:t>Федерального пер</w:t>
      </w:r>
      <w:r w:rsidR="004374E6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262C1">
        <w:rPr>
          <w:rFonts w:ascii="Times New Roman" w:hAnsi="Times New Roman" w:cs="Times New Roman"/>
          <w:sz w:val="28"/>
          <w:szCs w:val="28"/>
          <w:lang w:val="x-none"/>
        </w:rPr>
        <w:t>чня</w:t>
      </w:r>
      <w:proofErr w:type="spellEnd"/>
      <w:r w:rsidRPr="005262C1">
        <w:rPr>
          <w:rFonts w:ascii="Times New Roman" w:hAnsi="Times New Roman" w:cs="Times New Roman"/>
          <w:sz w:val="28"/>
          <w:szCs w:val="28"/>
          <w:lang w:val="x-none"/>
        </w:rPr>
        <w:t xml:space="preserve"> учебников по предмету "Информатика и ИКТ" авт. </w:t>
      </w:r>
      <w:proofErr w:type="spellStart"/>
      <w:r w:rsidRPr="005262C1">
        <w:rPr>
          <w:rFonts w:ascii="Times New Roman" w:hAnsi="Times New Roman" w:cs="Times New Roman"/>
          <w:sz w:val="28"/>
          <w:szCs w:val="28"/>
          <w:lang w:val="x-none"/>
        </w:rPr>
        <w:t>Л.Л.Босова</w:t>
      </w:r>
      <w:proofErr w:type="spellEnd"/>
      <w:r w:rsidRPr="005262C1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5262C1">
        <w:rPr>
          <w:rFonts w:ascii="Times New Roman" w:hAnsi="Times New Roman" w:cs="Times New Roman"/>
          <w:sz w:val="28"/>
          <w:szCs w:val="28"/>
          <w:lang w:val="x-none"/>
        </w:rPr>
        <w:t>А.Ю.Босова</w:t>
      </w:r>
      <w:proofErr w:type="spellEnd"/>
    </w:p>
    <w:p w:rsidR="00921643" w:rsidRPr="004374E6" w:rsidRDefault="00921643" w:rsidP="00A564F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sz w:val="28"/>
          <w:szCs w:val="28"/>
          <w:lang w:val="x-none"/>
        </w:rPr>
        <w:t xml:space="preserve">УМК по предмету </w:t>
      </w:r>
    </w:p>
    <w:p w:rsidR="004374E6" w:rsidRDefault="004374E6" w:rsidP="004374E6">
      <w:pPr>
        <w:keepNext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4374E6" w:rsidRPr="005262C1" w:rsidRDefault="004374E6" w:rsidP="004374E6">
      <w:pPr>
        <w:keepNext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4374E6">
        <w:rPr>
          <w:rFonts w:ascii="Times New Roman" w:hAnsi="Times New Roman" w:cs="Times New Roman"/>
          <w:sz w:val="28"/>
          <w:szCs w:val="28"/>
          <w:lang w:val="x-none"/>
        </w:rPr>
        <w:t xml:space="preserve">Данный учебный курс занимает важное место в системе общего образования, потому что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4374E6">
        <w:rPr>
          <w:rFonts w:ascii="Times New Roman" w:hAnsi="Times New Roman" w:cs="Times New Roman"/>
          <w:sz w:val="28"/>
          <w:szCs w:val="28"/>
          <w:lang w:val="x-none"/>
        </w:rPr>
        <w:t>общедисциплинарный</w:t>
      </w:r>
      <w:proofErr w:type="spellEnd"/>
      <w:r w:rsidRPr="004374E6">
        <w:rPr>
          <w:rFonts w:ascii="Times New Roman" w:hAnsi="Times New Roman" w:cs="Times New Roman"/>
          <w:sz w:val="28"/>
          <w:szCs w:val="28"/>
          <w:lang w:val="x-none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 Кроме того, пропедевтический этап обучения информатике и ИКТ в 5–6 классах является наиболее благоприятным этапом для формирования инструментальных (</w:t>
      </w:r>
      <w:proofErr w:type="spellStart"/>
      <w:r w:rsidRPr="004374E6">
        <w:rPr>
          <w:rFonts w:ascii="Times New Roman" w:hAnsi="Times New Roman" w:cs="Times New Roman"/>
          <w:sz w:val="28"/>
          <w:szCs w:val="28"/>
          <w:lang w:val="x-none"/>
        </w:rPr>
        <w:t>операциональных</w:t>
      </w:r>
      <w:proofErr w:type="spellEnd"/>
      <w:r w:rsidRPr="004374E6">
        <w:rPr>
          <w:rFonts w:ascii="Times New Roman" w:hAnsi="Times New Roman" w:cs="Times New Roman"/>
          <w:sz w:val="28"/>
          <w:szCs w:val="28"/>
          <w:lang w:val="x-none"/>
        </w:rPr>
        <w:t>) личностных ресурсов, благодаря чему он может стать ключевым плацдармом всего школьного образования для формирования  метапредметных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21643" w:rsidRPr="005262C1" w:rsidRDefault="00921643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C1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62C1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5262C1">
        <w:rPr>
          <w:rFonts w:ascii="Times New Roman" w:hAnsi="Times New Roman" w:cs="Times New Roman"/>
          <w:sz w:val="28"/>
          <w:szCs w:val="28"/>
        </w:rPr>
        <w:t xml:space="preserve"> - развитие общеучебных умений и навыков на основе средств и м</w:t>
      </w:r>
      <w:r w:rsidRPr="005262C1">
        <w:rPr>
          <w:rFonts w:ascii="Times New Roman" w:hAnsi="Times New Roman" w:cs="Times New Roman"/>
          <w:sz w:val="28"/>
          <w:szCs w:val="28"/>
        </w:rPr>
        <w:t>е</w:t>
      </w:r>
      <w:r w:rsidRPr="005262C1">
        <w:rPr>
          <w:rFonts w:ascii="Times New Roman" w:hAnsi="Times New Roman" w:cs="Times New Roman"/>
          <w:sz w:val="28"/>
          <w:szCs w:val="28"/>
        </w:rPr>
        <w:t xml:space="preserve">тодов информатики и ИКТ, в том числе овладение умениями работать с различными видами информации, самостоятельно </w:t>
      </w:r>
      <w:r w:rsidR="00DC1D25" w:rsidRPr="005262C1">
        <w:rPr>
          <w:rFonts w:ascii="Times New Roman" w:hAnsi="Times New Roman" w:cs="Times New Roman"/>
          <w:sz w:val="28"/>
          <w:szCs w:val="28"/>
        </w:rPr>
        <w:t>планировать</w:t>
      </w:r>
      <w:r w:rsidRPr="005262C1">
        <w:rPr>
          <w:rFonts w:ascii="Times New Roman" w:hAnsi="Times New Roman" w:cs="Times New Roman"/>
          <w:sz w:val="28"/>
          <w:szCs w:val="28"/>
        </w:rPr>
        <w:t xml:space="preserve"> и осуществлять индивидуальную и коллективную </w:t>
      </w:r>
      <w:r w:rsidR="00DC1D25" w:rsidRPr="005262C1">
        <w:rPr>
          <w:rFonts w:ascii="Times New Roman" w:hAnsi="Times New Roman" w:cs="Times New Roman"/>
          <w:sz w:val="28"/>
          <w:szCs w:val="28"/>
        </w:rPr>
        <w:t>информационную</w:t>
      </w:r>
      <w:r w:rsidRPr="005262C1">
        <w:rPr>
          <w:rFonts w:ascii="Times New Roman" w:hAnsi="Times New Roman" w:cs="Times New Roman"/>
          <w:sz w:val="28"/>
          <w:szCs w:val="28"/>
        </w:rPr>
        <w:t xml:space="preserve"> деятельность, представлять и оценивать её резул</w:t>
      </w:r>
      <w:r w:rsidRPr="005262C1">
        <w:rPr>
          <w:rFonts w:ascii="Times New Roman" w:hAnsi="Times New Roman" w:cs="Times New Roman"/>
          <w:sz w:val="28"/>
          <w:szCs w:val="28"/>
        </w:rPr>
        <w:t>ь</w:t>
      </w:r>
      <w:r w:rsidRPr="005262C1">
        <w:rPr>
          <w:rFonts w:ascii="Times New Roman" w:hAnsi="Times New Roman" w:cs="Times New Roman"/>
          <w:sz w:val="28"/>
          <w:szCs w:val="28"/>
        </w:rPr>
        <w:t xml:space="preserve">таты; целенаправленное </w:t>
      </w:r>
      <w:r w:rsidR="00DC1D25" w:rsidRPr="005262C1">
        <w:rPr>
          <w:rFonts w:ascii="Times New Roman" w:hAnsi="Times New Roman" w:cs="Times New Roman"/>
          <w:sz w:val="28"/>
          <w:szCs w:val="28"/>
        </w:rPr>
        <w:t>формирование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таких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общеучебных понятий, как «объект», «система», «модель», «алгоритм» и др.; воспитание ответственного и избирательного отношения к информации;</w:t>
      </w:r>
      <w:proofErr w:type="gramEnd"/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познавательных, 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интеллектуальных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творческих способностей учащихся.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5262C1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Задачи:</w:t>
      </w:r>
    </w:p>
    <w:p w:rsidR="00921643" w:rsidRPr="005262C1" w:rsidRDefault="00921643" w:rsidP="00A564F9">
      <w:pPr>
        <w:keepNext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показать учащимся роль информации и информационных</w:t>
      </w:r>
      <w:r w:rsidRPr="005262C1">
        <w:rPr>
          <w:rFonts w:ascii="Times New Roman" w:hAnsi="Times New Roman" w:cs="Times New Roman"/>
          <w:sz w:val="28"/>
          <w:szCs w:val="28"/>
        </w:rPr>
        <w:t xml:space="preserve"> процессов в их жизни и в окру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жающем мире;</w:t>
      </w:r>
    </w:p>
    <w:p w:rsidR="00921643" w:rsidRPr="005262C1" w:rsidRDefault="00921643" w:rsidP="00A564F9">
      <w:pPr>
        <w:keepNext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показать роль средств информационных и коммуникационных технол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гий в информационной деятельности человека;</w:t>
      </w:r>
    </w:p>
    <w:p w:rsidR="00921643" w:rsidRPr="005262C1" w:rsidRDefault="00921643" w:rsidP="00A564F9">
      <w:pPr>
        <w:keepNext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учебный процесс содержание, направленное на формирование у учащихся основных общеучебных умений информационно-логического характера: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объектов и ситуаций; синтез как составление целого из частей и самосто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тельное достраивание недостающих компонентов; выбор оснований и критериев для сравнения, сериации, классификации объектов; обобщение и сравнение данных; по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ведение под понятие, выведение следствий; установление причинно-следственных связей;</w:t>
      </w:r>
      <w:proofErr w:type="gramEnd"/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логических цепочек рассуждений;</w:t>
      </w:r>
    </w:p>
    <w:p w:rsidR="00921643" w:rsidRPr="005262C1" w:rsidRDefault="00921643" w:rsidP="00A564F9">
      <w:pPr>
        <w:keepNext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овладения основными универсальными умениями информационного характера (постановка и формулирование проблемы; поиск и в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деление необходимой информации, применение методов информационного поиска; структурирование и визуализация 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; выбор наиболее эффективных спос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ра);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I организовать в виртуальных лабораториях работу, направленную на овлад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ние первичными навыками исследовательской деятельности, получение опыта пр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нятия решений и управления объектами с помощью составленных для них алгори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мов;</w:t>
      </w:r>
    </w:p>
    <w:p w:rsidR="00921643" w:rsidRPr="005262C1" w:rsidRDefault="00921643" w:rsidP="00A564F9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организовать компьютерный практикум, ориентированный на формир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вание широкого спектра умений использования средств ИКТ для сбора, хранения, преобразования и передачи различных видов информации; овладение способами и методами освоения новых 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инструментальных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средств; формирование умений и нав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ков самостоятельной работы; стремление использовать полученные знания в проце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се обучения другим предметам и в жизни;</w:t>
      </w:r>
    </w:p>
    <w:p w:rsidR="00DC1D25" w:rsidRPr="005262C1" w:rsidRDefault="00921643" w:rsidP="00A564F9">
      <w:pPr>
        <w:pStyle w:val="a3"/>
        <w:keepNext/>
        <w:numPr>
          <w:ilvl w:val="0"/>
          <w:numId w:val="2"/>
        </w:numPr>
        <w:tabs>
          <w:tab w:val="clear" w:pos="585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значно формулировать мысль в понятной для собеседника форме; умения выступать перед аудиторией, представляя ей результаты своей работы при помощи средств ИКТ.</w:t>
      </w:r>
      <w:r w:rsidR="00DC1D25" w:rsidRPr="005262C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</w:p>
    <w:p w:rsidR="00DC1D25" w:rsidRPr="005262C1" w:rsidRDefault="00DC1D25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D25" w:rsidRPr="005262C1" w:rsidRDefault="00DC1D25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5262C1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школьного предмета</w:t>
      </w:r>
    </w:p>
    <w:p w:rsidR="00DC1D25" w:rsidRPr="005262C1" w:rsidRDefault="00DC1D25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DC1D25" w:rsidRPr="005262C1" w:rsidRDefault="00DC1D25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Информатика – это естественнонаучная дисциплина о закономерностях прот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сматриваются как основа создания и использования информационных и коммуник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Информат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ные знания и способы деятельности (включая использование средств ИКТ), освое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ные обучающимися на базе информатики, находят применение как в рамках образ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вательного процесса при изучении других предметных областей, так и в иных жи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ненных ситуациях, становятся значимыми для формирования качеств личности, т. е. ориентированы на формирование метапредметных и личностных результатов</w:t>
      </w:r>
      <w:proofErr w:type="gramStart"/>
      <w:r w:rsidRPr="005262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5262C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262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C1D25" w:rsidRPr="005262C1" w:rsidRDefault="00DC1D25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Одной из основных черт нашего времени является всевозрастающая изменч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вость окружающего мира. В этих условиях велика роль фундаментального образов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товки личности к быстро наступающим переменам в обществе требует развития ра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нообразных форм мышления, формирования у учащихся умений организации со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ственной учебной деятельности, их ориентации на деятельностную жизненную поз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цию. </w:t>
      </w:r>
    </w:p>
    <w:p w:rsidR="00DC1D25" w:rsidRPr="005262C1" w:rsidRDefault="00DC1D25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В содержании курса информатики основной школы целесообразно сделать 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цент на изучении фундаментальных основ информатики, формировании информац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онной культуры, развитии алгоритмического мышления, реализовать в полной мере общеобразовательный потенциал этого курса.</w:t>
      </w:r>
    </w:p>
    <w:p w:rsidR="00921643" w:rsidRPr="005262C1" w:rsidRDefault="00DC1D25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2C1">
        <w:rPr>
          <w:rFonts w:ascii="Times New Roman" w:hAnsi="Times New Roman" w:cs="Times New Roman"/>
          <w:sz w:val="28"/>
          <w:szCs w:val="28"/>
        </w:rPr>
        <w:t xml:space="preserve">Изучение информатики в 5 классе вносит значительный вклад в достижение главных целей основного общего образования, способствуя: 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развитию общеучебных умений и навыков на основе средств и методов</w:t>
      </w:r>
      <w:r w:rsidRPr="005262C1">
        <w:rPr>
          <w:rFonts w:ascii="Times New Roman" w:hAnsi="Times New Roman" w:cs="Times New Roman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информатики и ИКТ</w:t>
      </w:r>
      <w:r w:rsidRPr="005262C1">
        <w:rPr>
          <w:rFonts w:ascii="Times New Roman" w:hAnsi="Times New Roman" w:cs="Times New Roman"/>
          <w:sz w:val="28"/>
          <w:szCs w:val="28"/>
        </w:rPr>
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</w:t>
      </w:r>
      <w:r w:rsidRPr="005262C1">
        <w:rPr>
          <w:rFonts w:ascii="Times New Roman" w:hAnsi="Times New Roman" w:cs="Times New Roman"/>
          <w:sz w:val="28"/>
          <w:szCs w:val="28"/>
        </w:rPr>
        <w:t>е</w:t>
      </w:r>
      <w:r w:rsidRPr="005262C1">
        <w:rPr>
          <w:rFonts w:ascii="Times New Roman" w:hAnsi="Times New Roman" w:cs="Times New Roman"/>
          <w:sz w:val="28"/>
          <w:szCs w:val="28"/>
        </w:rPr>
        <w:t>ятельность, представлять и оценивать ее результаты;</w:t>
      </w:r>
      <w:proofErr w:type="gramEnd"/>
      <w:r w:rsidRPr="005262C1">
        <w:rPr>
          <w:rFonts w:ascii="Times New Roman" w:hAnsi="Times New Roman" w:cs="Times New Roman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целенаправленному формиров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 xml:space="preserve">ние </w:t>
      </w:r>
      <w:r w:rsidRPr="005262C1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общеучебных понятий</w:t>
      </w:r>
      <w:r w:rsidRPr="005262C1">
        <w:rPr>
          <w:rFonts w:ascii="Times New Roman" w:hAnsi="Times New Roman" w:cs="Times New Roman"/>
          <w:sz w:val="28"/>
          <w:szCs w:val="28"/>
        </w:rPr>
        <w:t xml:space="preserve">, как «объект», «система», «модель», «алгоритм» и др.; 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воспитанию ответственного и избирательного отношения к информации;</w:t>
      </w:r>
      <w:r w:rsidRPr="005262C1">
        <w:rPr>
          <w:rFonts w:ascii="Times New Roman" w:hAnsi="Times New Roman" w:cs="Times New Roman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разв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262C1">
        <w:rPr>
          <w:rFonts w:ascii="Times New Roman" w:hAnsi="Times New Roman" w:cs="Times New Roman"/>
          <w:bCs/>
          <w:iCs/>
          <w:sz w:val="28"/>
          <w:szCs w:val="28"/>
        </w:rPr>
        <w:t xml:space="preserve">тию познавательных, интеллектуальных и творческих способностей </w:t>
      </w:r>
      <w:r w:rsidRPr="005262C1">
        <w:rPr>
          <w:rFonts w:ascii="Times New Roman" w:hAnsi="Times New Roman" w:cs="Times New Roman"/>
          <w:sz w:val="28"/>
          <w:szCs w:val="28"/>
        </w:rPr>
        <w:t>учащихся.</w:t>
      </w:r>
    </w:p>
    <w:p w:rsidR="00921643" w:rsidRPr="005262C1" w:rsidRDefault="00921643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содержания общеобразовательного предмета информатики в 5классе основной школы может быть определена следующими </w:t>
      </w:r>
      <w:proofErr w:type="spellStart"/>
      <w:r w:rsidRPr="005262C1">
        <w:rPr>
          <w:rFonts w:ascii="Times New Roman" w:hAnsi="Times New Roman" w:cs="Times New Roman"/>
          <w:color w:val="000000"/>
          <w:sz w:val="28"/>
          <w:szCs w:val="28"/>
        </w:rPr>
        <w:t>укрупн</w:t>
      </w:r>
      <w:proofErr w:type="gramStart"/>
      <w:r w:rsidRPr="005262C1">
        <w:rPr>
          <w:rFonts w:ascii="Times New Roman" w:hAnsi="Times New Roman" w:cs="Times New Roman"/>
          <w:color w:val="000000"/>
          <w:sz w:val="28"/>
          <w:szCs w:val="28"/>
        </w:rPr>
        <w:t>?н</w:t>
      </w:r>
      <w:proofErr w:type="gramEnd"/>
      <w:r w:rsidRPr="005262C1">
        <w:rPr>
          <w:rFonts w:ascii="Times New Roman" w:hAnsi="Times New Roman" w:cs="Times New Roman"/>
          <w:color w:val="000000"/>
          <w:sz w:val="28"/>
          <w:szCs w:val="28"/>
        </w:rPr>
        <w:t>ными</w:t>
      </w:r>
      <w:proofErr w:type="spellEnd"/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тематическими блоками (разделами):</w:t>
      </w:r>
    </w:p>
    <w:p w:rsidR="00921643" w:rsidRPr="005262C1" w:rsidRDefault="00921643" w:rsidP="00A564F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вокруг нас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1643" w:rsidRPr="005262C1" w:rsidRDefault="00921643" w:rsidP="00A564F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технологии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5262C1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Раздел </w:t>
      </w:r>
      <w:r w:rsidRPr="005262C1"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Pr="005262C1">
        <w:rPr>
          <w:rFonts w:ascii="Arial,Bold" w:hAnsi="Arial,Bold" w:cs="Arial,Bold"/>
          <w:b/>
          <w:bCs/>
          <w:color w:val="000000"/>
          <w:sz w:val="28"/>
          <w:szCs w:val="28"/>
        </w:rPr>
        <w:t>Информация вокруг нас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Информация и информатика. Как человек получает информацию. Виды инфо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мации по способу получения.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Хранение информации. Память человека и память человечества. Носители 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формации.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Передача информации. Источник, канал, приёмник. Примеры передачи инфо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мации.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Электронная почта.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Код, кодирование информации. Способы кодирования информации. Метод к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ординат.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Формы представления информации. Текст как форма представления информ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Табличная форма представления информации. Наглядные формы представл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ния информации.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информации. Разнообразие задач обработки информации.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Изменение формы представления информации. Систематизация информации. Поиск информации.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Получение новой информации. Преобразование информации по заданным пр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вилам.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Преобразование информации путем рассуждений. Разработка плана действий и его запись.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Задачи на переливания. Задачи на переправы.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5262C1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Раздел </w:t>
      </w:r>
      <w:r w:rsidRPr="005262C1"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Pr="005262C1">
        <w:rPr>
          <w:rFonts w:ascii="Arial,Bold" w:hAnsi="Arial,Bold" w:cs="Arial,Bold"/>
          <w:b/>
          <w:bCs/>
          <w:color w:val="000000"/>
          <w:sz w:val="28"/>
          <w:szCs w:val="28"/>
        </w:rPr>
        <w:t>Информационные технологии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 – универсальная машина для работы с информацией.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и организация рабочего места.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Основные устройства компьютера, в том числе устройства для ввода информ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ции (текста, звука, изображения) в компьютер.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пользовательского интерфейса: рабочий стол; панель задач.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Мышь, указатель мыши, действия с мышью. Управление компьютером с п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мощью мыши.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меню. Главное меню. Запуск программ.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Окно программы и его компоненты. Диалоговые окна. Основные элементы управления, имеющиеся в диалоговых окнах.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Ввод информации в память компьютера. Клавиатура. Группы клавиш. Осно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ная позиция пальцев на клавиатуре.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Текстовый редактор. Правила ввода текста. Слово, предложение, абзац.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Приёмы редактирования (вставка, удаление и замена символов).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Фрагмент. Перемещение и удаление фрагментов. Буфер обмена. Копирование фрагментов.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Форматирование символов (шрифт, размер, начертание, цвет).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Форматирование абзацев (выравнивание, отступ первой строки, междустро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ный интервал и др.).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Создание и форматирование списков. Вставка в документ таблицы, ее форм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тирование и заполнение данными.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Компьютерная графика. Простейший графический редактор. Инструменты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графического редактора. Инструменты создания простейших графических об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ектов.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Исправление ошибок и внесение изменений. Работа с фрагментами: удаление, перемещение, копирование. Преобразование фрагментов.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Устройства ввода графической информации.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Анимация. Возможности настройки анимации в редакторе презентаций.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Создание эффекта движения с помощью смены последовательности рисунков.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643" w:rsidRPr="005262C1" w:rsidRDefault="00921643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62C1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места учебного курса в учебном плане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1643" w:rsidRPr="005262C1" w:rsidRDefault="0087141B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Рабочая программа рас</w:t>
      </w:r>
      <w:r w:rsidR="00447D02">
        <w:rPr>
          <w:rFonts w:ascii="Times New Roman" w:hAnsi="Times New Roman" w:cs="Times New Roman"/>
          <w:sz w:val="28"/>
          <w:szCs w:val="28"/>
        </w:rPr>
        <w:t>с</w:t>
      </w:r>
      <w:r w:rsidRPr="005262C1">
        <w:rPr>
          <w:rFonts w:ascii="Times New Roman" w:hAnsi="Times New Roman" w:cs="Times New Roman"/>
          <w:sz w:val="28"/>
          <w:szCs w:val="28"/>
        </w:rPr>
        <w:t>читана</w:t>
      </w:r>
      <w:r w:rsidR="008A39A4" w:rsidRPr="005262C1">
        <w:rPr>
          <w:rFonts w:ascii="Times New Roman" w:hAnsi="Times New Roman" w:cs="Times New Roman"/>
          <w:sz w:val="28"/>
          <w:szCs w:val="28"/>
        </w:rPr>
        <w:t xml:space="preserve"> на 34 часа (1 час в неделю)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262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Общее число часов: 34ч., из них 3 часа отведено на итоговое повторение.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 вокруг нас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час)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Как человек получает информацию. Виды информации по форме представл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ния. Действия с информацией.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Компьюте</w:t>
      </w:r>
      <w:proofErr w:type="gramStart"/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р-</w:t>
      </w:r>
      <w:proofErr w:type="gramEnd"/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универсальная машина для работы с информацией.(1 час)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. Что умеет компьютер. Как устроен компьютер. Техника безопасности и орг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низация рабочего места.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 информации в память компьютера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.(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 ввода информации. Клавиатура.  Основная позиция пальцев на клавиатуре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Компьютерный практикум.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№1 «Вспоминаем  клави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туру»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Управление компьютером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(1час)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документы. Рабочий стол. Управление компьютером с помощью мыши. Главное меню. Запуск программ. Что можно выбрать в компьютерном меню.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Компьютерный практикум.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</w:t>
      </w: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№2  .</w:t>
      </w: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«Вспоминаем приёмы  управления компьютером»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Хранение информации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.(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час)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Память человека и память человечества. Оперативная и долговременная п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мять. Файлы и папки.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Компьютерный практикум. 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№3 «Создаём и сохраняем файлы».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Передача информации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часа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Схема передачи информации. Электронная почта.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Компьютерный практикум.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№4 «Работаем с электро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ной почтой».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Кодирование информации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В мире кодов. Способы кодирования информации. Метод координат.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Текстовая информация .(5 часов))</w:t>
      </w:r>
      <w:proofErr w:type="gramEnd"/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. Текст как форма представления информации. Текстовые документы. Компь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тер — основной документ подготовки текстов. Ввод текста. Редактирование текста. Форматирование текста.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Компьютерный практикум</w:t>
      </w:r>
      <w:proofErr w:type="gramStart"/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№5  «Вводим текст». Пра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тическая работа №6. «Редактируем текст». Практическая работа №7. «Работаем с фрагментами текста». Практическая работа №8  «Форматируем текст»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информации в форме таблиц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таблицы. Табличный способ решения логических задач.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Компьютерный практикум.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№9 «Создаём простые та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лицы»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Наглядные формы представления информации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 часа)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От текста к рисунку, от рисунка к схеме. Диаграммы.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Компьютерный практикум.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№10  «Строим диаграммы».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Компьютерная графика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 часа)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Графический редактор. Устройства ввода графической информации.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Компьютерный практикум.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№11  «Изучаем инструме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ты графического редактора». Практическая работа №12 «Работаем с графическими фрагментами». Практическая работа №13  «Планируем работу в графическом реда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торе»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информации.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(10 часов)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Разнообразие задач обработки информации. Систематизация информации. П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иск информации. Изменение формы представления информации. Преобразование информации по заданным правилам. Преобразование информации путём рассужд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ний. Разработка плана действий и его запись. Создание движущихся изображений.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Компьютерный практикум.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№14 «Создаём списки». Практическая работа №15  «Ищем информацию в сети интернет». Практическая 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бота №16  «Выполняем вычисления с помощью программы калькулятор». Практич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ская работа №17  «Создаём анимацию». Практическая работа №18  «Создаём слайд-шоу»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643" w:rsidRPr="005262C1" w:rsidRDefault="00921643" w:rsidP="00911E9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Планируемые результаты изучения информатики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sz w:val="28"/>
          <w:szCs w:val="28"/>
        </w:rPr>
        <w:t>Раздел 1. Информация вокруг нас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5262C1">
        <w:rPr>
          <w:rFonts w:ascii="Times New Roman" w:hAnsi="Times New Roman" w:cs="Times New Roman"/>
          <w:sz w:val="28"/>
          <w:szCs w:val="28"/>
        </w:rPr>
        <w:t>:</w:t>
      </w:r>
    </w:p>
    <w:p w:rsidR="00921643" w:rsidRPr="005262C1" w:rsidRDefault="00921643" w:rsidP="00A564F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понимать и правильно применять на бытовом уровне понятий «информ</w:t>
      </w:r>
      <w:r w:rsidRPr="005262C1">
        <w:rPr>
          <w:rFonts w:ascii="Times New Roman" w:hAnsi="Times New Roman" w:cs="Times New Roman"/>
          <w:sz w:val="28"/>
          <w:szCs w:val="28"/>
        </w:rPr>
        <w:t>а</w:t>
      </w:r>
      <w:r w:rsidRPr="005262C1">
        <w:rPr>
          <w:rFonts w:ascii="Times New Roman" w:hAnsi="Times New Roman" w:cs="Times New Roman"/>
          <w:sz w:val="28"/>
          <w:szCs w:val="28"/>
        </w:rPr>
        <w:t>ция», «информационный объект»;</w:t>
      </w:r>
    </w:p>
    <w:p w:rsidR="00921643" w:rsidRPr="005262C1" w:rsidRDefault="00921643" w:rsidP="00A564F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приводить примеры передачи, хранения и обработки информации в де</w:t>
      </w:r>
      <w:r w:rsidRPr="005262C1">
        <w:rPr>
          <w:rFonts w:ascii="Times New Roman" w:hAnsi="Times New Roman" w:cs="Times New Roman"/>
          <w:sz w:val="28"/>
          <w:szCs w:val="28"/>
        </w:rPr>
        <w:t>я</w:t>
      </w:r>
      <w:r w:rsidRPr="005262C1">
        <w:rPr>
          <w:rFonts w:ascii="Times New Roman" w:hAnsi="Times New Roman" w:cs="Times New Roman"/>
          <w:sz w:val="28"/>
          <w:szCs w:val="28"/>
        </w:rPr>
        <w:t>тельности человека, в живой природе, обществе, технике;</w:t>
      </w:r>
    </w:p>
    <w:p w:rsidR="00921643" w:rsidRPr="005262C1" w:rsidRDefault="00921643" w:rsidP="00A564F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приводить примеры древних и современных информационных носителей;</w:t>
      </w:r>
    </w:p>
    <w:p w:rsidR="00921643" w:rsidRPr="005262C1" w:rsidRDefault="00921643" w:rsidP="00A564F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классифицировать информацию по способам е? восприятия человеком, по формам представления на материальных носителях;</w:t>
      </w:r>
    </w:p>
    <w:p w:rsidR="00921643" w:rsidRPr="005262C1" w:rsidRDefault="00921643" w:rsidP="00A564F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кодировать и декодировать сообщения, используя простейшие коды;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</w:t>
      </w:r>
      <w:r w:rsidRPr="005262C1">
        <w:rPr>
          <w:rFonts w:ascii="Times New Roman" w:hAnsi="Times New Roman" w:cs="Times New Roman"/>
          <w:sz w:val="28"/>
          <w:szCs w:val="28"/>
        </w:rPr>
        <w:t>:</w:t>
      </w:r>
    </w:p>
    <w:p w:rsidR="00921643" w:rsidRPr="005262C1" w:rsidRDefault="00921643" w:rsidP="00A564F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сформировать представление об информации как одном из основных п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нятий современной науки, об информационных процессах и их роли в современном мире;</w:t>
      </w:r>
    </w:p>
    <w:p w:rsidR="00921643" w:rsidRPr="005262C1" w:rsidRDefault="00921643" w:rsidP="00A564F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сформировать представление о способах кодирования информации;</w:t>
      </w:r>
    </w:p>
    <w:p w:rsidR="00921643" w:rsidRPr="005262C1" w:rsidRDefault="00921643" w:rsidP="00A564F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преобразовывать информацию по заданным правилам и путём рассужд</w:t>
      </w:r>
      <w:r w:rsidRPr="005262C1">
        <w:rPr>
          <w:rFonts w:ascii="Times New Roman" w:hAnsi="Times New Roman" w:cs="Times New Roman"/>
          <w:sz w:val="28"/>
          <w:szCs w:val="28"/>
        </w:rPr>
        <w:t>е</w:t>
      </w:r>
      <w:r w:rsidRPr="005262C1">
        <w:rPr>
          <w:rFonts w:ascii="Times New Roman" w:hAnsi="Times New Roman" w:cs="Times New Roman"/>
          <w:sz w:val="28"/>
          <w:szCs w:val="28"/>
        </w:rPr>
        <w:t>ний;</w:t>
      </w:r>
    </w:p>
    <w:p w:rsidR="00921643" w:rsidRPr="005262C1" w:rsidRDefault="00921643" w:rsidP="00A564F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научиться решать логические задачи на установление взаимного соотве</w:t>
      </w:r>
      <w:r w:rsidRPr="005262C1">
        <w:rPr>
          <w:rFonts w:ascii="Times New Roman" w:hAnsi="Times New Roman" w:cs="Times New Roman"/>
          <w:sz w:val="28"/>
          <w:szCs w:val="28"/>
        </w:rPr>
        <w:t>т</w:t>
      </w:r>
      <w:r w:rsidRPr="005262C1">
        <w:rPr>
          <w:rFonts w:ascii="Times New Roman" w:hAnsi="Times New Roman" w:cs="Times New Roman"/>
          <w:sz w:val="28"/>
          <w:szCs w:val="28"/>
        </w:rPr>
        <w:t>ствия с использованием таблиц;</w:t>
      </w:r>
    </w:p>
    <w:p w:rsidR="00921643" w:rsidRPr="005262C1" w:rsidRDefault="00921643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sz w:val="28"/>
          <w:szCs w:val="28"/>
        </w:rPr>
        <w:t>Раздел 2. Информационные технологии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,Bold" w:hAnsi="Times New Roman,Bold" w:cs="Times New Roman,Bold"/>
          <w:i/>
          <w:iCs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научится</w:t>
      </w:r>
      <w:r w:rsidRPr="005262C1">
        <w:rPr>
          <w:rFonts w:ascii="Times New Roman,Bold" w:hAnsi="Times New Roman,Bold" w:cs="Times New Roman,Bold"/>
          <w:i/>
          <w:iCs/>
          <w:sz w:val="28"/>
          <w:szCs w:val="28"/>
        </w:rPr>
        <w:t>: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определять устройства компьютера (основные и подключаемые) и выпо</w:t>
      </w:r>
      <w:r w:rsidRPr="005262C1">
        <w:rPr>
          <w:rFonts w:ascii="Times New Roman" w:hAnsi="Times New Roman" w:cs="Times New Roman"/>
          <w:sz w:val="28"/>
          <w:szCs w:val="28"/>
        </w:rPr>
        <w:t>л</w:t>
      </w:r>
      <w:r w:rsidRPr="005262C1">
        <w:rPr>
          <w:rFonts w:ascii="Times New Roman" w:hAnsi="Times New Roman" w:cs="Times New Roman"/>
          <w:sz w:val="28"/>
          <w:szCs w:val="28"/>
        </w:rPr>
        <w:t>няемые ими функции;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различать программное и аппаратное обеспечение компьютера;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lastRenderedPageBreak/>
        <w:t>запускать на выполнение программу, работать с ней, закрывать програ</w:t>
      </w:r>
      <w:r w:rsidRPr="005262C1">
        <w:rPr>
          <w:rFonts w:ascii="Times New Roman" w:hAnsi="Times New Roman" w:cs="Times New Roman"/>
          <w:sz w:val="28"/>
          <w:szCs w:val="28"/>
        </w:rPr>
        <w:t>м</w:t>
      </w:r>
      <w:r w:rsidRPr="005262C1">
        <w:rPr>
          <w:rFonts w:ascii="Times New Roman" w:hAnsi="Times New Roman" w:cs="Times New Roman"/>
          <w:sz w:val="28"/>
          <w:szCs w:val="28"/>
        </w:rPr>
        <w:t>му;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создавать, переименовывать, перемещать, копировать и удалять файлы;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работать с основными элементами пользовательского интерфейса: и</w:t>
      </w:r>
      <w:r w:rsidRPr="005262C1">
        <w:rPr>
          <w:rFonts w:ascii="Times New Roman" w:hAnsi="Times New Roman" w:cs="Times New Roman"/>
          <w:sz w:val="28"/>
          <w:szCs w:val="28"/>
        </w:rPr>
        <w:t>с</w:t>
      </w:r>
      <w:r w:rsidRPr="005262C1">
        <w:rPr>
          <w:rFonts w:ascii="Times New Roman" w:hAnsi="Times New Roman" w:cs="Times New Roman"/>
          <w:sz w:val="28"/>
          <w:szCs w:val="28"/>
        </w:rPr>
        <w:t>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вводить информацию в компьютер с помощью клавиатуры и мыши;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выполнять арифметические вычисления с помощью программы Кальк</w:t>
      </w:r>
      <w:r w:rsidRPr="005262C1">
        <w:rPr>
          <w:rFonts w:ascii="Times New Roman" w:hAnsi="Times New Roman" w:cs="Times New Roman"/>
          <w:sz w:val="28"/>
          <w:szCs w:val="28"/>
        </w:rPr>
        <w:t>у</w:t>
      </w:r>
      <w:r w:rsidRPr="005262C1">
        <w:rPr>
          <w:rFonts w:ascii="Times New Roman" w:hAnsi="Times New Roman" w:cs="Times New Roman"/>
          <w:sz w:val="28"/>
          <w:szCs w:val="28"/>
        </w:rPr>
        <w:t>лятор;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применять текстовый редактор для набора, редактирования и форматир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вания простейших текстов на русском и иностранном языках;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создавать и форматировать списки;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создавать, форматировать и заполнять данными таблицы;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создавать круговые и столбиковые диаграммы;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применять простейший графический редактор для создания и редактир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вания простых рисунков;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 xml:space="preserve">использовать основные </w:t>
      </w:r>
      <w:proofErr w:type="spellStart"/>
      <w:r w:rsidRPr="005262C1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Pr="005262C1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5262C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62C1">
        <w:rPr>
          <w:rFonts w:ascii="Times New Roman" w:hAnsi="Times New Roman" w:cs="Times New Roman"/>
          <w:sz w:val="28"/>
          <w:szCs w:val="28"/>
        </w:rPr>
        <w:t xml:space="preserve"> создания презентаций в редакторах пр</w:t>
      </w:r>
      <w:r w:rsidRPr="005262C1">
        <w:rPr>
          <w:rFonts w:ascii="Times New Roman" w:hAnsi="Times New Roman" w:cs="Times New Roman"/>
          <w:sz w:val="28"/>
          <w:szCs w:val="28"/>
        </w:rPr>
        <w:t>е</w:t>
      </w:r>
      <w:r w:rsidRPr="005262C1">
        <w:rPr>
          <w:rFonts w:ascii="Times New Roman" w:hAnsi="Times New Roman" w:cs="Times New Roman"/>
          <w:sz w:val="28"/>
          <w:szCs w:val="28"/>
        </w:rPr>
        <w:t>зентаций;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осуществлять поиск информации в сети Интернет с использованием пр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стых запросов (по одному признаку);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ориентироваться на интернет-сайтах (нажать указатель, вернуться, пере</w:t>
      </w:r>
      <w:r w:rsidRPr="005262C1">
        <w:rPr>
          <w:rFonts w:ascii="Times New Roman" w:hAnsi="Times New Roman" w:cs="Times New Roman"/>
          <w:sz w:val="28"/>
          <w:szCs w:val="28"/>
        </w:rPr>
        <w:t>й</w:t>
      </w:r>
      <w:r w:rsidRPr="005262C1">
        <w:rPr>
          <w:rFonts w:ascii="Times New Roman" w:hAnsi="Times New Roman" w:cs="Times New Roman"/>
          <w:sz w:val="28"/>
          <w:szCs w:val="28"/>
        </w:rPr>
        <w:t>ти на главную страницу);</w:t>
      </w:r>
    </w:p>
    <w:p w:rsidR="00921643" w:rsidRPr="005262C1" w:rsidRDefault="00921643" w:rsidP="00A564F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получит возможность</w:t>
      </w:r>
      <w:r w:rsidRPr="005262C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21643" w:rsidRPr="005262C1" w:rsidRDefault="00921643" w:rsidP="00A564F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 xml:space="preserve">овладеть </w:t>
      </w:r>
      <w:proofErr w:type="spellStart"/>
      <w:r w:rsidRPr="005262C1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Pr="005262C1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5262C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262C1">
        <w:rPr>
          <w:rFonts w:ascii="Times New Roman" w:hAnsi="Times New Roman" w:cs="Times New Roman"/>
          <w:sz w:val="28"/>
          <w:szCs w:val="28"/>
        </w:rPr>
        <w:t xml:space="preserve"> квалифицированного клавиатурного письма;</w:t>
      </w:r>
    </w:p>
    <w:p w:rsidR="00921643" w:rsidRPr="005262C1" w:rsidRDefault="00921643" w:rsidP="00A564F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научиться систематизировать (упорядочивать) файлы и папки;</w:t>
      </w:r>
    </w:p>
    <w:p w:rsidR="00921643" w:rsidRPr="005262C1" w:rsidRDefault="00921643" w:rsidP="00A564F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</w:t>
      </w:r>
      <w:r w:rsidRPr="005262C1">
        <w:rPr>
          <w:rFonts w:ascii="Times New Roman" w:hAnsi="Times New Roman" w:cs="Times New Roman"/>
          <w:sz w:val="28"/>
          <w:szCs w:val="28"/>
        </w:rPr>
        <w:t>н</w:t>
      </w:r>
      <w:r w:rsidRPr="005262C1">
        <w:rPr>
          <w:rFonts w:ascii="Times New Roman" w:hAnsi="Times New Roman" w:cs="Times New Roman"/>
          <w:sz w:val="28"/>
          <w:szCs w:val="28"/>
        </w:rPr>
        <w:t>ства;</w:t>
      </w:r>
    </w:p>
    <w:p w:rsidR="00921643" w:rsidRPr="005262C1" w:rsidRDefault="00921643" w:rsidP="00A564F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расширить знания о назначении и функциях программного обеспечения компьютера;</w:t>
      </w:r>
    </w:p>
    <w:p w:rsidR="00921643" w:rsidRPr="005262C1" w:rsidRDefault="00921643" w:rsidP="00A564F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 xml:space="preserve"> приобрести опыт решения задач из разных сфер человеческой деятельн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сти с применение средств информационных технологий;</w:t>
      </w:r>
    </w:p>
    <w:p w:rsidR="00921643" w:rsidRPr="005262C1" w:rsidRDefault="00921643" w:rsidP="00A564F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создавать объемные текстовые документы, включающие списки, табл</w:t>
      </w:r>
      <w:r w:rsidRPr="005262C1">
        <w:rPr>
          <w:rFonts w:ascii="Times New Roman" w:hAnsi="Times New Roman" w:cs="Times New Roman"/>
          <w:sz w:val="28"/>
          <w:szCs w:val="28"/>
        </w:rPr>
        <w:t>и</w:t>
      </w:r>
      <w:r w:rsidRPr="005262C1">
        <w:rPr>
          <w:rFonts w:ascii="Times New Roman" w:hAnsi="Times New Roman" w:cs="Times New Roman"/>
          <w:sz w:val="28"/>
          <w:szCs w:val="28"/>
        </w:rPr>
        <w:t>цы, диаграммы, рисунки;</w:t>
      </w:r>
    </w:p>
    <w:p w:rsidR="00921643" w:rsidRPr="005262C1" w:rsidRDefault="00921643" w:rsidP="00A564F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осуществлять орфографический контроль в текстовом документе с пом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щью средств текстового процессора;</w:t>
      </w:r>
    </w:p>
    <w:p w:rsidR="00921643" w:rsidRPr="005262C1" w:rsidRDefault="00921643" w:rsidP="00A564F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921643" w:rsidRPr="005262C1" w:rsidRDefault="00921643" w:rsidP="00A564F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lastRenderedPageBreak/>
        <w:t>видоизменять готовые графические изображения с помощью сре</w:t>
      </w:r>
      <w:proofErr w:type="gramStart"/>
      <w:r w:rsidRPr="005262C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262C1">
        <w:rPr>
          <w:rFonts w:ascii="Times New Roman" w:hAnsi="Times New Roman" w:cs="Times New Roman"/>
          <w:sz w:val="28"/>
          <w:szCs w:val="28"/>
        </w:rPr>
        <w:t>а</w:t>
      </w:r>
      <w:r w:rsidRPr="005262C1">
        <w:rPr>
          <w:rFonts w:ascii="Times New Roman" w:hAnsi="Times New Roman" w:cs="Times New Roman"/>
          <w:sz w:val="28"/>
          <w:szCs w:val="28"/>
        </w:rPr>
        <w:t>фического редактора;</w:t>
      </w:r>
    </w:p>
    <w:p w:rsidR="00921643" w:rsidRPr="005262C1" w:rsidRDefault="00921643" w:rsidP="00A564F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921643" w:rsidRPr="005262C1" w:rsidRDefault="00921643" w:rsidP="00A564F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:rsidR="00921643" w:rsidRPr="005262C1" w:rsidRDefault="00921643" w:rsidP="00A564F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 xml:space="preserve">научиться сохранять для индивидуального </w:t>
      </w:r>
      <w:proofErr w:type="gramStart"/>
      <w:r w:rsidRPr="005262C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5262C1">
        <w:rPr>
          <w:rFonts w:ascii="Times New Roman" w:hAnsi="Times New Roman" w:cs="Times New Roman"/>
          <w:sz w:val="28"/>
          <w:szCs w:val="28"/>
        </w:rPr>
        <w:t xml:space="preserve"> найденные в сети Интернет материалы;</w:t>
      </w:r>
    </w:p>
    <w:p w:rsidR="00DC1D25" w:rsidRPr="005262C1" w:rsidRDefault="00921643" w:rsidP="00A564F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расширить представления об этических нормах рабо</w:t>
      </w:r>
      <w:r w:rsidR="00DC1D25" w:rsidRPr="005262C1">
        <w:rPr>
          <w:rFonts w:ascii="Times New Roman" w:hAnsi="Times New Roman" w:cs="Times New Roman"/>
          <w:sz w:val="28"/>
          <w:szCs w:val="28"/>
        </w:rPr>
        <w:t>ты с информацио</w:t>
      </w:r>
      <w:r w:rsidR="00DC1D25" w:rsidRPr="005262C1">
        <w:rPr>
          <w:rFonts w:ascii="Times New Roman" w:hAnsi="Times New Roman" w:cs="Times New Roman"/>
          <w:sz w:val="28"/>
          <w:szCs w:val="28"/>
        </w:rPr>
        <w:t>н</w:t>
      </w:r>
      <w:r w:rsidR="00DC1D25" w:rsidRPr="005262C1">
        <w:rPr>
          <w:rFonts w:ascii="Times New Roman" w:hAnsi="Times New Roman" w:cs="Times New Roman"/>
          <w:sz w:val="28"/>
          <w:szCs w:val="28"/>
        </w:rPr>
        <w:t>ными объектами.</w:t>
      </w:r>
    </w:p>
    <w:p w:rsidR="00300630" w:rsidRDefault="00300630" w:rsidP="000B34D6">
      <w:pPr>
        <w:keepNext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4F9" w:rsidRPr="005262C1" w:rsidRDefault="00A564F9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17" w:rsidRPr="005262C1" w:rsidRDefault="00DB3917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C1">
        <w:rPr>
          <w:rFonts w:ascii="Times New Roman" w:hAnsi="Times New Roman" w:cs="Times New Roman"/>
          <w:b/>
          <w:sz w:val="28"/>
          <w:szCs w:val="28"/>
        </w:rPr>
        <w:t xml:space="preserve">Формы и </w:t>
      </w:r>
      <w:r w:rsidR="005262C1" w:rsidRPr="005262C1">
        <w:rPr>
          <w:rFonts w:ascii="Times New Roman" w:hAnsi="Times New Roman" w:cs="Times New Roman"/>
          <w:b/>
          <w:sz w:val="28"/>
          <w:szCs w:val="28"/>
        </w:rPr>
        <w:t>в</w:t>
      </w:r>
      <w:r w:rsidRPr="005262C1">
        <w:rPr>
          <w:rFonts w:ascii="Times New Roman" w:hAnsi="Times New Roman" w:cs="Times New Roman"/>
          <w:b/>
          <w:sz w:val="28"/>
          <w:szCs w:val="28"/>
        </w:rPr>
        <w:t xml:space="preserve">иды контроля подготовки </w:t>
      </w:r>
      <w:proofErr w:type="gramStart"/>
      <w:r w:rsidRPr="005262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4536"/>
        <w:gridCol w:w="1984"/>
        <w:gridCol w:w="3969"/>
      </w:tblGrid>
      <w:tr w:rsidR="00DB3917" w:rsidRPr="005262C1" w:rsidTr="00447D02">
        <w:trPr>
          <w:trHeight w:val="31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</w:tr>
      <w:tr w:rsidR="00DB3917" w:rsidRPr="005262C1" w:rsidTr="00447D02">
        <w:trPr>
          <w:trHeight w:val="98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D02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компьютера и основы пользовательского </w:t>
            </w:r>
          </w:p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интерфейса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 /</w:t>
            </w:r>
            <w:proofErr w:type="gram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по опросному листу</w:t>
            </w:r>
          </w:p>
        </w:tc>
      </w:tr>
      <w:tr w:rsidR="00DB3917" w:rsidRPr="005262C1" w:rsidTr="00447D02">
        <w:trPr>
          <w:trHeight w:val="98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left="-105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 /</w:t>
            </w:r>
            <w:proofErr w:type="gram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по опросному листу</w:t>
            </w:r>
          </w:p>
        </w:tc>
      </w:tr>
      <w:tr w:rsidR="00DB3917" w:rsidRPr="005262C1" w:rsidTr="00447D02">
        <w:trPr>
          <w:trHeight w:val="95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D02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  <w:p w:rsidR="00447D02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</w:t>
            </w:r>
            <w:proofErr w:type="gram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текстового</w:t>
            </w:r>
            <w:proofErr w:type="gram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447D02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gram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</w:t>
            </w:r>
          </w:p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/тестирование по опросному листу</w:t>
            </w:r>
          </w:p>
        </w:tc>
      </w:tr>
      <w:tr w:rsidR="00DB3917" w:rsidRPr="005262C1" w:rsidTr="00447D02">
        <w:trPr>
          <w:trHeight w:val="67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447D02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left="-105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DB3917" w:rsidRPr="005262C1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действий. Создание анимации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B3917" w:rsidRPr="005262C1" w:rsidTr="00447D02">
        <w:trPr>
          <w:trHeight w:val="100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D02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процессы и </w:t>
            </w:r>
          </w:p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 /</w:t>
            </w:r>
            <w:proofErr w:type="gram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по опросному листу</w:t>
            </w:r>
          </w:p>
        </w:tc>
      </w:tr>
      <w:tr w:rsidR="00DB3917" w:rsidRPr="005262C1" w:rsidTr="00447D02">
        <w:trPr>
          <w:trHeight w:val="6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447D02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B3917" w:rsidRPr="005262C1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контрольная работа</w:t>
            </w:r>
          </w:p>
        </w:tc>
      </w:tr>
      <w:tr w:rsidR="00DB3917" w:rsidRPr="005262C1" w:rsidTr="00447D02">
        <w:trPr>
          <w:trHeight w:val="6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D02" w:rsidRDefault="00447D02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</w:t>
            </w:r>
            <w:r w:rsidR="00DB3917"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визуализация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контрольная работа</w:t>
            </w:r>
          </w:p>
        </w:tc>
      </w:tr>
      <w:tr w:rsidR="00DB3917" w:rsidRPr="005262C1" w:rsidTr="00447D02">
        <w:trPr>
          <w:trHeight w:val="649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447D02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Слайд-шоу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5262C1">
              <w:rPr>
                <w:rFonts w:ascii="Times New Roman" w:hAnsi="Times New Roman" w:cs="Times New Roman"/>
                <w:sz w:val="28"/>
                <w:szCs w:val="28"/>
              </w:rPr>
              <w:t xml:space="preserve"> мини-проект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917" w:rsidRPr="005262C1" w:rsidRDefault="00DB3917" w:rsidP="00A564F9">
            <w:pPr>
              <w:keepNext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C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</w:tbl>
    <w:p w:rsidR="00DB3917" w:rsidRDefault="00DB3917" w:rsidP="00A564F9">
      <w:pPr>
        <w:pStyle w:val="a3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C1" w:rsidRPr="005262C1" w:rsidRDefault="005262C1" w:rsidP="00A564F9">
      <w:pPr>
        <w:pStyle w:val="a3"/>
        <w:keepNext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b/>
          <w:i/>
          <w:sz w:val="28"/>
          <w:szCs w:val="28"/>
        </w:rPr>
        <w:t>Стартовый 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262C1">
        <w:rPr>
          <w:rFonts w:ascii="Times New Roman" w:hAnsi="Times New Roman" w:cs="Times New Roman"/>
          <w:sz w:val="28"/>
          <w:szCs w:val="28"/>
        </w:rPr>
        <w:t>осуществляется в начале учебного года с пом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щью теста по опросному листу или компьютерного тестирования</w:t>
      </w:r>
    </w:p>
    <w:p w:rsidR="00DB3917" w:rsidRPr="005262C1" w:rsidRDefault="00DB3917" w:rsidP="00A564F9">
      <w:pPr>
        <w:pStyle w:val="a3"/>
        <w:keepNext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b/>
          <w:i/>
          <w:sz w:val="28"/>
          <w:szCs w:val="28"/>
        </w:rPr>
        <w:t>Текущий</w:t>
      </w:r>
      <w:r w:rsidRPr="00526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5262C1">
        <w:rPr>
          <w:rFonts w:ascii="Times New Roman" w:hAnsi="Times New Roman" w:cs="Times New Roman"/>
          <w:sz w:val="28"/>
          <w:szCs w:val="28"/>
        </w:rPr>
        <w:t xml:space="preserve"> осуществляется с помощью практических работ (компьютерного практикума).</w:t>
      </w:r>
    </w:p>
    <w:p w:rsidR="00DB3917" w:rsidRPr="005262C1" w:rsidRDefault="00DB3917" w:rsidP="00A564F9">
      <w:pPr>
        <w:pStyle w:val="a3"/>
        <w:keepNext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i/>
          <w:sz w:val="28"/>
          <w:szCs w:val="28"/>
        </w:rPr>
        <w:t>Тематический</w:t>
      </w:r>
      <w:r w:rsidRPr="00526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5262C1">
        <w:rPr>
          <w:rFonts w:ascii="Times New Roman" w:hAnsi="Times New Roman" w:cs="Times New Roman"/>
          <w:sz w:val="28"/>
          <w:szCs w:val="28"/>
        </w:rPr>
        <w:t xml:space="preserve"> осуществляется по завершении крупного бл</w:t>
      </w:r>
      <w:r w:rsidRPr="005262C1">
        <w:rPr>
          <w:rFonts w:ascii="Times New Roman" w:hAnsi="Times New Roman" w:cs="Times New Roman"/>
          <w:sz w:val="28"/>
          <w:szCs w:val="28"/>
        </w:rPr>
        <w:t>о</w:t>
      </w:r>
      <w:r w:rsidRPr="005262C1">
        <w:rPr>
          <w:rFonts w:ascii="Times New Roman" w:hAnsi="Times New Roman" w:cs="Times New Roman"/>
          <w:sz w:val="28"/>
          <w:szCs w:val="28"/>
        </w:rPr>
        <w:t>ка (темы) в форме интерактивного тестирования, теста по опросному листу или ко</w:t>
      </w:r>
      <w:r w:rsidRPr="005262C1">
        <w:rPr>
          <w:rFonts w:ascii="Times New Roman" w:hAnsi="Times New Roman" w:cs="Times New Roman"/>
          <w:sz w:val="28"/>
          <w:szCs w:val="28"/>
        </w:rPr>
        <w:t>м</w:t>
      </w:r>
      <w:r w:rsidRPr="005262C1">
        <w:rPr>
          <w:rFonts w:ascii="Times New Roman" w:hAnsi="Times New Roman" w:cs="Times New Roman"/>
          <w:sz w:val="28"/>
          <w:szCs w:val="28"/>
        </w:rPr>
        <w:t>пьютерного тестирования.</w:t>
      </w:r>
    </w:p>
    <w:p w:rsidR="00DC1D25" w:rsidRPr="005262C1" w:rsidRDefault="00DB3917" w:rsidP="00A564F9">
      <w:pPr>
        <w:pStyle w:val="a3"/>
        <w:keepNext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62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62C1">
        <w:rPr>
          <w:rFonts w:ascii="Times New Roman" w:hAnsi="Times New Roman" w:cs="Times New Roman"/>
          <w:b/>
          <w:i/>
          <w:sz w:val="28"/>
          <w:szCs w:val="28"/>
        </w:rPr>
        <w:t>Итоговый</w:t>
      </w:r>
      <w:r w:rsidRPr="00526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5262C1">
        <w:rPr>
          <w:rFonts w:ascii="Times New Roman" w:hAnsi="Times New Roman" w:cs="Times New Roman"/>
          <w:sz w:val="28"/>
          <w:szCs w:val="28"/>
        </w:rPr>
        <w:t xml:space="preserve"> осуществляется по завершении учебного материала за год в форме интерактивного тестирования, теста по опросному листу или компь</w:t>
      </w:r>
      <w:r w:rsidRPr="005262C1">
        <w:rPr>
          <w:rFonts w:ascii="Times New Roman" w:hAnsi="Times New Roman" w:cs="Times New Roman"/>
          <w:sz w:val="28"/>
          <w:szCs w:val="28"/>
        </w:rPr>
        <w:t>ю</w:t>
      </w:r>
      <w:r w:rsidRPr="005262C1">
        <w:rPr>
          <w:rFonts w:ascii="Times New Roman" w:hAnsi="Times New Roman" w:cs="Times New Roman"/>
          <w:sz w:val="28"/>
          <w:szCs w:val="28"/>
        </w:rPr>
        <w:t>терного тестирования, творческой работы</w:t>
      </w:r>
    </w:p>
    <w:p w:rsidR="00DB3917" w:rsidRPr="005262C1" w:rsidRDefault="005262C1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 результатов обучения</w:t>
      </w:r>
    </w:p>
    <w:p w:rsidR="005262C1" w:rsidRPr="005262C1" w:rsidRDefault="005262C1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устных ответов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«5»: 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ответ полный и правильный на основании изученных те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рий; материал изложен в определенной логической последовательности, литерату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ным языком: ответ самостоятельный.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«4»: 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ответ полный и правильный на основании изученных те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рий; материал изложен в определенной логической последовательности, при этом д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пущены две-три несущественные ошибки, исправленные по требованию учителя.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«3»: 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ответ полный, но при этом допущена существенная оши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ка, или неполный, несвязный.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«2»: 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при ответе обнаружено непонимание учащимся основного содержания учебного материала или допущены существенные ошибки, которые уч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bCs/>
          <w:color w:val="000000"/>
          <w:sz w:val="28"/>
          <w:szCs w:val="28"/>
        </w:rPr>
        <w:t>щийся не смог исправить при наводящих вопросах учителя.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«1»: 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ответа.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4F9" w:rsidRPr="005262C1" w:rsidRDefault="00A564F9" w:rsidP="00300630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DB3917"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DB3917"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практического задания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«5»: 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1) работа выполнена полностью и правильно; сделаны пр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вильные выводы; </w:t>
      </w:r>
      <w:proofErr w:type="gramStart"/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proofErr w:type="gramEnd"/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работа выполнена по плану с учетом техники безопасности.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«4»: 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работа выполнена правильно с учетом 2-3 несущественных ошибок исправленных самостоятельно по требованию учителя.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«3»: 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работа выполнена правильно не менее чем на половину или допущена существенная ошибка.</w:t>
      </w:r>
    </w:p>
    <w:p w:rsidR="00DB3917" w:rsidRPr="005262C1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«2»: 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допущены две (и более) существенные ошибки в ходе р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боты, которые учащийся не может исправить даже по требованию учителя.</w:t>
      </w:r>
    </w:p>
    <w:p w:rsidR="00921643" w:rsidRPr="00A564F9" w:rsidRDefault="00DB3917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Отметка «1»: </w:t>
      </w:r>
      <w:r w:rsidRPr="00A564F9">
        <w:rPr>
          <w:rFonts w:ascii="Times New Roman" w:hAnsi="Times New Roman" w:cs="Times New Roman"/>
          <w:bCs/>
          <w:color w:val="000000"/>
          <w:sz w:val="28"/>
          <w:szCs w:val="28"/>
        </w:rPr>
        <w:t>работа не выполнена.</w:t>
      </w:r>
    </w:p>
    <w:p w:rsidR="00A564F9" w:rsidRDefault="00A564F9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4F9" w:rsidRPr="005262C1" w:rsidRDefault="00A564F9" w:rsidP="00911E97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тестовых работ</w:t>
      </w:r>
    </w:p>
    <w:p w:rsidR="005262C1" w:rsidRPr="00A564F9" w:rsidRDefault="00A564F9" w:rsidP="00A564F9">
      <w:pPr>
        <w:pStyle w:val="c25"/>
        <w:keepNext/>
        <w:spacing w:before="0" w:beforeAutospacing="0" w:after="0" w:afterAutospacing="0"/>
        <w:ind w:right="48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564F9">
        <w:rPr>
          <w:rStyle w:val="c1"/>
          <w:color w:val="000000"/>
          <w:sz w:val="28"/>
          <w:szCs w:val="28"/>
        </w:rPr>
        <w:t xml:space="preserve">Правила </w:t>
      </w:r>
      <w:r w:rsidR="005262C1" w:rsidRPr="00A564F9">
        <w:rPr>
          <w:rStyle w:val="c1"/>
          <w:color w:val="000000"/>
          <w:sz w:val="28"/>
          <w:szCs w:val="28"/>
        </w:rPr>
        <w:t>при оценивании:</w:t>
      </w:r>
    </w:p>
    <w:p w:rsidR="005262C1" w:rsidRPr="00A564F9" w:rsidRDefault="005262C1" w:rsidP="00A564F9">
      <w:pPr>
        <w:pStyle w:val="c25"/>
        <w:keepNext/>
        <w:spacing w:before="0" w:beforeAutospacing="0" w:after="0" w:afterAutospacing="0"/>
        <w:ind w:right="48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564F9">
        <w:rPr>
          <w:rStyle w:val="c1"/>
          <w:color w:val="000000"/>
          <w:sz w:val="28"/>
          <w:szCs w:val="28"/>
        </w:rPr>
        <w:t>за каждый правильный ответ начисляется 1 балл;</w:t>
      </w:r>
    </w:p>
    <w:p w:rsidR="005262C1" w:rsidRPr="00A564F9" w:rsidRDefault="005262C1" w:rsidP="00447D02">
      <w:pPr>
        <w:pStyle w:val="c25"/>
        <w:keepNext/>
        <w:spacing w:before="0" w:beforeAutospacing="0" w:after="0" w:afterAutospacing="0"/>
        <w:ind w:right="48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564F9">
        <w:rPr>
          <w:rStyle w:val="c1"/>
          <w:color w:val="000000"/>
          <w:sz w:val="28"/>
          <w:szCs w:val="28"/>
        </w:rPr>
        <w:t xml:space="preserve">за ошибочный ответ </w:t>
      </w:r>
      <w:r w:rsidR="00447D02">
        <w:rPr>
          <w:rStyle w:val="c1"/>
          <w:color w:val="000000"/>
          <w:sz w:val="28"/>
          <w:szCs w:val="28"/>
        </w:rPr>
        <w:t xml:space="preserve">или </w:t>
      </w:r>
      <w:r w:rsidRPr="00A564F9">
        <w:rPr>
          <w:rStyle w:val="c1"/>
          <w:color w:val="000000"/>
          <w:sz w:val="28"/>
          <w:szCs w:val="28"/>
        </w:rPr>
        <w:t>вопрос, оставленный без ответа (пропущенный в</w:t>
      </w:r>
      <w:r w:rsidRPr="00A564F9">
        <w:rPr>
          <w:rStyle w:val="c1"/>
          <w:color w:val="000000"/>
          <w:sz w:val="28"/>
          <w:szCs w:val="28"/>
        </w:rPr>
        <w:t>о</w:t>
      </w:r>
      <w:r w:rsidRPr="00A564F9">
        <w:rPr>
          <w:rStyle w:val="c1"/>
          <w:color w:val="000000"/>
          <w:sz w:val="28"/>
          <w:szCs w:val="28"/>
        </w:rPr>
        <w:t>прос), ничего не начисляется.</w:t>
      </w:r>
    </w:p>
    <w:p w:rsidR="005262C1" w:rsidRPr="00A564F9" w:rsidRDefault="005262C1" w:rsidP="00A564F9">
      <w:pPr>
        <w:pStyle w:val="c25"/>
        <w:keepNext/>
        <w:spacing w:before="0" w:beforeAutospacing="0" w:after="0" w:afterAutospacing="0"/>
        <w:ind w:right="48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564F9">
        <w:rPr>
          <w:rStyle w:val="c1"/>
          <w:color w:val="000000"/>
          <w:sz w:val="28"/>
          <w:szCs w:val="28"/>
        </w:rPr>
        <w:t xml:space="preserve">При выставлении оценок </w:t>
      </w:r>
      <w:r w:rsidR="00A564F9" w:rsidRPr="00A564F9">
        <w:rPr>
          <w:rStyle w:val="c1"/>
          <w:color w:val="000000"/>
          <w:sz w:val="28"/>
          <w:szCs w:val="28"/>
        </w:rPr>
        <w:t>возможны соотношения</w:t>
      </w:r>
      <w:r w:rsidRPr="00A564F9">
        <w:rPr>
          <w:rStyle w:val="c1"/>
          <w:color w:val="000000"/>
          <w:sz w:val="28"/>
          <w:szCs w:val="28"/>
        </w:rPr>
        <w:t>:</w:t>
      </w:r>
    </w:p>
    <w:p w:rsidR="005262C1" w:rsidRPr="00A564F9" w:rsidRDefault="005262C1" w:rsidP="00A564F9">
      <w:pPr>
        <w:pStyle w:val="c25"/>
        <w:keepNext/>
        <w:spacing w:before="0" w:beforeAutospacing="0" w:after="0" w:afterAutospacing="0"/>
        <w:ind w:right="48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564F9">
        <w:rPr>
          <w:rStyle w:val="c1"/>
          <w:color w:val="000000"/>
          <w:sz w:val="28"/>
          <w:szCs w:val="28"/>
        </w:rPr>
        <w:t>50-70% — «3»;</w:t>
      </w:r>
    </w:p>
    <w:p w:rsidR="005262C1" w:rsidRPr="00A564F9" w:rsidRDefault="005262C1" w:rsidP="00A564F9">
      <w:pPr>
        <w:pStyle w:val="c25"/>
        <w:keepNext/>
        <w:spacing w:before="0" w:beforeAutospacing="0" w:after="0" w:afterAutospacing="0"/>
        <w:ind w:right="48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564F9">
        <w:rPr>
          <w:rStyle w:val="c1"/>
          <w:color w:val="000000"/>
          <w:sz w:val="28"/>
          <w:szCs w:val="28"/>
        </w:rPr>
        <w:t>71-85% — «4»;</w:t>
      </w:r>
    </w:p>
    <w:p w:rsidR="005262C1" w:rsidRPr="00A564F9" w:rsidRDefault="005262C1" w:rsidP="00A564F9">
      <w:pPr>
        <w:pStyle w:val="c25"/>
        <w:keepNext/>
        <w:spacing w:before="0" w:beforeAutospacing="0" w:after="0" w:afterAutospacing="0"/>
        <w:ind w:right="48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564F9">
        <w:rPr>
          <w:rStyle w:val="c1"/>
          <w:color w:val="000000"/>
          <w:sz w:val="28"/>
          <w:szCs w:val="28"/>
        </w:rPr>
        <w:t>86-100% — «5».</w:t>
      </w:r>
    </w:p>
    <w:p w:rsidR="005262C1" w:rsidRPr="005262C1" w:rsidRDefault="005262C1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учебно-методического и программного обеспечения по информ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тике и ИКТ для 5 класса</w:t>
      </w:r>
    </w:p>
    <w:p w:rsidR="00921643" w:rsidRPr="005262C1" w:rsidRDefault="00921643" w:rsidP="00300630">
      <w:pPr>
        <w:keepNext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pacing w:val="15"/>
          <w:sz w:val="28"/>
          <w:szCs w:val="28"/>
        </w:rPr>
        <w:t>Босова, Л.Л. Информатика: Учебник для 5 класса.  М.: БИНОМ. Лаборатория знаний, 2013.</w:t>
      </w:r>
    </w:p>
    <w:p w:rsidR="00921643" w:rsidRPr="005262C1" w:rsidRDefault="00921643" w:rsidP="00A564F9">
      <w:pPr>
        <w:keepNext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Босова, Л.Л. Информатика: Рабочая тетрадь для 5 класса.- М.: БИНОМ. Лаборатория знаний, 2013.</w:t>
      </w:r>
    </w:p>
    <w:p w:rsidR="00921643" w:rsidRPr="005262C1" w:rsidRDefault="00921643" w:rsidP="00A564F9">
      <w:pPr>
        <w:keepNext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921643" w:rsidRDefault="00921643" w:rsidP="00A564F9">
      <w:pPr>
        <w:keepNext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Босова Л.Л. Набор цифровых образовательных ресурсов «Информатика 5-7». – М.: БИНОМ. Лаборатория знаний, 2007.</w:t>
      </w:r>
    </w:p>
    <w:p w:rsidR="00300630" w:rsidRPr="005262C1" w:rsidRDefault="00300630" w:rsidP="00A564F9">
      <w:pPr>
        <w:keepNext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Владимирова Н.А. Увлекательная информатика. 5-11 классы: логические задачи, кроссворды, ребусы, игры. – Волгоград: Учитель, 2015.</w:t>
      </w:r>
    </w:p>
    <w:p w:rsidR="00921643" w:rsidRPr="005262C1" w:rsidRDefault="00921643" w:rsidP="00A564F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 xml:space="preserve">Ресурсы Единой коллекции цифровых образовательных ресурсов </w:t>
      </w:r>
      <w:r w:rsidRPr="005262C1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Pr="005262C1">
          <w:rPr>
            <w:rFonts w:ascii="Times New Roman" w:hAnsi="Times New Roman" w:cs="Times New Roman"/>
            <w:i/>
            <w:sz w:val="28"/>
            <w:szCs w:val="28"/>
            <w:u w:val="single"/>
          </w:rPr>
          <w:t>http://school-collection.edu.ru/</w:t>
        </w:r>
      </w:hyperlink>
      <w:r w:rsidRPr="005262C1">
        <w:rPr>
          <w:rFonts w:ascii="Times New Roman" w:hAnsi="Times New Roman" w:cs="Times New Roman"/>
          <w:i/>
          <w:sz w:val="28"/>
          <w:szCs w:val="28"/>
        </w:rPr>
        <w:t>)</w:t>
      </w:r>
    </w:p>
    <w:p w:rsidR="00447D02" w:rsidRDefault="00921643" w:rsidP="00447D02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C1">
        <w:rPr>
          <w:rFonts w:ascii="Times New Roman" w:hAnsi="Times New Roman" w:cs="Times New Roman"/>
          <w:sz w:val="28"/>
          <w:szCs w:val="28"/>
        </w:rPr>
        <w:t>Материалы ав</w:t>
      </w:r>
      <w:r w:rsidR="00447D02">
        <w:rPr>
          <w:rFonts w:ascii="Times New Roman" w:hAnsi="Times New Roman" w:cs="Times New Roman"/>
          <w:sz w:val="28"/>
          <w:szCs w:val="28"/>
        </w:rPr>
        <w:t>торской мастерской Босовой Л.Л.</w:t>
      </w:r>
    </w:p>
    <w:p w:rsidR="00921643" w:rsidRPr="00300630" w:rsidRDefault="00921643" w:rsidP="00300630">
      <w:pPr>
        <w:keepNext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D02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Pr="00447D02">
          <w:rPr>
            <w:rFonts w:ascii="Times New Roman" w:hAnsi="Times New Roman" w:cs="Times New Roman"/>
            <w:i/>
            <w:sz w:val="28"/>
            <w:szCs w:val="28"/>
            <w:u w:val="single"/>
          </w:rPr>
          <w:t>http://metodist.lbz.ru/authors/informatika/3</w:t>
        </w:r>
      </w:hyperlink>
      <w:proofErr w:type="gramEnd"/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Литература для подготовки учащихся к уроку</w:t>
      </w:r>
      <w:r w:rsidRPr="005262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921643" w:rsidRPr="005262C1" w:rsidRDefault="00921643" w:rsidP="00A564F9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Босова, 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Л.Л. Информатика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5262C1">
        <w:rPr>
          <w:rFonts w:ascii="Times New Roman" w:hAnsi="Times New Roman" w:cs="Times New Roman"/>
          <w:color w:val="000000"/>
          <w:spacing w:val="15"/>
          <w:sz w:val="28"/>
          <w:szCs w:val="28"/>
        </w:rPr>
        <w:t>Учебник для 5 класса.  М.: БИНОМ. Л</w:t>
      </w:r>
      <w:r w:rsidRPr="005262C1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5262C1">
        <w:rPr>
          <w:rFonts w:ascii="Times New Roman" w:hAnsi="Times New Roman" w:cs="Times New Roman"/>
          <w:color w:val="000000"/>
          <w:spacing w:val="15"/>
          <w:sz w:val="28"/>
          <w:szCs w:val="28"/>
        </w:rPr>
        <w:t>боратория знаний, 2013.</w:t>
      </w:r>
    </w:p>
    <w:p w:rsidR="00921643" w:rsidRPr="005262C1" w:rsidRDefault="00DC1D25" w:rsidP="00A564F9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Босова Л.Л. Информатика</w:t>
      </w:r>
      <w:r w:rsidR="00447D02">
        <w:rPr>
          <w:rFonts w:ascii="Times New Roman" w:hAnsi="Times New Roman" w:cs="Times New Roman"/>
          <w:color w:val="000000"/>
          <w:sz w:val="28"/>
          <w:szCs w:val="28"/>
        </w:rPr>
        <w:t>: Рабочая тетрадь для 5 класса</w:t>
      </w:r>
      <w:r w:rsidR="00921643" w:rsidRPr="005262C1">
        <w:rPr>
          <w:rFonts w:ascii="Times New Roman" w:hAnsi="Times New Roman" w:cs="Times New Roman"/>
          <w:color w:val="000000"/>
          <w:sz w:val="28"/>
          <w:szCs w:val="28"/>
        </w:rPr>
        <w:t>.- М.: БИНОМ. Лаборатория знаний, 2013.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основном в форме комбинирования теоретической части материала и практической работы на компьютере, которая направлена на отработку отдельных технологических приемов и теоретического материала.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643" w:rsidRPr="005262C1" w:rsidRDefault="00921643" w:rsidP="00A564F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средств ИКТ, необходимых для реализации программы </w:t>
      </w:r>
    </w:p>
    <w:p w:rsidR="00921643" w:rsidRPr="005262C1" w:rsidRDefault="00921643" w:rsidP="00A564F9">
      <w:pPr>
        <w:keepNext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Аппаратные средства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Персональный компьютер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– универсальное устройство обработки 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формации; основная конфигурация современного компьютера обеспечивает учащ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муся мультимедиа-возможности.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Проектор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подсоединяемый к компьютеру (видеомагнитофону); технол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Интерактивная доска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– повышает уровень наглядности в работе учителя и ученика; качественно изменяет методику ведения отдельных уроков.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Принтер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– позволяет фиксировать информацию на бумаге.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Телекоммуникационный блок, устройства, обеспечивающие подключение к сети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Устройства вывода звуковой информации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– аудиоколонки и наушники для 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 работы со звуковой информаци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ей, громкоговорители для озв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C1D25" w:rsidRPr="005262C1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>вания всего класса.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Устройства для ручного ввода текстовой инфо</w:t>
      </w:r>
      <w:r w:rsidR="00DC1D25"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рмации и манипулиров</w:t>
      </w:r>
      <w:r w:rsidR="00DC1D25"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DC1D25"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эк</w:t>
      </w:r>
      <w:r w:rsidRPr="005262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ранными объектами</w:t>
      </w: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5262C1">
        <w:rPr>
          <w:rFonts w:ascii="Times New Roman" w:hAnsi="Times New Roman" w:cs="Times New Roman"/>
          <w:color w:val="000000"/>
          <w:sz w:val="28"/>
          <w:szCs w:val="28"/>
        </w:rPr>
        <w:t xml:space="preserve">клавиатура и мышь. </w:t>
      </w:r>
    </w:p>
    <w:p w:rsidR="00921643" w:rsidRPr="005262C1" w:rsidRDefault="00921643" w:rsidP="00A564F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Программные средства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Файловый менеджер.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Антивирусная программа.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Текстовый редактор, растровый и векторный графические редакторы.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Программа разработки презентаций.</w:t>
      </w:r>
    </w:p>
    <w:p w:rsidR="00921643" w:rsidRPr="005262C1" w:rsidRDefault="00921643" w:rsidP="00A564F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C1">
        <w:rPr>
          <w:rFonts w:ascii="Times New Roman" w:hAnsi="Times New Roman" w:cs="Times New Roman"/>
          <w:color w:val="000000"/>
          <w:sz w:val="28"/>
          <w:szCs w:val="28"/>
        </w:rPr>
        <w:t>Браузер.</w:t>
      </w:r>
    </w:p>
    <w:p w:rsidR="009C450B" w:rsidRPr="00DB3917" w:rsidRDefault="009C450B" w:rsidP="00921643">
      <w:pPr>
        <w:autoSpaceDE w:val="0"/>
        <w:autoSpaceDN w:val="0"/>
        <w:adjustRightInd w:val="0"/>
        <w:spacing w:after="0" w:line="240" w:lineRule="auto"/>
        <w:ind w:left="-105"/>
        <w:jc w:val="both"/>
        <w:rPr>
          <w:rFonts w:ascii="Times New Roman" w:hAnsi="Times New Roman" w:cs="Times New Roman"/>
          <w:color w:val="000000"/>
        </w:rPr>
        <w:sectPr w:rsidR="009C450B" w:rsidRPr="00DB3917" w:rsidSect="00A564F9">
          <w:pgSz w:w="12240" w:h="15840"/>
          <w:pgMar w:top="709" w:right="851" w:bottom="851" w:left="993" w:header="720" w:footer="720" w:gutter="0"/>
          <w:cols w:space="720"/>
          <w:noEndnote/>
          <w:docGrid w:linePitch="299"/>
        </w:sectPr>
      </w:pPr>
    </w:p>
    <w:p w:rsidR="009C450B" w:rsidRPr="00DB3917" w:rsidRDefault="009C450B" w:rsidP="009C450B">
      <w:pPr>
        <w:pageBreakBefore/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Calibri"/>
          <w:color w:val="000000"/>
          <w:lang w:eastAsia="ar-SA"/>
        </w:rPr>
      </w:pPr>
      <w:r w:rsidRPr="00DB3917">
        <w:rPr>
          <w:rFonts w:ascii="Times New Roman" w:eastAsia="Times New Roman" w:hAnsi="Times New Roman" w:cs="Calibri"/>
          <w:color w:val="000000"/>
          <w:lang w:eastAsia="ar-SA"/>
        </w:rPr>
        <w:lastRenderedPageBreak/>
        <w:t>Календарно-тематическое планирование курса «Информатика» в 5 классе</w:t>
      </w:r>
    </w:p>
    <w:p w:rsidR="009C450B" w:rsidRPr="00DB3917" w:rsidRDefault="009C450B" w:rsidP="009C450B">
      <w:pPr>
        <w:tabs>
          <w:tab w:val="left" w:pos="720"/>
        </w:tabs>
        <w:suppressAutoHyphens/>
        <w:spacing w:after="0" w:line="240" w:lineRule="auto"/>
        <w:ind w:left="641" w:hanging="284"/>
        <w:rPr>
          <w:rFonts w:ascii="Times New Roman" w:eastAsia="Times New Roman" w:hAnsi="Times New Roman" w:cs="Calibri"/>
          <w:color w:val="000000"/>
          <w:lang w:eastAsia="ar-SA"/>
        </w:rPr>
      </w:pPr>
    </w:p>
    <w:tbl>
      <w:tblPr>
        <w:tblW w:w="1478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5670"/>
        <w:gridCol w:w="2835"/>
        <w:gridCol w:w="1177"/>
      </w:tblGrid>
      <w:tr w:rsidR="00DB3917" w:rsidRPr="00DB3917" w:rsidTr="00300630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proofErr w:type="gramStart"/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</w:t>
            </w:r>
            <w:proofErr w:type="gramEnd"/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Тема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Планируемые предметные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Д/</w:t>
            </w:r>
            <w:proofErr w:type="gramStart"/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Дата</w:t>
            </w:r>
          </w:p>
        </w:tc>
      </w:tr>
      <w:tr w:rsidR="00DB3917" w:rsidRPr="00DB3917" w:rsidTr="00300630">
        <w:trPr>
          <w:trHeight w:val="2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1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Цели изучения курса информатики. Техника безопасности и организация рабочего места. Информация  вокруг нас.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Получить общие представления о целях изучения курса информатики; общие представления об информации и информационных процессах.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Введение, </w:t>
            </w: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§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1, рабочая тетрадь (РТ): №1, №4, №7, №10. </w:t>
            </w:r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Доп.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задание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: №11 в РТ, №7 на стр. 9 учебника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Компьюте</w:t>
            </w:r>
            <w:proofErr w:type="gramStart"/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р-</w:t>
            </w:r>
            <w:proofErr w:type="gramEnd"/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 xml:space="preserve"> универсальная машина для работы с информацией</w:t>
            </w:r>
            <w:r w:rsidR="005262C1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.</w:t>
            </w:r>
          </w:p>
          <w:p w:rsidR="005262C1" w:rsidRPr="00DB3917" w:rsidRDefault="005262C1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Стартовый контроль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suppressAutoHyphens/>
              <w:snapToGrid w:val="0"/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Знать основные устройства компьютера и их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§2, РТ: №12, №13, №14, №23. </w:t>
            </w:r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Дополнительное задание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: №24, № 32 в РТ; №9 на стр.16 учебника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 xml:space="preserve">Ввод информации в память компьютера.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Практическая работа№1 «</w:t>
            </w: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Вспоминаем клавиатуру»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lang w:eastAsia="ar-SA"/>
              </w:rPr>
              <w:t xml:space="preserve"> Иметь 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представление об основных устройствах ввода информации в память компьютера.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§3;РТ:№25, №26, №28, №33. </w:t>
            </w:r>
            <w:proofErr w:type="spellStart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Доп</w:t>
            </w:r>
            <w:proofErr w:type="gramStart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.з</w:t>
            </w:r>
            <w:proofErr w:type="gramEnd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ад</w:t>
            </w:r>
            <w:proofErr w:type="spellEnd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.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 № 35 или №36или №37.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 xml:space="preserve">Управление компьютером.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Практическая работа</w:t>
            </w:r>
            <w:r w:rsidRPr="00DB3917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lang w:eastAsia="ar-SA"/>
              </w:rPr>
              <w:t xml:space="preserve"> №2  </w:t>
            </w:r>
            <w:r w:rsidRPr="00DB3917">
              <w:rPr>
                <w:rFonts w:ascii="Times New Roman" w:eastAsia="Times New Roman" w:hAnsi="Times New Roman" w:cs="Calibri"/>
                <w:i/>
                <w:iCs/>
                <w:color w:val="000000"/>
                <w:lang w:eastAsia="ar-SA"/>
              </w:rPr>
              <w:t>«Вспоминаем приёмы  управления компьютером»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Иметь общие представления о пользовательском инте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фейсе, о </w:t>
            </w:r>
            <w:proofErr w:type="spellStart"/>
            <w:proofErr w:type="gram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ѐмах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компьютером.</w:t>
            </w:r>
            <w:r w:rsidRPr="00DB3917">
              <w:rPr>
                <w:rFonts w:ascii="Times New Roman" w:eastAsia="Times New Roman" w:hAnsi="Times New Roman" w:cs="Calibri"/>
                <w:lang w:eastAsia="ar-SA"/>
              </w:rPr>
              <w:t xml:space="preserve"> Научиться определять ПО компьютера и его функции</w:t>
            </w:r>
            <w:proofErr w:type="gramStart"/>
            <w:r w:rsidRPr="00DB3917">
              <w:rPr>
                <w:rFonts w:ascii="Times New Roman" w:eastAsia="Times New Roman" w:hAnsi="Times New Roman" w:cs="Calibri"/>
                <w:lang w:eastAsia="ar-SA"/>
              </w:rPr>
              <w:t>.</w:t>
            </w:r>
            <w:proofErr w:type="gramEnd"/>
            <w:r w:rsidRPr="00DB391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gramStart"/>
            <w:r w:rsidRPr="00DB3917">
              <w:rPr>
                <w:rFonts w:ascii="Times New Roman" w:eastAsia="Times New Roman" w:hAnsi="Times New Roman" w:cs="Calibri"/>
                <w:lang w:eastAsia="ar-SA"/>
              </w:rPr>
              <w:t>з</w:t>
            </w:r>
            <w:proofErr w:type="gramEnd"/>
            <w:r w:rsidRPr="00DB3917">
              <w:rPr>
                <w:rFonts w:ascii="Times New Roman" w:eastAsia="Times New Roman" w:hAnsi="Times New Roman" w:cs="Calibri"/>
                <w:lang w:eastAsia="ar-SA"/>
              </w:rPr>
              <w:t>нать осно</w:t>
            </w:r>
            <w:r w:rsidRPr="00DB3917">
              <w:rPr>
                <w:rFonts w:ascii="Times New Roman" w:eastAsia="Times New Roman" w:hAnsi="Times New Roman" w:cs="Calibri"/>
                <w:lang w:eastAsia="ar-SA"/>
              </w:rPr>
              <w:t>в</w:t>
            </w:r>
            <w:r w:rsidRPr="00DB3917">
              <w:rPr>
                <w:rFonts w:ascii="Times New Roman" w:eastAsia="Times New Roman" w:hAnsi="Times New Roman" w:cs="Calibri"/>
                <w:lang w:eastAsia="ar-SA"/>
              </w:rPr>
              <w:t xml:space="preserve">ные объекты Рабочего стола и уметь работать с ними.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§4; РТ: №38, №39, №42, №53. </w:t>
            </w:r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Дополнительное задание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: №54 в РТ; №21 на стр. 34</w:t>
            </w:r>
          </w:p>
          <w:p w:rsidR="00DB3917" w:rsidRPr="00DB3917" w:rsidRDefault="00DB3917" w:rsidP="009C450B">
            <w:pPr>
              <w:suppressAutoHyphens/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учебника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Иметь общие представления о хранении информации как информационном процессе; представления о многообр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зии носителей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информации; уметь создавать и сохранять файлы в личной папке.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§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5; РТ: №55, №59, №63, №64, №67. </w:t>
            </w:r>
            <w:proofErr w:type="spellStart"/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Доп</w:t>
            </w:r>
            <w:proofErr w:type="gramStart"/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.з</w:t>
            </w:r>
            <w:proofErr w:type="gramEnd"/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ад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.: №57, №61, №68, №69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Передача информации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>Тест по теме «Устройства компьютера и основы пользовательского интерфейса»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§6; РТ: №70, №72, №74. Дополнительное задание: №75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Электронная почта. Практическая работа №4 «Работаем с электронной почтой».</w:t>
            </w: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общие представления об электро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ной почте, об электронном адресе и электронном письме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§6 (3); РТ: №76, №77. Дополнительное задание: №78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В мире кодов. Способы кодирования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968"/>
              </w:tabs>
              <w:suppressAutoHyphens/>
              <w:spacing w:after="0" w:line="240" w:lineRule="auto"/>
              <w:ind w:left="-24" w:firstLine="24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§7(1, 2),РТ: №79–№98 выборочно.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Метод координат</w:t>
            </w:r>
          </w:p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>Тест по теме «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Информация и «информац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онные процессы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методе координат.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§7(3),РТ: №99(кол-во вар-</w:t>
            </w:r>
            <w:proofErr w:type="spellStart"/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тов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  по желанию), №100.</w:t>
            </w:r>
          </w:p>
          <w:p w:rsidR="00DB3917" w:rsidRPr="00DB3917" w:rsidRDefault="00DB3917" w:rsidP="009C450B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Доп</w:t>
            </w:r>
            <w:proofErr w:type="gramStart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.з</w:t>
            </w:r>
            <w:proofErr w:type="gramEnd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ад</w:t>
            </w:r>
            <w:proofErr w:type="spellEnd"/>
            <w:r w:rsidRPr="00DB3917">
              <w:rPr>
                <w:rFonts w:ascii="Times New Roman,Italic" w:eastAsia="Times New Roman" w:hAnsi="Times New Roman,Italic" w:cs="Times New Roman,Italic"/>
                <w:i/>
                <w:iCs/>
                <w:lang w:eastAsia="ar-SA"/>
              </w:rPr>
              <w:t>.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: №101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Текст как форма представления информации. Компьютер — основной документ подготовки текстов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Иметь общее представление о тексте как форме пре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ставления информации; уметь создавать несложные те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стовые документы на родном языке; сформировать пре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ставление о компьютере как инструменте обработки те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стовой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§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§8 (1, 3); РТ: №102, №104 (построить одну из цепочек по выбору учащегося), №105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30063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Основные объекты текстового документа.</w:t>
            </w:r>
            <w:r w:rsidR="00300630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Ввод текста. Практическая работа №5  «Вводим текст»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Иметь понятие о документе, об основных объектах те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§8 (2, 4); РТ: №111, №103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Редактирование текста. Практическая работа №6. «Редактируем текст»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Получить представление о редактировании как этапе с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здания текстового документа; уметь редактировать н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сложные текстовые документы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§8 (5); РТ: №110, №112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Фрагменты текста.  Практическая работа №7. «Работаем с фрагментами текста».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30063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lang w:eastAsia="ar-SA"/>
              </w:rPr>
              <w:t>Развитие навыков и умений использования компьютерных устройств. Научиться р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аботать с фрагментами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§8 (5); РТ: №113, №114, №115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Форматирование текста. Практическая работа №8  «Форматируем текст»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Получить представление о </w:t>
            </w:r>
            <w:proofErr w:type="gram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форматирован</w:t>
            </w:r>
            <w:proofErr w:type="gramEnd"/>
            <w:r w:rsidR="00300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§8; РТ: №118. </w:t>
            </w:r>
            <w:proofErr w:type="spellStart"/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Доп</w:t>
            </w:r>
            <w:proofErr w:type="gramStart"/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.з</w:t>
            </w:r>
            <w:proofErr w:type="gramEnd"/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ад</w:t>
            </w:r>
            <w:proofErr w:type="spellEnd"/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.</w:t>
            </w: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: №119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Структура таблицы. Практическая работа №9 «Создаём простые таблицы»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300630" w:rsidRDefault="00DB3917" w:rsidP="0030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Получить представление о структуре таблицы; уметь с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зда</w:t>
            </w:r>
            <w:r w:rsidR="00300630">
              <w:rPr>
                <w:rFonts w:ascii="Times New Roman" w:eastAsia="Times New Roman" w:hAnsi="Times New Roman" w:cs="Times New Roman"/>
                <w:lang w:eastAsia="ru-RU"/>
              </w:rPr>
              <w:t xml:space="preserve">вать 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простые таблицы</w:t>
            </w:r>
            <w:r w:rsidRPr="00DB3917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§9 (1); РТ: №121, №123, №124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Табличный способ решения логических задач.</w:t>
            </w: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Практическая контрольная работа по теме «Создание текстовых документов»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представлять информацию в табличной форме.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Научиться реш</w:t>
            </w:r>
            <w:r w:rsidR="00300630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ать логические задачи табличным   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 xml:space="preserve">§9 (2); РТ: №126, №127. </w:t>
            </w:r>
            <w:proofErr w:type="spellStart"/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Доп</w:t>
            </w:r>
            <w:proofErr w:type="gramStart"/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.з</w:t>
            </w:r>
            <w:proofErr w:type="gramEnd"/>
            <w:r w:rsidRPr="00DB3917">
              <w:rPr>
                <w:rFonts w:ascii="Times New Roman,Italic" w:eastAsia="Times New Roman" w:hAnsi="Times New Roman,Italic" w:cs="Times New Roman,Italic"/>
                <w:iCs/>
                <w:lang w:eastAsia="ar-SA"/>
              </w:rPr>
              <w:t>ад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lang w:eastAsia="ar-SA"/>
              </w:rPr>
              <w:t>: №129</w:t>
            </w: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Наглядные формы представления информ</w:t>
            </w: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а</w:t>
            </w: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ции</w:t>
            </w:r>
            <w:proofErr w:type="gramStart"/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О</w:t>
            </w:r>
            <w:proofErr w:type="gramEnd"/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 текста к рисунку, от рисунка к сх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ме.</w:t>
            </w:r>
            <w:r w:rsidRPr="00DB3917">
              <w:rPr>
                <w:rFonts w:ascii="Arial,Bold" w:eastAsia="Times New Roman" w:hAnsi="Arial,Bold" w:cs="Arial,Bold"/>
                <w:b/>
                <w:bCs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Уметь выбирать способ представления данных в наглядной форме в соотве</w:t>
            </w: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тствии с поставленной задачей.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§10 (1, 2); №5 и №6 на стр. 73 </w:t>
            </w:r>
            <w:proofErr w:type="spellStart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; РТ: №132. </w:t>
            </w:r>
            <w:proofErr w:type="spellStart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</w:t>
            </w:r>
            <w:proofErr w:type="gramStart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.з</w:t>
            </w:r>
            <w:proofErr w:type="gramEnd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 №137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Диаграммы. Практическая работа №10  «Строим диаграммы».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Уметь структурировать информацию, 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уметь строить столбиковые и круговые диаграммы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§10 (5); РТ: №134, №135, №136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  <w:t>Компьютерная графика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. Графический редактор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val="en-US" w:eastAsia="ar-SA"/>
              </w:rPr>
              <w:t>Paint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. Практическая работа №11  «Изучаем инструменты графического редактора».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DB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пределять инструменты гр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фического редактора для выполнения базовых операций по созданию изображений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§ 11 (1, 2); РТ: №138, №139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Устройства ввода графической информации. Практическая работа №12 «Работаем с графическими фрагментами»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Уметь создавать и редактировать изображения, испол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зуя операции с фрагментами; иметь представления об устройстве ввода графической информации</w:t>
            </w:r>
            <w:r w:rsidRPr="00DB3917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 11 (2, 3); РТ: №142, №143, №144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Графический редактор. Практическая работа №13  «Планируем работу в графическом редакторе»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Уметь создавать сложные изображения, состоящие из графических примитивов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§ 11; РТ: №145. </w:t>
            </w:r>
            <w:proofErr w:type="spellStart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Доп</w:t>
            </w:r>
            <w:proofErr w:type="gramStart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.з</w:t>
            </w:r>
            <w:proofErr w:type="gramEnd"/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</w:t>
            </w:r>
            <w:proofErr w:type="spell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: №146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Разнообразие задач обработки информации</w:t>
            </w:r>
          </w:p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>Тест по теме «Обработка информации сре</w:t>
            </w: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>ствами текстового и графического редакт</w:t>
            </w: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DB391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ров»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представление об информационных задачах и их разнообразии; знать  о двух типах обработки информ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ции, иметь представление о систематизации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 12 (1, 2); РТ: №148, №149, №150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Систематизация информации. Практическая работа №14 «Создаём списки»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Получить представление о списках как способе упоряд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чивания информации; уметь создавать нумерованные и маркированные списки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 12 (2); РТ: №151, №52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Поиск информации. Практическая работа №15  «Ищем информацию в сети интернет».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Представление о поиске информации как и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формационной задаче</w:t>
            </w:r>
            <w:r w:rsidRPr="00DB3917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 12 (3); РТ: №153, №154, №155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Кодирование как изменение формы </w:t>
            </w:r>
            <w:proofErr w:type="spellStart"/>
            <w:proofErr w:type="gramStart"/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представле-ния</w:t>
            </w:r>
            <w:proofErr w:type="spellEnd"/>
            <w:proofErr w:type="gramEnd"/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информации.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Практическая контрольная работа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 12 (4); РТ: №158, №159, №162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Преобразование информации по заданным правилам. Практическая работа №16  «Выполняем вычисления с помощью программы калькулятор»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Научиться преобразовывать информацию по заданным правилам; вычислять с помощью приложения Калькул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я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тор 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 12 (5); РТ: №165, №166, №174. Дополнительное задание: №173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Преобразование информации путём рассуждений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Научиться преобразовывать информацию путем рассуждений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 12 (6), №15, №16 в учебник; РТ: №176, №178 в РТ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Разработка плана действий и его запись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об обработке информации </w:t>
            </w:r>
            <w:proofErr w:type="spell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путѐ</w:t>
            </w:r>
            <w:proofErr w:type="gram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разр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ботки плана действий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§12 (7); №179, №180 (зап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сать решение в тетрадь). </w:t>
            </w:r>
            <w:proofErr w:type="spellStart"/>
            <w:proofErr w:type="gram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зад. №183 в</w:t>
            </w:r>
          </w:p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Запись плана действий в табличной форме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30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об обработке информации </w:t>
            </w:r>
            <w:r w:rsidR="00300630" w:rsidRPr="00DB3917">
              <w:rPr>
                <w:rFonts w:ascii="Times New Roman" w:eastAsia="Times New Roman" w:hAnsi="Times New Roman" w:cs="Times New Roman"/>
                <w:lang w:eastAsia="ru-RU"/>
              </w:rPr>
              <w:t>путём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разр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ботки плана действий;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§12 (7), №20 в учебнике; №181, №184 в РТ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Создание движущихся изображений.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об анимации, как о последовательности событий, разворачивающихся по </w:t>
            </w:r>
            <w:r w:rsidR="00300630" w:rsidRPr="00DB3917">
              <w:rPr>
                <w:rFonts w:ascii="Times New Roman" w:eastAsia="Times New Roman" w:hAnsi="Times New Roman" w:cs="Times New Roman"/>
                <w:lang w:eastAsia="ru-RU"/>
              </w:rPr>
              <w:t>определённому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§12(9)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 xml:space="preserve"> №21 в учебнике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Анимация. Практическая работа №17  «Создаём анимацию».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§12(9)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ИТОГОВОЕ ПОВТОРЕНИЕ</w:t>
            </w:r>
            <w:r w:rsidR="00300630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3 часа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Создаём слайд-шоу</w:t>
            </w:r>
            <w:r w:rsidR="00300630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</w:t>
            </w: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(выполнение и защита итогового проекта)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Знать основные понятия, изученные на уроках информ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тики в 5 классе</w:t>
            </w:r>
            <w:r w:rsidRPr="00DB3917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Повторить основные понятия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Итоговая контрольная работа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Знать основные понятия, изученные на уроках информ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3917">
              <w:rPr>
                <w:rFonts w:ascii="Times New Roman" w:eastAsia="Times New Roman" w:hAnsi="Times New Roman" w:cs="Times New Roman"/>
                <w:lang w:eastAsia="ru-RU"/>
              </w:rPr>
              <w:t>тики в 5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  <w:tr w:rsidR="00DB3917" w:rsidRPr="00DB3917" w:rsidTr="0030063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DB3917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Резерв учебного времени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7" w:rsidRPr="00DB3917" w:rsidRDefault="00DB3917" w:rsidP="009C450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</w:tr>
    </w:tbl>
    <w:p w:rsidR="00E24028" w:rsidRDefault="00E24028" w:rsidP="00921643">
      <w:pPr>
        <w:spacing w:line="240" w:lineRule="auto"/>
        <w:jc w:val="both"/>
      </w:pPr>
    </w:p>
    <w:p w:rsidR="000B34D6" w:rsidRDefault="000B34D6" w:rsidP="00921643">
      <w:pPr>
        <w:spacing w:line="240" w:lineRule="auto"/>
        <w:jc w:val="both"/>
      </w:pPr>
    </w:p>
    <w:p w:rsidR="000B34D6" w:rsidRDefault="000B34D6" w:rsidP="00921643">
      <w:pPr>
        <w:spacing w:line="240" w:lineRule="auto"/>
        <w:jc w:val="both"/>
      </w:pPr>
    </w:p>
    <w:p w:rsidR="000B34D6" w:rsidRDefault="000B34D6" w:rsidP="00921643">
      <w:pPr>
        <w:spacing w:line="240" w:lineRule="auto"/>
        <w:jc w:val="both"/>
      </w:pPr>
    </w:p>
    <w:p w:rsidR="000B34D6" w:rsidRDefault="000B34D6" w:rsidP="00921643">
      <w:pPr>
        <w:spacing w:line="240" w:lineRule="auto"/>
        <w:jc w:val="both"/>
      </w:pPr>
    </w:p>
    <w:p w:rsidR="000B34D6" w:rsidRPr="000B34D6" w:rsidRDefault="000B34D6" w:rsidP="000B34D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0B34D6">
        <w:rPr>
          <w:rFonts w:ascii="Times New Roman" w:eastAsia="Times New Roman" w:hAnsi="Times New Roman" w:cs="Calibri"/>
          <w:sz w:val="26"/>
          <w:szCs w:val="26"/>
          <w:lang w:eastAsia="ar-SA"/>
        </w:rPr>
        <w:t>Лист</w:t>
      </w:r>
    </w:p>
    <w:p w:rsidR="000B34D6" w:rsidRPr="000B34D6" w:rsidRDefault="000B34D6" w:rsidP="000B34D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0B34D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корректировки рабочей программы</w:t>
      </w:r>
    </w:p>
    <w:p w:rsidR="000B34D6" w:rsidRPr="000B34D6" w:rsidRDefault="000B34D6" w:rsidP="000B34D6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tbl>
      <w:tblPr>
        <w:tblW w:w="143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1"/>
        <w:gridCol w:w="2462"/>
        <w:gridCol w:w="2253"/>
        <w:gridCol w:w="2759"/>
        <w:gridCol w:w="3357"/>
        <w:gridCol w:w="2383"/>
      </w:tblGrid>
      <w:tr w:rsidR="000B34D6" w:rsidRPr="000B34D6" w:rsidTr="000B34D6">
        <w:trPr>
          <w:trHeight w:val="1268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B34D6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B34D6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Название раздела, темы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B34D6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Дата проведения по плану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B34D6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Причина корректировки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B34D6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Корректирующие мероприятия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0B34D6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Дата проведения по факту</w:t>
            </w:r>
          </w:p>
        </w:tc>
      </w:tr>
      <w:tr w:rsidR="000B34D6" w:rsidRPr="000B34D6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0B34D6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  <w:tr w:rsidR="000B34D6" w:rsidRPr="00253298" w:rsidTr="000B34D6">
        <w:trPr>
          <w:trHeight w:val="430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4D6" w:rsidRPr="00253298" w:rsidRDefault="000B34D6" w:rsidP="000B34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7030A0"/>
                <w:sz w:val="26"/>
                <w:szCs w:val="26"/>
                <w:lang w:eastAsia="ar-SA"/>
              </w:rPr>
            </w:pPr>
          </w:p>
        </w:tc>
      </w:tr>
    </w:tbl>
    <w:p w:rsidR="000B34D6" w:rsidRDefault="000B34D6" w:rsidP="000B34D6"/>
    <w:p w:rsidR="000B34D6" w:rsidRPr="00DB3917" w:rsidRDefault="000B34D6" w:rsidP="00921643">
      <w:pPr>
        <w:spacing w:line="240" w:lineRule="auto"/>
        <w:jc w:val="both"/>
      </w:pPr>
    </w:p>
    <w:sectPr w:rsidR="000B34D6" w:rsidRPr="00DB3917" w:rsidSect="009C450B">
      <w:pgSz w:w="15840" w:h="12240" w:orient="landscape"/>
      <w:pgMar w:top="851" w:right="1134" w:bottom="851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>
    <w:nsid w:val="068C5703"/>
    <w:multiLevelType w:val="hybridMultilevel"/>
    <w:tmpl w:val="A43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246C5"/>
    <w:multiLevelType w:val="hybridMultilevel"/>
    <w:tmpl w:val="93B2A7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B4E4B87"/>
    <w:multiLevelType w:val="multilevel"/>
    <w:tmpl w:val="7CEC131A"/>
    <w:lvl w:ilvl="0">
      <w:numFmt w:val="bullet"/>
      <w:lvlText w:val="•"/>
      <w:lvlJc w:val="left"/>
      <w:pPr>
        <w:tabs>
          <w:tab w:val="num" w:pos="585"/>
        </w:tabs>
        <w:ind w:left="45" w:firstLine="540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0633EF5"/>
    <w:multiLevelType w:val="hybridMultilevel"/>
    <w:tmpl w:val="EDF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43592"/>
    <w:multiLevelType w:val="hybridMultilevel"/>
    <w:tmpl w:val="B05652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2858721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294A6629"/>
    <w:multiLevelType w:val="multilevel"/>
    <w:tmpl w:val="2B45B6D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2CBCCF9F"/>
    <w:multiLevelType w:val="multilevel"/>
    <w:tmpl w:val="14839A5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39AA7AE4"/>
    <w:multiLevelType w:val="singleLevel"/>
    <w:tmpl w:val="3E86089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61A68"/>
    <w:multiLevelType w:val="hybridMultilevel"/>
    <w:tmpl w:val="595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628B4"/>
    <w:multiLevelType w:val="multilevel"/>
    <w:tmpl w:val="0CF060F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46F14C8A"/>
    <w:multiLevelType w:val="hybridMultilevel"/>
    <w:tmpl w:val="17821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1A2937"/>
    <w:multiLevelType w:val="multilevel"/>
    <w:tmpl w:val="BB8807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212053"/>
    <w:multiLevelType w:val="hybridMultilevel"/>
    <w:tmpl w:val="6F0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617BB"/>
    <w:multiLevelType w:val="multilevel"/>
    <w:tmpl w:val="29B8618B"/>
    <w:lvl w:ilvl="0">
      <w:numFmt w:val="bullet"/>
      <w:lvlText w:val="·"/>
      <w:lvlJc w:val="left"/>
      <w:pPr>
        <w:tabs>
          <w:tab w:val="num" w:pos="0"/>
        </w:tabs>
        <w:ind w:left="42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70" w:hanging="87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5" w:hanging="100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51423037"/>
    <w:multiLevelType w:val="multilevel"/>
    <w:tmpl w:val="5AED5CD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89E380F"/>
    <w:multiLevelType w:val="multilevel"/>
    <w:tmpl w:val="286D64C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4">
    <w:nsid w:val="5C881663"/>
    <w:multiLevelType w:val="multilevel"/>
    <w:tmpl w:val="23F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D2F495"/>
    <w:multiLevelType w:val="multilevel"/>
    <w:tmpl w:val="33BA4C1D"/>
    <w:lvl w:ilvl="0">
      <w:numFmt w:val="bullet"/>
      <w:lvlText w:val="·"/>
      <w:lvlJc w:val="left"/>
      <w:pPr>
        <w:tabs>
          <w:tab w:val="num" w:pos="705"/>
        </w:tabs>
        <w:ind w:left="705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66D533A8"/>
    <w:multiLevelType w:val="hybridMultilevel"/>
    <w:tmpl w:val="FC26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C205D"/>
    <w:multiLevelType w:val="multilevel"/>
    <w:tmpl w:val="945C041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6CEC4E3D"/>
    <w:multiLevelType w:val="multilevel"/>
    <w:tmpl w:val="7FB557A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9">
    <w:nsid w:val="72E25C29"/>
    <w:multiLevelType w:val="singleLevel"/>
    <w:tmpl w:val="16B55DA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0">
    <w:nsid w:val="7B3F029D"/>
    <w:multiLevelType w:val="hybridMultilevel"/>
    <w:tmpl w:val="4852F7FE"/>
    <w:lvl w:ilvl="0" w:tplc="683AFF4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CF401D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>
    <w:nsid w:val="7F047652"/>
    <w:multiLevelType w:val="singleLevel"/>
    <w:tmpl w:val="02D63876"/>
    <w:lvl w:ilvl="0">
      <w:numFmt w:val="bullet"/>
      <w:lvlText w:val="§"/>
      <w:lvlJc w:val="left"/>
      <w:pPr>
        <w:tabs>
          <w:tab w:val="num" w:pos="720"/>
        </w:tabs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31"/>
  </w:num>
  <w:num w:numId="2">
    <w:abstractNumId w:val="17"/>
  </w:num>
  <w:num w:numId="3">
    <w:abstractNumId w:val="38"/>
  </w:num>
  <w:num w:numId="4">
    <w:abstractNumId w:val="23"/>
  </w:num>
  <w:num w:numId="5">
    <w:abstractNumId w:val="42"/>
  </w:num>
  <w:num w:numId="6">
    <w:abstractNumId w:val="39"/>
  </w:num>
  <w:num w:numId="7">
    <w:abstractNumId w:val="21"/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0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9"/>
  </w:num>
  <w:num w:numId="29">
    <w:abstractNumId w:val="29"/>
  </w:num>
  <w:num w:numId="30">
    <w:abstractNumId w:val="18"/>
  </w:num>
  <w:num w:numId="31">
    <w:abstractNumId w:val="20"/>
  </w:num>
  <w:num w:numId="32">
    <w:abstractNumId w:val="36"/>
  </w:num>
  <w:num w:numId="33">
    <w:abstractNumId w:val="41"/>
  </w:num>
  <w:num w:numId="34">
    <w:abstractNumId w:val="14"/>
  </w:num>
  <w:num w:numId="35">
    <w:abstractNumId w:val="27"/>
  </w:num>
  <w:num w:numId="36">
    <w:abstractNumId w:val="37"/>
  </w:num>
  <w:num w:numId="37">
    <w:abstractNumId w:val="25"/>
  </w:num>
  <w:num w:numId="38">
    <w:abstractNumId w:val="24"/>
  </w:num>
  <w:num w:numId="39">
    <w:abstractNumId w:val="16"/>
  </w:num>
  <w:num w:numId="40">
    <w:abstractNumId w:val="32"/>
  </w:num>
  <w:num w:numId="41">
    <w:abstractNumId w:val="34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43"/>
    <w:rsid w:val="00004117"/>
    <w:rsid w:val="000125F2"/>
    <w:rsid w:val="0002533F"/>
    <w:rsid w:val="000272E6"/>
    <w:rsid w:val="0007326E"/>
    <w:rsid w:val="0007592A"/>
    <w:rsid w:val="000B34D6"/>
    <w:rsid w:val="00164D9C"/>
    <w:rsid w:val="001826C2"/>
    <w:rsid w:val="001E1F54"/>
    <w:rsid w:val="00202874"/>
    <w:rsid w:val="00204ADC"/>
    <w:rsid w:val="002A2718"/>
    <w:rsid w:val="00300630"/>
    <w:rsid w:val="00304FD0"/>
    <w:rsid w:val="00323C2D"/>
    <w:rsid w:val="003556DD"/>
    <w:rsid w:val="00360436"/>
    <w:rsid w:val="00363241"/>
    <w:rsid w:val="00366ABF"/>
    <w:rsid w:val="003856CF"/>
    <w:rsid w:val="003D1CB5"/>
    <w:rsid w:val="004374E6"/>
    <w:rsid w:val="00444936"/>
    <w:rsid w:val="00447D02"/>
    <w:rsid w:val="004B6C8B"/>
    <w:rsid w:val="004D394B"/>
    <w:rsid w:val="004D6592"/>
    <w:rsid w:val="00507545"/>
    <w:rsid w:val="005111CB"/>
    <w:rsid w:val="005262C1"/>
    <w:rsid w:val="00565A63"/>
    <w:rsid w:val="00590D70"/>
    <w:rsid w:val="005A40FD"/>
    <w:rsid w:val="005E017A"/>
    <w:rsid w:val="005E39BE"/>
    <w:rsid w:val="006177A0"/>
    <w:rsid w:val="006308D4"/>
    <w:rsid w:val="0063333D"/>
    <w:rsid w:val="0064622B"/>
    <w:rsid w:val="0067218C"/>
    <w:rsid w:val="006A3413"/>
    <w:rsid w:val="006B5ECE"/>
    <w:rsid w:val="006D5ECC"/>
    <w:rsid w:val="007073B8"/>
    <w:rsid w:val="00730804"/>
    <w:rsid w:val="0073490C"/>
    <w:rsid w:val="00752FD5"/>
    <w:rsid w:val="007761A6"/>
    <w:rsid w:val="007A7FED"/>
    <w:rsid w:val="007F2FB1"/>
    <w:rsid w:val="007F716B"/>
    <w:rsid w:val="008016D2"/>
    <w:rsid w:val="00801F27"/>
    <w:rsid w:val="008637F1"/>
    <w:rsid w:val="00871093"/>
    <w:rsid w:val="0087141B"/>
    <w:rsid w:val="00897C4F"/>
    <w:rsid w:val="008A39A4"/>
    <w:rsid w:val="008C6B2E"/>
    <w:rsid w:val="00911E97"/>
    <w:rsid w:val="009137AB"/>
    <w:rsid w:val="00921643"/>
    <w:rsid w:val="00965A72"/>
    <w:rsid w:val="009C450B"/>
    <w:rsid w:val="00A40C31"/>
    <w:rsid w:val="00A564F9"/>
    <w:rsid w:val="00A8678D"/>
    <w:rsid w:val="00AB5D7D"/>
    <w:rsid w:val="00B106EE"/>
    <w:rsid w:val="00B43DD4"/>
    <w:rsid w:val="00B4618B"/>
    <w:rsid w:val="00B76753"/>
    <w:rsid w:val="00CB1FB5"/>
    <w:rsid w:val="00CF4C81"/>
    <w:rsid w:val="00D924C4"/>
    <w:rsid w:val="00DA1486"/>
    <w:rsid w:val="00DB3917"/>
    <w:rsid w:val="00DC1D25"/>
    <w:rsid w:val="00E24028"/>
    <w:rsid w:val="00E470A8"/>
    <w:rsid w:val="00E81B8E"/>
    <w:rsid w:val="00EF577C"/>
    <w:rsid w:val="00F121ED"/>
    <w:rsid w:val="00F25204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6B"/>
  </w:style>
  <w:style w:type="paragraph" w:styleId="1">
    <w:name w:val="heading 1"/>
    <w:basedOn w:val="a"/>
    <w:next w:val="a"/>
    <w:link w:val="10"/>
    <w:uiPriority w:val="9"/>
    <w:qFormat/>
    <w:rsid w:val="009C450B"/>
    <w:pPr>
      <w:keepNext/>
      <w:suppressAutoHyphens/>
      <w:spacing w:before="240" w:after="60" w:line="240" w:lineRule="atLeast"/>
      <w:ind w:left="641" w:hanging="28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C450B"/>
    <w:pPr>
      <w:keepNext/>
      <w:numPr>
        <w:ilvl w:val="1"/>
        <w:numId w:val="1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1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45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C450B"/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C450B"/>
  </w:style>
  <w:style w:type="character" w:customStyle="1" w:styleId="WW8Num2z0">
    <w:name w:val="WW8Num2z0"/>
    <w:rsid w:val="009C450B"/>
    <w:rPr>
      <w:rFonts w:ascii="Symbol" w:hAnsi="Symbol"/>
    </w:rPr>
  </w:style>
  <w:style w:type="character" w:customStyle="1" w:styleId="WW8Num4z0">
    <w:name w:val="WW8Num4z0"/>
    <w:rsid w:val="009C450B"/>
    <w:rPr>
      <w:rFonts w:ascii="Symbol" w:hAnsi="Symbol"/>
    </w:rPr>
  </w:style>
  <w:style w:type="character" w:customStyle="1" w:styleId="WW8Num6z0">
    <w:name w:val="WW8Num6z0"/>
    <w:rsid w:val="009C450B"/>
    <w:rPr>
      <w:rFonts w:ascii="Symbol" w:hAnsi="Symbol"/>
    </w:rPr>
  </w:style>
  <w:style w:type="character" w:customStyle="1" w:styleId="WW8Num7z0">
    <w:name w:val="WW8Num7z0"/>
    <w:rsid w:val="009C450B"/>
    <w:rPr>
      <w:rFonts w:ascii="Symbol" w:hAnsi="Symbol"/>
    </w:rPr>
  </w:style>
  <w:style w:type="character" w:customStyle="1" w:styleId="WW8Num8z0">
    <w:name w:val="WW8Num8z0"/>
    <w:rsid w:val="009C450B"/>
    <w:rPr>
      <w:rFonts w:ascii="Symbol" w:hAnsi="Symbol"/>
    </w:rPr>
  </w:style>
  <w:style w:type="character" w:customStyle="1" w:styleId="WW8Num9z0">
    <w:name w:val="WW8Num9z0"/>
    <w:rsid w:val="009C450B"/>
    <w:rPr>
      <w:rFonts w:ascii="Symbol" w:hAnsi="Symbol"/>
    </w:rPr>
  </w:style>
  <w:style w:type="character" w:customStyle="1" w:styleId="WW8Num11z0">
    <w:name w:val="WW8Num11z0"/>
    <w:rsid w:val="009C450B"/>
    <w:rPr>
      <w:rFonts w:ascii="Times New Roman" w:hAnsi="Times New Roman"/>
    </w:rPr>
  </w:style>
  <w:style w:type="character" w:customStyle="1" w:styleId="WW8Num12z0">
    <w:name w:val="WW8Num12z0"/>
    <w:rsid w:val="009C450B"/>
    <w:rPr>
      <w:rFonts w:ascii="Symbol" w:hAnsi="Symbol"/>
    </w:rPr>
  </w:style>
  <w:style w:type="character" w:customStyle="1" w:styleId="WW8Num13z0">
    <w:name w:val="WW8Num13z0"/>
    <w:rsid w:val="009C450B"/>
    <w:rPr>
      <w:rFonts w:ascii="Wingdings" w:hAnsi="Wingdings"/>
    </w:rPr>
  </w:style>
  <w:style w:type="character" w:customStyle="1" w:styleId="Absatz-Standardschriftart">
    <w:name w:val="Absatz-Standardschriftart"/>
    <w:rsid w:val="009C450B"/>
  </w:style>
  <w:style w:type="character" w:customStyle="1" w:styleId="WW-Absatz-Standardschriftart">
    <w:name w:val="WW-Absatz-Standardschriftart"/>
    <w:rsid w:val="009C450B"/>
  </w:style>
  <w:style w:type="character" w:customStyle="1" w:styleId="WW8Num5z0">
    <w:name w:val="WW8Num5z0"/>
    <w:rsid w:val="009C450B"/>
    <w:rPr>
      <w:rFonts w:ascii="Symbol" w:hAnsi="Symbol"/>
    </w:rPr>
  </w:style>
  <w:style w:type="character" w:customStyle="1" w:styleId="WW8Num10z0">
    <w:name w:val="WW8Num10z0"/>
    <w:rsid w:val="009C450B"/>
    <w:rPr>
      <w:rFonts w:ascii="Symbol" w:hAnsi="Symbol"/>
    </w:rPr>
  </w:style>
  <w:style w:type="character" w:customStyle="1" w:styleId="WW8Num14z0">
    <w:name w:val="WW8Num14z0"/>
    <w:rsid w:val="009C450B"/>
    <w:rPr>
      <w:rFonts w:ascii="Symbol" w:hAnsi="Symbol"/>
    </w:rPr>
  </w:style>
  <w:style w:type="character" w:customStyle="1" w:styleId="WW8Num15z0">
    <w:name w:val="WW8Num15z0"/>
    <w:rsid w:val="009C450B"/>
    <w:rPr>
      <w:rFonts w:ascii="Symbol" w:hAnsi="Symbol"/>
    </w:rPr>
  </w:style>
  <w:style w:type="character" w:customStyle="1" w:styleId="WW8Num15z1">
    <w:name w:val="WW8Num15z1"/>
    <w:rsid w:val="009C450B"/>
    <w:rPr>
      <w:rFonts w:ascii="OpenSymbol" w:hAnsi="OpenSymbol" w:cs="OpenSymbol"/>
    </w:rPr>
  </w:style>
  <w:style w:type="character" w:customStyle="1" w:styleId="21">
    <w:name w:val="Основной шрифт абзаца2"/>
    <w:rsid w:val="009C450B"/>
  </w:style>
  <w:style w:type="character" w:customStyle="1" w:styleId="WW-Absatz-Standardschriftart1">
    <w:name w:val="WW-Absatz-Standardschriftart1"/>
    <w:rsid w:val="009C450B"/>
  </w:style>
  <w:style w:type="character" w:customStyle="1" w:styleId="WW8Num2z1">
    <w:name w:val="WW8Num2z1"/>
    <w:rsid w:val="009C450B"/>
    <w:rPr>
      <w:rFonts w:ascii="Courier New" w:hAnsi="Courier New" w:cs="Courier New"/>
    </w:rPr>
  </w:style>
  <w:style w:type="character" w:customStyle="1" w:styleId="WW8Num2z2">
    <w:name w:val="WW8Num2z2"/>
    <w:rsid w:val="009C450B"/>
    <w:rPr>
      <w:rFonts w:ascii="Wingdings" w:hAnsi="Wingdings"/>
    </w:rPr>
  </w:style>
  <w:style w:type="character" w:customStyle="1" w:styleId="WW8Num3z0">
    <w:name w:val="WW8Num3z0"/>
    <w:rsid w:val="009C450B"/>
    <w:rPr>
      <w:rFonts w:ascii="Symbol" w:hAnsi="Symbol"/>
    </w:rPr>
  </w:style>
  <w:style w:type="character" w:customStyle="1" w:styleId="WW8Num3z1">
    <w:name w:val="WW8Num3z1"/>
    <w:rsid w:val="009C450B"/>
    <w:rPr>
      <w:rFonts w:ascii="Courier New" w:hAnsi="Courier New" w:cs="Courier New"/>
    </w:rPr>
  </w:style>
  <w:style w:type="character" w:customStyle="1" w:styleId="WW8Num3z2">
    <w:name w:val="WW8Num3z2"/>
    <w:rsid w:val="009C450B"/>
    <w:rPr>
      <w:rFonts w:ascii="Wingdings" w:hAnsi="Wingdings"/>
    </w:rPr>
  </w:style>
  <w:style w:type="character" w:customStyle="1" w:styleId="WW8Num9z1">
    <w:name w:val="WW8Num9z1"/>
    <w:rsid w:val="009C450B"/>
    <w:rPr>
      <w:rFonts w:ascii="Courier New" w:hAnsi="Courier New" w:cs="Courier New"/>
    </w:rPr>
  </w:style>
  <w:style w:type="character" w:customStyle="1" w:styleId="WW8Num9z2">
    <w:name w:val="WW8Num9z2"/>
    <w:rsid w:val="009C450B"/>
    <w:rPr>
      <w:rFonts w:ascii="Wingdings" w:hAnsi="Wingdings"/>
    </w:rPr>
  </w:style>
  <w:style w:type="character" w:customStyle="1" w:styleId="WW8Num12z1">
    <w:name w:val="WW8Num12z1"/>
    <w:rsid w:val="009C450B"/>
    <w:rPr>
      <w:rFonts w:ascii="Courier New" w:hAnsi="Courier New" w:cs="Courier New"/>
    </w:rPr>
  </w:style>
  <w:style w:type="character" w:customStyle="1" w:styleId="WW8Num12z2">
    <w:name w:val="WW8Num12z2"/>
    <w:rsid w:val="009C450B"/>
    <w:rPr>
      <w:rFonts w:ascii="Wingdings" w:hAnsi="Wingdings"/>
    </w:rPr>
  </w:style>
  <w:style w:type="character" w:customStyle="1" w:styleId="WW8Num14z1">
    <w:name w:val="WW8Num14z1"/>
    <w:rsid w:val="009C450B"/>
    <w:rPr>
      <w:rFonts w:ascii="Wingdings" w:hAnsi="Wingdings"/>
    </w:rPr>
  </w:style>
  <w:style w:type="character" w:customStyle="1" w:styleId="WW8Num14z4">
    <w:name w:val="WW8Num14z4"/>
    <w:rsid w:val="009C450B"/>
    <w:rPr>
      <w:rFonts w:ascii="Courier New" w:hAnsi="Courier New" w:cs="Courier New"/>
    </w:rPr>
  </w:style>
  <w:style w:type="character" w:customStyle="1" w:styleId="WW8Num16z0">
    <w:name w:val="WW8Num16z0"/>
    <w:rsid w:val="009C450B"/>
    <w:rPr>
      <w:rFonts w:ascii="Wingdings" w:hAnsi="Wingdings"/>
    </w:rPr>
  </w:style>
  <w:style w:type="character" w:customStyle="1" w:styleId="WW8Num16z1">
    <w:name w:val="WW8Num16z1"/>
    <w:rsid w:val="009C450B"/>
    <w:rPr>
      <w:rFonts w:ascii="Courier New" w:hAnsi="Courier New" w:cs="Courier New"/>
    </w:rPr>
  </w:style>
  <w:style w:type="character" w:customStyle="1" w:styleId="WW8Num16z3">
    <w:name w:val="WW8Num16z3"/>
    <w:rsid w:val="009C450B"/>
    <w:rPr>
      <w:rFonts w:ascii="Symbol" w:hAnsi="Symbol"/>
    </w:rPr>
  </w:style>
  <w:style w:type="character" w:customStyle="1" w:styleId="WW8Num17z0">
    <w:name w:val="WW8Num17z0"/>
    <w:rsid w:val="009C450B"/>
    <w:rPr>
      <w:rFonts w:ascii="Symbol" w:hAnsi="Symbol"/>
    </w:rPr>
  </w:style>
  <w:style w:type="character" w:customStyle="1" w:styleId="WW8Num18z0">
    <w:name w:val="WW8Num18z0"/>
    <w:rsid w:val="009C450B"/>
    <w:rPr>
      <w:rFonts w:ascii="Symbol" w:hAnsi="Symbol"/>
      <w:sz w:val="28"/>
      <w:szCs w:val="28"/>
    </w:rPr>
  </w:style>
  <w:style w:type="character" w:customStyle="1" w:styleId="WW8Num18z1">
    <w:name w:val="WW8Num18z1"/>
    <w:rsid w:val="009C450B"/>
    <w:rPr>
      <w:rFonts w:ascii="Courier New" w:hAnsi="Courier New"/>
    </w:rPr>
  </w:style>
  <w:style w:type="character" w:customStyle="1" w:styleId="WW8Num18z2">
    <w:name w:val="WW8Num18z2"/>
    <w:rsid w:val="009C450B"/>
    <w:rPr>
      <w:rFonts w:ascii="Wingdings" w:hAnsi="Wingdings"/>
    </w:rPr>
  </w:style>
  <w:style w:type="character" w:customStyle="1" w:styleId="WW8Num18z3">
    <w:name w:val="WW8Num18z3"/>
    <w:rsid w:val="009C450B"/>
    <w:rPr>
      <w:rFonts w:ascii="Symbol" w:hAnsi="Symbol"/>
    </w:rPr>
  </w:style>
  <w:style w:type="character" w:customStyle="1" w:styleId="WW8Num21z0">
    <w:name w:val="WW8Num21z0"/>
    <w:rsid w:val="009C450B"/>
    <w:rPr>
      <w:rFonts w:ascii="Wingdings" w:hAnsi="Wingdings"/>
    </w:rPr>
  </w:style>
  <w:style w:type="character" w:customStyle="1" w:styleId="WW8Num21z1">
    <w:name w:val="WW8Num21z1"/>
    <w:rsid w:val="009C450B"/>
    <w:rPr>
      <w:rFonts w:ascii="Courier New" w:hAnsi="Courier New" w:cs="Courier New"/>
    </w:rPr>
  </w:style>
  <w:style w:type="character" w:customStyle="1" w:styleId="WW8Num21z3">
    <w:name w:val="WW8Num21z3"/>
    <w:rsid w:val="009C450B"/>
    <w:rPr>
      <w:rFonts w:ascii="Symbol" w:hAnsi="Symbol"/>
    </w:rPr>
  </w:style>
  <w:style w:type="character" w:customStyle="1" w:styleId="WW8Num22z0">
    <w:name w:val="WW8Num22z0"/>
    <w:rsid w:val="009C450B"/>
    <w:rPr>
      <w:rFonts w:ascii="Symbol" w:hAnsi="Symbol"/>
    </w:rPr>
  </w:style>
  <w:style w:type="character" w:customStyle="1" w:styleId="WW8Num22z1">
    <w:name w:val="WW8Num22z1"/>
    <w:rsid w:val="009C450B"/>
    <w:rPr>
      <w:rFonts w:ascii="Courier New" w:hAnsi="Courier New"/>
    </w:rPr>
  </w:style>
  <w:style w:type="character" w:customStyle="1" w:styleId="WW8Num22z2">
    <w:name w:val="WW8Num22z2"/>
    <w:rsid w:val="009C450B"/>
    <w:rPr>
      <w:rFonts w:ascii="Wingdings" w:hAnsi="Wingdings"/>
    </w:rPr>
  </w:style>
  <w:style w:type="character" w:customStyle="1" w:styleId="WW8Num24z0">
    <w:name w:val="WW8Num24z0"/>
    <w:rsid w:val="009C450B"/>
    <w:rPr>
      <w:rFonts w:ascii="Times New Roman" w:hAnsi="Times New Roman"/>
    </w:rPr>
  </w:style>
  <w:style w:type="character" w:customStyle="1" w:styleId="WW8Num33z0">
    <w:name w:val="WW8Num33z0"/>
    <w:rsid w:val="009C450B"/>
    <w:rPr>
      <w:rFonts w:ascii="Symbol" w:hAnsi="Symbol"/>
    </w:rPr>
  </w:style>
  <w:style w:type="character" w:customStyle="1" w:styleId="WW8Num33z1">
    <w:name w:val="WW8Num33z1"/>
    <w:rsid w:val="009C450B"/>
    <w:rPr>
      <w:rFonts w:ascii="Courier New" w:hAnsi="Courier New" w:cs="Courier New"/>
    </w:rPr>
  </w:style>
  <w:style w:type="character" w:customStyle="1" w:styleId="WW8Num33z2">
    <w:name w:val="WW8Num33z2"/>
    <w:rsid w:val="009C450B"/>
    <w:rPr>
      <w:rFonts w:ascii="Wingdings" w:hAnsi="Wingdings"/>
    </w:rPr>
  </w:style>
  <w:style w:type="character" w:customStyle="1" w:styleId="WW8Num34z0">
    <w:name w:val="WW8Num34z0"/>
    <w:rsid w:val="009C450B"/>
    <w:rPr>
      <w:rFonts w:ascii="Symbol" w:hAnsi="Symbol"/>
    </w:rPr>
  </w:style>
  <w:style w:type="character" w:customStyle="1" w:styleId="WW8Num34z1">
    <w:name w:val="WW8Num34z1"/>
    <w:rsid w:val="009C450B"/>
    <w:rPr>
      <w:rFonts w:ascii="Courier New" w:hAnsi="Courier New" w:cs="Courier New"/>
    </w:rPr>
  </w:style>
  <w:style w:type="character" w:customStyle="1" w:styleId="WW8Num34z2">
    <w:name w:val="WW8Num34z2"/>
    <w:rsid w:val="009C450B"/>
    <w:rPr>
      <w:rFonts w:ascii="Wingdings" w:hAnsi="Wingdings"/>
    </w:rPr>
  </w:style>
  <w:style w:type="character" w:customStyle="1" w:styleId="WW8Num35z0">
    <w:name w:val="WW8Num35z0"/>
    <w:rsid w:val="009C450B"/>
    <w:rPr>
      <w:rFonts w:ascii="Wingdings" w:hAnsi="Wingdings"/>
    </w:rPr>
  </w:style>
  <w:style w:type="character" w:customStyle="1" w:styleId="WW8Num35z1">
    <w:name w:val="WW8Num35z1"/>
    <w:rsid w:val="009C450B"/>
    <w:rPr>
      <w:rFonts w:ascii="Courier New" w:hAnsi="Courier New"/>
    </w:rPr>
  </w:style>
  <w:style w:type="character" w:customStyle="1" w:styleId="WW8Num35z3">
    <w:name w:val="WW8Num35z3"/>
    <w:rsid w:val="009C450B"/>
    <w:rPr>
      <w:rFonts w:ascii="Symbol" w:hAnsi="Symbol"/>
    </w:rPr>
  </w:style>
  <w:style w:type="character" w:customStyle="1" w:styleId="12">
    <w:name w:val="Основной шрифт абзаца1"/>
    <w:rsid w:val="009C450B"/>
  </w:style>
  <w:style w:type="character" w:customStyle="1" w:styleId="a4">
    <w:name w:val="Верхний колонтитул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2"/>
    <w:rsid w:val="009C450B"/>
  </w:style>
  <w:style w:type="character" w:customStyle="1" w:styleId="a6">
    <w:name w:val="Нижний колонтитул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12"/>
    <w:rsid w:val="009C450B"/>
    <w:rPr>
      <w:color w:val="0000FF"/>
      <w:u w:val="single"/>
    </w:rPr>
  </w:style>
  <w:style w:type="character" w:customStyle="1" w:styleId="a8">
    <w:name w:val="Основной текст Знак"/>
    <w:basedOn w:val="12"/>
    <w:rsid w:val="009C450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31">
    <w:name w:val="Основной текст 3 Знак"/>
    <w:basedOn w:val="12"/>
    <w:rsid w:val="009C450B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12"/>
    <w:rsid w:val="009C450B"/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Текст Знак"/>
    <w:basedOn w:val="12"/>
    <w:rsid w:val="009C450B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rsid w:val="009C450B"/>
    <w:rPr>
      <w:color w:val="800000"/>
      <w:u w:val="single"/>
    </w:rPr>
  </w:style>
  <w:style w:type="character" w:customStyle="1" w:styleId="ad">
    <w:name w:val="Символ нумерации"/>
    <w:rsid w:val="009C450B"/>
  </w:style>
  <w:style w:type="character" w:customStyle="1" w:styleId="ae">
    <w:name w:val="Маркеры списка"/>
    <w:rsid w:val="009C450B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9C450B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0">
    <w:name w:val="Body Text"/>
    <w:basedOn w:val="a"/>
    <w:link w:val="13"/>
    <w:rsid w:val="009C450B"/>
    <w:pPr>
      <w:shd w:val="clear" w:color="auto" w:fill="FFFFFF"/>
      <w:suppressAutoHyphens/>
      <w:spacing w:after="0" w:line="240" w:lineRule="atLeast"/>
      <w:ind w:left="641" w:hanging="284"/>
      <w:jc w:val="center"/>
    </w:pPr>
    <w:rPr>
      <w:rFonts w:ascii="Times New Roman" w:eastAsia="Times New Roman" w:hAnsi="Times New Roman" w:cs="Calibri"/>
      <w:b/>
      <w:bCs/>
      <w:color w:val="000000"/>
      <w:sz w:val="24"/>
      <w:szCs w:val="16"/>
      <w:lang w:eastAsia="ar-SA"/>
    </w:rPr>
  </w:style>
  <w:style w:type="character" w:customStyle="1" w:styleId="13">
    <w:name w:val="Основной текст Знак1"/>
    <w:basedOn w:val="a0"/>
    <w:link w:val="af0"/>
    <w:rsid w:val="009C450B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f1">
    <w:name w:val="List"/>
    <w:basedOn w:val="af0"/>
    <w:rsid w:val="009C450B"/>
    <w:rPr>
      <w:rFonts w:ascii="Arial" w:hAnsi="Arial" w:cs="Mangal"/>
    </w:rPr>
  </w:style>
  <w:style w:type="paragraph" w:customStyle="1" w:styleId="23">
    <w:name w:val="Название2"/>
    <w:basedOn w:val="a"/>
    <w:rsid w:val="009C450B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C450B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9C450B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C450B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styleId="af2">
    <w:name w:val="header"/>
    <w:basedOn w:val="a"/>
    <w:link w:val="16"/>
    <w:rsid w:val="009C450B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2"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footer"/>
    <w:basedOn w:val="a"/>
    <w:link w:val="17"/>
    <w:rsid w:val="009C450B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3"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C450B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4">
    <w:name w:val="Body Text Indent"/>
    <w:basedOn w:val="a"/>
    <w:link w:val="18"/>
    <w:rsid w:val="009C450B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Normal (Web)"/>
    <w:basedOn w:val="a"/>
    <w:rsid w:val="009C450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Title"/>
    <w:basedOn w:val="a"/>
    <w:next w:val="af7"/>
    <w:link w:val="19"/>
    <w:qFormat/>
    <w:rsid w:val="009C450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19">
    <w:name w:val="Название Знак1"/>
    <w:basedOn w:val="a0"/>
    <w:link w:val="af6"/>
    <w:rsid w:val="009C450B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7">
    <w:name w:val="Subtitle"/>
    <w:basedOn w:val="af"/>
    <w:next w:val="af0"/>
    <w:link w:val="af8"/>
    <w:qFormat/>
    <w:rsid w:val="009C450B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C450B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a">
    <w:name w:val="Текст1"/>
    <w:basedOn w:val="a"/>
    <w:rsid w:val="009C45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C450B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5">
    <w:name w:val="toc 2"/>
    <w:basedOn w:val="a"/>
    <w:next w:val="a"/>
    <w:rsid w:val="009C450B"/>
    <w:pPr>
      <w:suppressAutoHyphens/>
      <w:spacing w:before="120"/>
      <w:ind w:left="34" w:right="-108" w:firstLine="1"/>
    </w:pPr>
    <w:rPr>
      <w:rFonts w:ascii="Cambria" w:eastAsia="Times New Roman" w:hAnsi="Cambria" w:cs="Calibri"/>
      <w:iCs/>
      <w:lang w:bidi="en-US"/>
    </w:rPr>
  </w:style>
  <w:style w:type="paragraph" w:customStyle="1" w:styleId="af9">
    <w:name w:val="Содержимое таблицы"/>
    <w:basedOn w:val="a"/>
    <w:rsid w:val="009C450B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9C450B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9C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9C450B"/>
    <w:pPr>
      <w:suppressAutoHyphens/>
      <w:spacing w:after="120" w:line="480" w:lineRule="auto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C1D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5">
    <w:name w:val="c25"/>
    <w:basedOn w:val="a"/>
    <w:rsid w:val="0052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6B"/>
  </w:style>
  <w:style w:type="paragraph" w:styleId="1">
    <w:name w:val="heading 1"/>
    <w:basedOn w:val="a"/>
    <w:next w:val="a"/>
    <w:link w:val="10"/>
    <w:uiPriority w:val="9"/>
    <w:qFormat/>
    <w:rsid w:val="009C450B"/>
    <w:pPr>
      <w:keepNext/>
      <w:suppressAutoHyphens/>
      <w:spacing w:before="240" w:after="60" w:line="240" w:lineRule="atLeast"/>
      <w:ind w:left="641" w:hanging="28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C450B"/>
    <w:pPr>
      <w:keepNext/>
      <w:numPr>
        <w:ilvl w:val="1"/>
        <w:numId w:val="1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1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45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C450B"/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C450B"/>
  </w:style>
  <w:style w:type="character" w:customStyle="1" w:styleId="WW8Num2z0">
    <w:name w:val="WW8Num2z0"/>
    <w:rsid w:val="009C450B"/>
    <w:rPr>
      <w:rFonts w:ascii="Symbol" w:hAnsi="Symbol"/>
    </w:rPr>
  </w:style>
  <w:style w:type="character" w:customStyle="1" w:styleId="WW8Num4z0">
    <w:name w:val="WW8Num4z0"/>
    <w:rsid w:val="009C450B"/>
    <w:rPr>
      <w:rFonts w:ascii="Symbol" w:hAnsi="Symbol"/>
    </w:rPr>
  </w:style>
  <w:style w:type="character" w:customStyle="1" w:styleId="WW8Num6z0">
    <w:name w:val="WW8Num6z0"/>
    <w:rsid w:val="009C450B"/>
    <w:rPr>
      <w:rFonts w:ascii="Symbol" w:hAnsi="Symbol"/>
    </w:rPr>
  </w:style>
  <w:style w:type="character" w:customStyle="1" w:styleId="WW8Num7z0">
    <w:name w:val="WW8Num7z0"/>
    <w:rsid w:val="009C450B"/>
    <w:rPr>
      <w:rFonts w:ascii="Symbol" w:hAnsi="Symbol"/>
    </w:rPr>
  </w:style>
  <w:style w:type="character" w:customStyle="1" w:styleId="WW8Num8z0">
    <w:name w:val="WW8Num8z0"/>
    <w:rsid w:val="009C450B"/>
    <w:rPr>
      <w:rFonts w:ascii="Symbol" w:hAnsi="Symbol"/>
    </w:rPr>
  </w:style>
  <w:style w:type="character" w:customStyle="1" w:styleId="WW8Num9z0">
    <w:name w:val="WW8Num9z0"/>
    <w:rsid w:val="009C450B"/>
    <w:rPr>
      <w:rFonts w:ascii="Symbol" w:hAnsi="Symbol"/>
    </w:rPr>
  </w:style>
  <w:style w:type="character" w:customStyle="1" w:styleId="WW8Num11z0">
    <w:name w:val="WW8Num11z0"/>
    <w:rsid w:val="009C450B"/>
    <w:rPr>
      <w:rFonts w:ascii="Times New Roman" w:hAnsi="Times New Roman"/>
    </w:rPr>
  </w:style>
  <w:style w:type="character" w:customStyle="1" w:styleId="WW8Num12z0">
    <w:name w:val="WW8Num12z0"/>
    <w:rsid w:val="009C450B"/>
    <w:rPr>
      <w:rFonts w:ascii="Symbol" w:hAnsi="Symbol"/>
    </w:rPr>
  </w:style>
  <w:style w:type="character" w:customStyle="1" w:styleId="WW8Num13z0">
    <w:name w:val="WW8Num13z0"/>
    <w:rsid w:val="009C450B"/>
    <w:rPr>
      <w:rFonts w:ascii="Wingdings" w:hAnsi="Wingdings"/>
    </w:rPr>
  </w:style>
  <w:style w:type="character" w:customStyle="1" w:styleId="Absatz-Standardschriftart">
    <w:name w:val="Absatz-Standardschriftart"/>
    <w:rsid w:val="009C450B"/>
  </w:style>
  <w:style w:type="character" w:customStyle="1" w:styleId="WW-Absatz-Standardschriftart">
    <w:name w:val="WW-Absatz-Standardschriftart"/>
    <w:rsid w:val="009C450B"/>
  </w:style>
  <w:style w:type="character" w:customStyle="1" w:styleId="WW8Num5z0">
    <w:name w:val="WW8Num5z0"/>
    <w:rsid w:val="009C450B"/>
    <w:rPr>
      <w:rFonts w:ascii="Symbol" w:hAnsi="Symbol"/>
    </w:rPr>
  </w:style>
  <w:style w:type="character" w:customStyle="1" w:styleId="WW8Num10z0">
    <w:name w:val="WW8Num10z0"/>
    <w:rsid w:val="009C450B"/>
    <w:rPr>
      <w:rFonts w:ascii="Symbol" w:hAnsi="Symbol"/>
    </w:rPr>
  </w:style>
  <w:style w:type="character" w:customStyle="1" w:styleId="WW8Num14z0">
    <w:name w:val="WW8Num14z0"/>
    <w:rsid w:val="009C450B"/>
    <w:rPr>
      <w:rFonts w:ascii="Symbol" w:hAnsi="Symbol"/>
    </w:rPr>
  </w:style>
  <w:style w:type="character" w:customStyle="1" w:styleId="WW8Num15z0">
    <w:name w:val="WW8Num15z0"/>
    <w:rsid w:val="009C450B"/>
    <w:rPr>
      <w:rFonts w:ascii="Symbol" w:hAnsi="Symbol"/>
    </w:rPr>
  </w:style>
  <w:style w:type="character" w:customStyle="1" w:styleId="WW8Num15z1">
    <w:name w:val="WW8Num15z1"/>
    <w:rsid w:val="009C450B"/>
    <w:rPr>
      <w:rFonts w:ascii="OpenSymbol" w:hAnsi="OpenSymbol" w:cs="OpenSymbol"/>
    </w:rPr>
  </w:style>
  <w:style w:type="character" w:customStyle="1" w:styleId="21">
    <w:name w:val="Основной шрифт абзаца2"/>
    <w:rsid w:val="009C450B"/>
  </w:style>
  <w:style w:type="character" w:customStyle="1" w:styleId="WW-Absatz-Standardschriftart1">
    <w:name w:val="WW-Absatz-Standardschriftart1"/>
    <w:rsid w:val="009C450B"/>
  </w:style>
  <w:style w:type="character" w:customStyle="1" w:styleId="WW8Num2z1">
    <w:name w:val="WW8Num2z1"/>
    <w:rsid w:val="009C450B"/>
    <w:rPr>
      <w:rFonts w:ascii="Courier New" w:hAnsi="Courier New" w:cs="Courier New"/>
    </w:rPr>
  </w:style>
  <w:style w:type="character" w:customStyle="1" w:styleId="WW8Num2z2">
    <w:name w:val="WW8Num2z2"/>
    <w:rsid w:val="009C450B"/>
    <w:rPr>
      <w:rFonts w:ascii="Wingdings" w:hAnsi="Wingdings"/>
    </w:rPr>
  </w:style>
  <w:style w:type="character" w:customStyle="1" w:styleId="WW8Num3z0">
    <w:name w:val="WW8Num3z0"/>
    <w:rsid w:val="009C450B"/>
    <w:rPr>
      <w:rFonts w:ascii="Symbol" w:hAnsi="Symbol"/>
    </w:rPr>
  </w:style>
  <w:style w:type="character" w:customStyle="1" w:styleId="WW8Num3z1">
    <w:name w:val="WW8Num3z1"/>
    <w:rsid w:val="009C450B"/>
    <w:rPr>
      <w:rFonts w:ascii="Courier New" w:hAnsi="Courier New" w:cs="Courier New"/>
    </w:rPr>
  </w:style>
  <w:style w:type="character" w:customStyle="1" w:styleId="WW8Num3z2">
    <w:name w:val="WW8Num3z2"/>
    <w:rsid w:val="009C450B"/>
    <w:rPr>
      <w:rFonts w:ascii="Wingdings" w:hAnsi="Wingdings"/>
    </w:rPr>
  </w:style>
  <w:style w:type="character" w:customStyle="1" w:styleId="WW8Num9z1">
    <w:name w:val="WW8Num9z1"/>
    <w:rsid w:val="009C450B"/>
    <w:rPr>
      <w:rFonts w:ascii="Courier New" w:hAnsi="Courier New" w:cs="Courier New"/>
    </w:rPr>
  </w:style>
  <w:style w:type="character" w:customStyle="1" w:styleId="WW8Num9z2">
    <w:name w:val="WW8Num9z2"/>
    <w:rsid w:val="009C450B"/>
    <w:rPr>
      <w:rFonts w:ascii="Wingdings" w:hAnsi="Wingdings"/>
    </w:rPr>
  </w:style>
  <w:style w:type="character" w:customStyle="1" w:styleId="WW8Num12z1">
    <w:name w:val="WW8Num12z1"/>
    <w:rsid w:val="009C450B"/>
    <w:rPr>
      <w:rFonts w:ascii="Courier New" w:hAnsi="Courier New" w:cs="Courier New"/>
    </w:rPr>
  </w:style>
  <w:style w:type="character" w:customStyle="1" w:styleId="WW8Num12z2">
    <w:name w:val="WW8Num12z2"/>
    <w:rsid w:val="009C450B"/>
    <w:rPr>
      <w:rFonts w:ascii="Wingdings" w:hAnsi="Wingdings"/>
    </w:rPr>
  </w:style>
  <w:style w:type="character" w:customStyle="1" w:styleId="WW8Num14z1">
    <w:name w:val="WW8Num14z1"/>
    <w:rsid w:val="009C450B"/>
    <w:rPr>
      <w:rFonts w:ascii="Wingdings" w:hAnsi="Wingdings"/>
    </w:rPr>
  </w:style>
  <w:style w:type="character" w:customStyle="1" w:styleId="WW8Num14z4">
    <w:name w:val="WW8Num14z4"/>
    <w:rsid w:val="009C450B"/>
    <w:rPr>
      <w:rFonts w:ascii="Courier New" w:hAnsi="Courier New" w:cs="Courier New"/>
    </w:rPr>
  </w:style>
  <w:style w:type="character" w:customStyle="1" w:styleId="WW8Num16z0">
    <w:name w:val="WW8Num16z0"/>
    <w:rsid w:val="009C450B"/>
    <w:rPr>
      <w:rFonts w:ascii="Wingdings" w:hAnsi="Wingdings"/>
    </w:rPr>
  </w:style>
  <w:style w:type="character" w:customStyle="1" w:styleId="WW8Num16z1">
    <w:name w:val="WW8Num16z1"/>
    <w:rsid w:val="009C450B"/>
    <w:rPr>
      <w:rFonts w:ascii="Courier New" w:hAnsi="Courier New" w:cs="Courier New"/>
    </w:rPr>
  </w:style>
  <w:style w:type="character" w:customStyle="1" w:styleId="WW8Num16z3">
    <w:name w:val="WW8Num16z3"/>
    <w:rsid w:val="009C450B"/>
    <w:rPr>
      <w:rFonts w:ascii="Symbol" w:hAnsi="Symbol"/>
    </w:rPr>
  </w:style>
  <w:style w:type="character" w:customStyle="1" w:styleId="WW8Num17z0">
    <w:name w:val="WW8Num17z0"/>
    <w:rsid w:val="009C450B"/>
    <w:rPr>
      <w:rFonts w:ascii="Symbol" w:hAnsi="Symbol"/>
    </w:rPr>
  </w:style>
  <w:style w:type="character" w:customStyle="1" w:styleId="WW8Num18z0">
    <w:name w:val="WW8Num18z0"/>
    <w:rsid w:val="009C450B"/>
    <w:rPr>
      <w:rFonts w:ascii="Symbol" w:hAnsi="Symbol"/>
      <w:sz w:val="28"/>
      <w:szCs w:val="28"/>
    </w:rPr>
  </w:style>
  <w:style w:type="character" w:customStyle="1" w:styleId="WW8Num18z1">
    <w:name w:val="WW8Num18z1"/>
    <w:rsid w:val="009C450B"/>
    <w:rPr>
      <w:rFonts w:ascii="Courier New" w:hAnsi="Courier New"/>
    </w:rPr>
  </w:style>
  <w:style w:type="character" w:customStyle="1" w:styleId="WW8Num18z2">
    <w:name w:val="WW8Num18z2"/>
    <w:rsid w:val="009C450B"/>
    <w:rPr>
      <w:rFonts w:ascii="Wingdings" w:hAnsi="Wingdings"/>
    </w:rPr>
  </w:style>
  <w:style w:type="character" w:customStyle="1" w:styleId="WW8Num18z3">
    <w:name w:val="WW8Num18z3"/>
    <w:rsid w:val="009C450B"/>
    <w:rPr>
      <w:rFonts w:ascii="Symbol" w:hAnsi="Symbol"/>
    </w:rPr>
  </w:style>
  <w:style w:type="character" w:customStyle="1" w:styleId="WW8Num21z0">
    <w:name w:val="WW8Num21z0"/>
    <w:rsid w:val="009C450B"/>
    <w:rPr>
      <w:rFonts w:ascii="Wingdings" w:hAnsi="Wingdings"/>
    </w:rPr>
  </w:style>
  <w:style w:type="character" w:customStyle="1" w:styleId="WW8Num21z1">
    <w:name w:val="WW8Num21z1"/>
    <w:rsid w:val="009C450B"/>
    <w:rPr>
      <w:rFonts w:ascii="Courier New" w:hAnsi="Courier New" w:cs="Courier New"/>
    </w:rPr>
  </w:style>
  <w:style w:type="character" w:customStyle="1" w:styleId="WW8Num21z3">
    <w:name w:val="WW8Num21z3"/>
    <w:rsid w:val="009C450B"/>
    <w:rPr>
      <w:rFonts w:ascii="Symbol" w:hAnsi="Symbol"/>
    </w:rPr>
  </w:style>
  <w:style w:type="character" w:customStyle="1" w:styleId="WW8Num22z0">
    <w:name w:val="WW8Num22z0"/>
    <w:rsid w:val="009C450B"/>
    <w:rPr>
      <w:rFonts w:ascii="Symbol" w:hAnsi="Symbol"/>
    </w:rPr>
  </w:style>
  <w:style w:type="character" w:customStyle="1" w:styleId="WW8Num22z1">
    <w:name w:val="WW8Num22z1"/>
    <w:rsid w:val="009C450B"/>
    <w:rPr>
      <w:rFonts w:ascii="Courier New" w:hAnsi="Courier New"/>
    </w:rPr>
  </w:style>
  <w:style w:type="character" w:customStyle="1" w:styleId="WW8Num22z2">
    <w:name w:val="WW8Num22z2"/>
    <w:rsid w:val="009C450B"/>
    <w:rPr>
      <w:rFonts w:ascii="Wingdings" w:hAnsi="Wingdings"/>
    </w:rPr>
  </w:style>
  <w:style w:type="character" w:customStyle="1" w:styleId="WW8Num24z0">
    <w:name w:val="WW8Num24z0"/>
    <w:rsid w:val="009C450B"/>
    <w:rPr>
      <w:rFonts w:ascii="Times New Roman" w:hAnsi="Times New Roman"/>
    </w:rPr>
  </w:style>
  <w:style w:type="character" w:customStyle="1" w:styleId="WW8Num33z0">
    <w:name w:val="WW8Num33z0"/>
    <w:rsid w:val="009C450B"/>
    <w:rPr>
      <w:rFonts w:ascii="Symbol" w:hAnsi="Symbol"/>
    </w:rPr>
  </w:style>
  <w:style w:type="character" w:customStyle="1" w:styleId="WW8Num33z1">
    <w:name w:val="WW8Num33z1"/>
    <w:rsid w:val="009C450B"/>
    <w:rPr>
      <w:rFonts w:ascii="Courier New" w:hAnsi="Courier New" w:cs="Courier New"/>
    </w:rPr>
  </w:style>
  <w:style w:type="character" w:customStyle="1" w:styleId="WW8Num33z2">
    <w:name w:val="WW8Num33z2"/>
    <w:rsid w:val="009C450B"/>
    <w:rPr>
      <w:rFonts w:ascii="Wingdings" w:hAnsi="Wingdings"/>
    </w:rPr>
  </w:style>
  <w:style w:type="character" w:customStyle="1" w:styleId="WW8Num34z0">
    <w:name w:val="WW8Num34z0"/>
    <w:rsid w:val="009C450B"/>
    <w:rPr>
      <w:rFonts w:ascii="Symbol" w:hAnsi="Symbol"/>
    </w:rPr>
  </w:style>
  <w:style w:type="character" w:customStyle="1" w:styleId="WW8Num34z1">
    <w:name w:val="WW8Num34z1"/>
    <w:rsid w:val="009C450B"/>
    <w:rPr>
      <w:rFonts w:ascii="Courier New" w:hAnsi="Courier New" w:cs="Courier New"/>
    </w:rPr>
  </w:style>
  <w:style w:type="character" w:customStyle="1" w:styleId="WW8Num34z2">
    <w:name w:val="WW8Num34z2"/>
    <w:rsid w:val="009C450B"/>
    <w:rPr>
      <w:rFonts w:ascii="Wingdings" w:hAnsi="Wingdings"/>
    </w:rPr>
  </w:style>
  <w:style w:type="character" w:customStyle="1" w:styleId="WW8Num35z0">
    <w:name w:val="WW8Num35z0"/>
    <w:rsid w:val="009C450B"/>
    <w:rPr>
      <w:rFonts w:ascii="Wingdings" w:hAnsi="Wingdings"/>
    </w:rPr>
  </w:style>
  <w:style w:type="character" w:customStyle="1" w:styleId="WW8Num35z1">
    <w:name w:val="WW8Num35z1"/>
    <w:rsid w:val="009C450B"/>
    <w:rPr>
      <w:rFonts w:ascii="Courier New" w:hAnsi="Courier New"/>
    </w:rPr>
  </w:style>
  <w:style w:type="character" w:customStyle="1" w:styleId="WW8Num35z3">
    <w:name w:val="WW8Num35z3"/>
    <w:rsid w:val="009C450B"/>
    <w:rPr>
      <w:rFonts w:ascii="Symbol" w:hAnsi="Symbol"/>
    </w:rPr>
  </w:style>
  <w:style w:type="character" w:customStyle="1" w:styleId="12">
    <w:name w:val="Основной шрифт абзаца1"/>
    <w:rsid w:val="009C450B"/>
  </w:style>
  <w:style w:type="character" w:customStyle="1" w:styleId="a4">
    <w:name w:val="Верхний колонтитул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2"/>
    <w:rsid w:val="009C450B"/>
  </w:style>
  <w:style w:type="character" w:customStyle="1" w:styleId="a6">
    <w:name w:val="Нижний колонтитул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12"/>
    <w:rsid w:val="009C450B"/>
    <w:rPr>
      <w:color w:val="0000FF"/>
      <w:u w:val="single"/>
    </w:rPr>
  </w:style>
  <w:style w:type="character" w:customStyle="1" w:styleId="a8">
    <w:name w:val="Основной текст Знак"/>
    <w:basedOn w:val="12"/>
    <w:rsid w:val="009C450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31">
    <w:name w:val="Основной текст 3 Знак"/>
    <w:basedOn w:val="12"/>
    <w:rsid w:val="009C450B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12"/>
    <w:rsid w:val="009C450B"/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Текст Знак"/>
    <w:basedOn w:val="12"/>
    <w:rsid w:val="009C450B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12"/>
    <w:rsid w:val="009C45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rsid w:val="009C450B"/>
    <w:rPr>
      <w:color w:val="800000"/>
      <w:u w:val="single"/>
    </w:rPr>
  </w:style>
  <w:style w:type="character" w:customStyle="1" w:styleId="ad">
    <w:name w:val="Символ нумерации"/>
    <w:rsid w:val="009C450B"/>
  </w:style>
  <w:style w:type="character" w:customStyle="1" w:styleId="ae">
    <w:name w:val="Маркеры списка"/>
    <w:rsid w:val="009C450B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9C450B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0">
    <w:name w:val="Body Text"/>
    <w:basedOn w:val="a"/>
    <w:link w:val="13"/>
    <w:rsid w:val="009C450B"/>
    <w:pPr>
      <w:shd w:val="clear" w:color="auto" w:fill="FFFFFF"/>
      <w:suppressAutoHyphens/>
      <w:spacing w:after="0" w:line="240" w:lineRule="atLeast"/>
      <w:ind w:left="641" w:hanging="284"/>
      <w:jc w:val="center"/>
    </w:pPr>
    <w:rPr>
      <w:rFonts w:ascii="Times New Roman" w:eastAsia="Times New Roman" w:hAnsi="Times New Roman" w:cs="Calibri"/>
      <w:b/>
      <w:bCs/>
      <w:color w:val="000000"/>
      <w:sz w:val="24"/>
      <w:szCs w:val="16"/>
      <w:lang w:eastAsia="ar-SA"/>
    </w:rPr>
  </w:style>
  <w:style w:type="character" w:customStyle="1" w:styleId="13">
    <w:name w:val="Основной текст Знак1"/>
    <w:basedOn w:val="a0"/>
    <w:link w:val="af0"/>
    <w:rsid w:val="009C450B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f1">
    <w:name w:val="List"/>
    <w:basedOn w:val="af0"/>
    <w:rsid w:val="009C450B"/>
    <w:rPr>
      <w:rFonts w:ascii="Arial" w:hAnsi="Arial" w:cs="Mangal"/>
    </w:rPr>
  </w:style>
  <w:style w:type="paragraph" w:customStyle="1" w:styleId="23">
    <w:name w:val="Название2"/>
    <w:basedOn w:val="a"/>
    <w:rsid w:val="009C450B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C450B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9C450B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C450B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styleId="af2">
    <w:name w:val="header"/>
    <w:basedOn w:val="a"/>
    <w:link w:val="16"/>
    <w:rsid w:val="009C450B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2"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footer"/>
    <w:basedOn w:val="a"/>
    <w:link w:val="17"/>
    <w:rsid w:val="009C450B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3"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C450B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4">
    <w:name w:val="Body Text Indent"/>
    <w:basedOn w:val="a"/>
    <w:link w:val="18"/>
    <w:rsid w:val="009C450B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Normal (Web)"/>
    <w:basedOn w:val="a"/>
    <w:rsid w:val="009C450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Title"/>
    <w:basedOn w:val="a"/>
    <w:next w:val="af7"/>
    <w:link w:val="19"/>
    <w:qFormat/>
    <w:rsid w:val="009C450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19">
    <w:name w:val="Название Знак1"/>
    <w:basedOn w:val="a0"/>
    <w:link w:val="af6"/>
    <w:rsid w:val="009C450B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7">
    <w:name w:val="Subtitle"/>
    <w:basedOn w:val="af"/>
    <w:next w:val="af0"/>
    <w:link w:val="af8"/>
    <w:qFormat/>
    <w:rsid w:val="009C450B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C450B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a">
    <w:name w:val="Текст1"/>
    <w:basedOn w:val="a"/>
    <w:rsid w:val="009C45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C450B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5">
    <w:name w:val="toc 2"/>
    <w:basedOn w:val="a"/>
    <w:next w:val="a"/>
    <w:rsid w:val="009C450B"/>
    <w:pPr>
      <w:suppressAutoHyphens/>
      <w:spacing w:before="120"/>
      <w:ind w:left="34" w:right="-108" w:firstLine="1"/>
    </w:pPr>
    <w:rPr>
      <w:rFonts w:ascii="Cambria" w:eastAsia="Times New Roman" w:hAnsi="Cambria" w:cs="Calibri"/>
      <w:iCs/>
      <w:lang w:bidi="en-US"/>
    </w:rPr>
  </w:style>
  <w:style w:type="paragraph" w:customStyle="1" w:styleId="af9">
    <w:name w:val="Содержимое таблицы"/>
    <w:basedOn w:val="a"/>
    <w:rsid w:val="009C450B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9C450B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9C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9C450B"/>
    <w:pPr>
      <w:suppressAutoHyphens/>
      <w:spacing w:after="120" w:line="480" w:lineRule="auto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450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C1D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5">
    <w:name w:val="c25"/>
    <w:basedOn w:val="a"/>
    <w:rsid w:val="0052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31A0-BC26-41E0-A463-FFCC574D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2014-09-12T16:03:00Z</dcterms:created>
  <dcterms:modified xsi:type="dcterms:W3CDTF">2014-10-27T07:55:00Z</dcterms:modified>
</cp:coreProperties>
</file>