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0" w:rsidRPr="00630620" w:rsidRDefault="00F40D41" w:rsidP="00001FC0">
      <w:pPr>
        <w:jc w:val="center"/>
        <w:rPr>
          <w:b/>
          <w:lang w:val="en-US"/>
        </w:rPr>
      </w:pPr>
      <w:proofErr w:type="gramStart"/>
      <w:r w:rsidRPr="00001FC0">
        <w:rPr>
          <w:b/>
          <w:lang w:val="en-US"/>
        </w:rPr>
        <w:t>Animals in our life</w:t>
      </w:r>
      <w:r w:rsidR="00001FC0" w:rsidRPr="00630620">
        <w:rPr>
          <w:b/>
          <w:lang w:val="en-US"/>
        </w:rPr>
        <w:t>.</w:t>
      </w:r>
      <w:proofErr w:type="gramEnd"/>
    </w:p>
    <w:p w:rsidR="00001FC0" w:rsidRPr="00630620" w:rsidRDefault="00001FC0">
      <w:pPr>
        <w:rPr>
          <w:lang w:val="en-US"/>
        </w:rPr>
      </w:pPr>
      <w:r>
        <w:t>Задачи</w:t>
      </w:r>
      <w:r w:rsidRPr="00630620">
        <w:rPr>
          <w:lang w:val="en-US"/>
        </w:rPr>
        <w:t>:</w:t>
      </w:r>
    </w:p>
    <w:p w:rsidR="00001FC0" w:rsidRDefault="00001FC0" w:rsidP="00001FC0">
      <w:r>
        <w:t>1. Повторение пройденного учебного материала при помощи игр и конкурсов.</w:t>
      </w:r>
    </w:p>
    <w:p w:rsidR="00001FC0" w:rsidRDefault="00001FC0" w:rsidP="00001FC0">
      <w:r>
        <w:t>2. Проверка усвоения лексики по теме «Животные».</w:t>
      </w:r>
    </w:p>
    <w:p w:rsidR="00001FC0" w:rsidRDefault="00001FC0" w:rsidP="00001FC0">
      <w:r>
        <w:t xml:space="preserve">3. </w:t>
      </w:r>
      <w:r w:rsidR="008F40D7">
        <w:t>Развитие восприятия, мышления, памяти и внимания.</w:t>
      </w:r>
    </w:p>
    <w:p w:rsidR="008F40D7" w:rsidRDefault="008F40D7" w:rsidP="00001FC0">
      <w:r>
        <w:t>4. Развитие общительности и чувства ответственности перед командой.</w:t>
      </w:r>
    </w:p>
    <w:p w:rsidR="008F40D7" w:rsidRPr="00630620" w:rsidRDefault="00C12862" w:rsidP="008F40D7">
      <w:pPr>
        <w:jc w:val="center"/>
        <w:rPr>
          <w:b/>
          <w:u w:val="single"/>
        </w:rPr>
      </w:pPr>
      <w:r w:rsidRPr="00630620">
        <w:rPr>
          <w:b/>
          <w:u w:val="single"/>
        </w:rPr>
        <w:t>Ход мероприятия:</w:t>
      </w:r>
    </w:p>
    <w:p w:rsidR="00C12862" w:rsidRDefault="00C12862" w:rsidP="00C12862">
      <w:r w:rsidRPr="00C12862">
        <w:t>Приветствие:</w:t>
      </w:r>
    </w:p>
    <w:p w:rsidR="00C12862" w:rsidRDefault="00C12862" w:rsidP="008C3962">
      <w:pPr>
        <w:jc w:val="both"/>
      </w:pPr>
      <w:r>
        <w:t>Здравствуйте, ребята! Сегодня у нас с Вами необычный день. Но чтобы начать говорить  о нем, давайте вспомним – какой праздник, связанный с нашей планетой вы знаете.</w:t>
      </w:r>
    </w:p>
    <w:p w:rsidR="00C12862" w:rsidRDefault="00C12862" w:rsidP="008C3962">
      <w:pPr>
        <w:jc w:val="both"/>
      </w:pPr>
      <w:r>
        <w:t>Правильно! – Это День Земли!</w:t>
      </w:r>
    </w:p>
    <w:p w:rsidR="00C12862" w:rsidRDefault="00C12862" w:rsidP="00C12862"/>
    <w:p w:rsidR="00C12862" w:rsidRDefault="00C12862" w:rsidP="00C12862">
      <w:proofErr w:type="gramStart"/>
      <w:r>
        <w:t>Одарены</w:t>
      </w:r>
      <w:proofErr w:type="gramEnd"/>
      <w:r>
        <w:t xml:space="preserve"> судьбой</w:t>
      </w:r>
    </w:p>
    <w:p w:rsidR="00D359B3" w:rsidRDefault="00D359B3" w:rsidP="00C12862">
      <w:r>
        <w:t>Мы родиной такой.</w:t>
      </w:r>
    </w:p>
    <w:p w:rsidR="00D359B3" w:rsidRDefault="00D359B3" w:rsidP="00C12862">
      <w:r>
        <w:t>Земля – для всех нас мать,</w:t>
      </w:r>
    </w:p>
    <w:p w:rsidR="00D359B3" w:rsidRDefault="00D359B3" w:rsidP="00C12862">
      <w:r>
        <w:t>Мы будем почитать</w:t>
      </w:r>
    </w:p>
    <w:p w:rsidR="00D359B3" w:rsidRDefault="00D359B3" w:rsidP="00C12862">
      <w:r>
        <w:t>подарки и дары,</w:t>
      </w:r>
    </w:p>
    <w:p w:rsidR="00D359B3" w:rsidRDefault="00D359B3" w:rsidP="00C12862">
      <w:r>
        <w:t xml:space="preserve">Что свыше нам </w:t>
      </w:r>
      <w:proofErr w:type="gramStart"/>
      <w:r>
        <w:t>даны</w:t>
      </w:r>
      <w:proofErr w:type="gramEnd"/>
      <w:r>
        <w:t>.</w:t>
      </w:r>
    </w:p>
    <w:p w:rsidR="00D359B3" w:rsidRDefault="00D359B3" w:rsidP="00C12862">
      <w:r>
        <w:t>Планету охранять,</w:t>
      </w:r>
    </w:p>
    <w:p w:rsidR="00D359B3" w:rsidRDefault="00D359B3" w:rsidP="00C12862">
      <w:r>
        <w:t xml:space="preserve"> От горя защищать!</w:t>
      </w:r>
    </w:p>
    <w:p w:rsidR="00CB0AE3" w:rsidRDefault="00CB0AE3" w:rsidP="00C12862">
      <w:r>
        <w:t>Позвольте пожелать</w:t>
      </w:r>
    </w:p>
    <w:p w:rsidR="00CB0AE3" w:rsidRDefault="00CB0AE3" w:rsidP="00C12862">
      <w:r>
        <w:t>Вам силы и добра.</w:t>
      </w:r>
    </w:p>
    <w:p w:rsidR="00CB0AE3" w:rsidRDefault="00CB0AE3" w:rsidP="00C12862">
      <w:r>
        <w:t>Мы всем хотим сказать –</w:t>
      </w:r>
    </w:p>
    <w:p w:rsidR="00CB0AE3" w:rsidRDefault="00CB0AE3" w:rsidP="00C12862">
      <w:r>
        <w:t>Земля у нас одна!</w:t>
      </w:r>
    </w:p>
    <w:p w:rsidR="00D101E3" w:rsidRDefault="00D101E3" w:rsidP="00C12862">
      <w:r>
        <w:t xml:space="preserve"> </w:t>
      </w:r>
    </w:p>
    <w:p w:rsidR="00001FC0" w:rsidRDefault="00D101E3" w:rsidP="008C3962">
      <w:pPr>
        <w:jc w:val="both"/>
      </w:pPr>
      <w:r>
        <w:t>В середине 20 века ученые разных стран стали говорить о необратимых изменениях, происходящих на планете. Они стали обращаться к людям за помощью. Человек должен жить в гармонии с природой, а не покорять ее. Человек должен сотрудничать с природой, охранять ее.</w:t>
      </w:r>
      <w:r w:rsidR="00D04883">
        <w:t xml:space="preserve"> Было принято решение 22 апреля объявить Днем Земли.</w:t>
      </w:r>
    </w:p>
    <w:p w:rsidR="00F66520" w:rsidRDefault="00F66520" w:rsidP="008C3962">
      <w:pPr>
        <w:jc w:val="both"/>
      </w:pPr>
    </w:p>
    <w:p w:rsidR="00F66520" w:rsidRDefault="00F66520" w:rsidP="008C3962">
      <w:pPr>
        <w:jc w:val="both"/>
      </w:pPr>
      <w:r>
        <w:t>Первая акция в этот день прошла в 1970 году в США.</w:t>
      </w:r>
    </w:p>
    <w:p w:rsidR="00F66520" w:rsidRDefault="00F66520" w:rsidP="008C3962">
      <w:pPr>
        <w:jc w:val="both"/>
        <w:rPr>
          <w:u w:val="single"/>
        </w:rPr>
      </w:pPr>
      <w:r w:rsidRPr="00F66520">
        <w:rPr>
          <w:u w:val="single"/>
        </w:rPr>
        <w:t>Флаг Земли</w:t>
      </w:r>
    </w:p>
    <w:p w:rsidR="00F66520" w:rsidRDefault="00F66520" w:rsidP="008C3962">
      <w:pPr>
        <w:jc w:val="both"/>
      </w:pPr>
      <w:r>
        <w:t xml:space="preserve">Флаг Земли не является официальным символом чего-либо (поскольку не существует </w:t>
      </w:r>
      <w:proofErr w:type="spellStart"/>
      <w:r>
        <w:t>общепланетного</w:t>
      </w:r>
      <w:proofErr w:type="spellEnd"/>
      <w:r>
        <w:t xml:space="preserve"> правительства </w:t>
      </w:r>
      <w:r w:rsidR="007D3452">
        <w:t xml:space="preserve">и государства). Он представляет собой фотографию планеты из космоса </w:t>
      </w:r>
      <w:r w:rsidR="004D7B00">
        <w:t>(</w:t>
      </w:r>
      <w:r w:rsidR="007D3452">
        <w:t>в настоящее время используется снимок, сделанный астронавтами Аполлона 17 по дороге к Луне) на темно-синем фоне. Традиционно Флаг Земли связан с Д</w:t>
      </w:r>
      <w:r w:rsidR="008C3962">
        <w:t>н</w:t>
      </w:r>
      <w:r w:rsidR="007D3452">
        <w:t>ем Земли и многими другими природоохранными миротворческими и гражданскими международными мероприятиями.</w:t>
      </w:r>
    </w:p>
    <w:p w:rsidR="004D7B00" w:rsidRDefault="004D7B00" w:rsidP="008C3962">
      <w:pPr>
        <w:jc w:val="both"/>
        <w:rPr>
          <w:u w:val="single"/>
        </w:rPr>
      </w:pPr>
      <w:r w:rsidRPr="004D7B00">
        <w:rPr>
          <w:u w:val="single"/>
        </w:rPr>
        <w:t>Колокол Мира</w:t>
      </w:r>
    </w:p>
    <w:p w:rsidR="004D7B00" w:rsidRDefault="004D7B00" w:rsidP="008C3962">
      <w:pPr>
        <w:jc w:val="both"/>
      </w:pPr>
      <w:r w:rsidRPr="004D7B00">
        <w:t>В День Земли</w:t>
      </w:r>
      <w:r>
        <w:t xml:space="preserve"> в разных странах по традиции звучит Колокол Мира, призывая людей ощутить всепланетную общность и приложить усилия к защите мира на планете и сохранению красоты нашего общего дома – Земли. Колокол Мира – символ спокойствия, мирной жизни и дружбы, вечного братства и солидарности народов. </w:t>
      </w:r>
      <w:r w:rsidR="00FC47AF">
        <w:t>И в то же время это призыв к действию во имя сохранения мира и жизни на земле, сохранения Человека и Культуры.</w:t>
      </w:r>
    </w:p>
    <w:p w:rsidR="00054D89" w:rsidRDefault="00054D89" w:rsidP="008C3962">
      <w:pPr>
        <w:jc w:val="both"/>
      </w:pPr>
    </w:p>
    <w:p w:rsidR="00B84707" w:rsidRPr="00357668" w:rsidRDefault="00787E69" w:rsidP="008C3962">
      <w:pPr>
        <w:jc w:val="both"/>
      </w:pPr>
      <w:r>
        <w:t>Ребята, сегодня мы, словно по взма</w:t>
      </w:r>
      <w:r w:rsidR="00B84707">
        <w:t>ху волшебной палочки будем путешествовать</w:t>
      </w:r>
      <w:r>
        <w:t xml:space="preserve"> по нашему земному шару</w:t>
      </w:r>
      <w:r w:rsidR="00B84707">
        <w:t xml:space="preserve"> и познакомимся с обитателями Земли – с животными, которые являются нашими друзьями.</w:t>
      </w:r>
    </w:p>
    <w:p w:rsidR="00DE5C9E" w:rsidRDefault="00B84707" w:rsidP="008C3962">
      <w:pPr>
        <w:jc w:val="both"/>
        <w:rPr>
          <w:u w:val="single"/>
        </w:rPr>
      </w:pPr>
      <w:r>
        <w:t xml:space="preserve">Тема нашего путешествия </w:t>
      </w:r>
      <w:r w:rsidRPr="00B84707">
        <w:rPr>
          <w:u w:val="single"/>
        </w:rPr>
        <w:t xml:space="preserve">– </w:t>
      </w:r>
      <w:r w:rsidR="00DE5C9E">
        <w:rPr>
          <w:u w:val="single"/>
          <w:lang w:val="en-US"/>
        </w:rPr>
        <w:t>ANIMALS</w:t>
      </w:r>
      <w:r w:rsidR="00DE5C9E" w:rsidRPr="00DE5C9E">
        <w:rPr>
          <w:u w:val="single"/>
        </w:rPr>
        <w:t xml:space="preserve"> </w:t>
      </w:r>
      <w:r w:rsidR="00DE5C9E">
        <w:rPr>
          <w:u w:val="single"/>
          <w:lang w:val="en-US"/>
        </w:rPr>
        <w:t>IN</w:t>
      </w:r>
      <w:r w:rsidR="00DE5C9E" w:rsidRPr="00DE5C9E">
        <w:rPr>
          <w:u w:val="single"/>
        </w:rPr>
        <w:t xml:space="preserve"> </w:t>
      </w:r>
      <w:r w:rsidR="00DE5C9E">
        <w:rPr>
          <w:u w:val="single"/>
          <w:lang w:val="en-US"/>
        </w:rPr>
        <w:t>OUR</w:t>
      </w:r>
      <w:r w:rsidR="00DE5C9E" w:rsidRPr="00DE5C9E">
        <w:rPr>
          <w:u w:val="single"/>
        </w:rPr>
        <w:t xml:space="preserve"> </w:t>
      </w:r>
      <w:r w:rsidR="00DE5C9E">
        <w:rPr>
          <w:u w:val="single"/>
          <w:lang w:val="en-US"/>
        </w:rPr>
        <w:t>LIFE</w:t>
      </w:r>
      <w:r w:rsidR="00DE5C9E">
        <w:rPr>
          <w:u w:val="single"/>
        </w:rPr>
        <w:t>.</w:t>
      </w:r>
    </w:p>
    <w:p w:rsidR="00630620" w:rsidRPr="000250BF" w:rsidRDefault="00DE5C9E" w:rsidP="008C3962">
      <w:pPr>
        <w:jc w:val="both"/>
      </w:pPr>
      <w:r w:rsidRPr="00DE5C9E">
        <w:t>Представим, что мы на волшебном ковре самолете</w:t>
      </w:r>
      <w:r>
        <w:t>. Ну что, ребята, в путь?</w:t>
      </w:r>
    </w:p>
    <w:p w:rsidR="00DE5C9E" w:rsidRDefault="00DE5C9E" w:rsidP="008C3962">
      <w:pPr>
        <w:jc w:val="both"/>
      </w:pPr>
      <w:r>
        <w:t>Итак, где же мы с вами оказались?</w:t>
      </w:r>
    </w:p>
    <w:p w:rsidR="007473D1" w:rsidRDefault="007473D1" w:rsidP="008C3962">
      <w:pPr>
        <w:jc w:val="both"/>
      </w:pPr>
      <w:r>
        <w:lastRenderedPageBreak/>
        <w:t>Собирать для печки хворост</w:t>
      </w:r>
    </w:p>
    <w:p w:rsidR="007473D1" w:rsidRDefault="007473D1" w:rsidP="008C3962">
      <w:pPr>
        <w:jc w:val="both"/>
      </w:pPr>
      <w:r>
        <w:t>Я отправился в лес</w:t>
      </w:r>
      <w:r w:rsidRPr="007473D1">
        <w:t xml:space="preserve"> – </w:t>
      </w:r>
      <w:r>
        <w:rPr>
          <w:lang w:val="en-US"/>
        </w:rPr>
        <w:t>forest</w:t>
      </w:r>
      <w:r>
        <w:t>.</w:t>
      </w:r>
    </w:p>
    <w:p w:rsidR="007473D1" w:rsidRDefault="007473D1" w:rsidP="008C3962">
      <w:pPr>
        <w:jc w:val="both"/>
      </w:pPr>
      <w:r>
        <w:t>Ни ружья не взял, ни пуль,</w:t>
      </w:r>
    </w:p>
    <w:p w:rsidR="007473D1" w:rsidRDefault="007473D1" w:rsidP="008C3962">
      <w:pPr>
        <w:jc w:val="both"/>
      </w:pPr>
      <w:r>
        <w:t xml:space="preserve">Не боюсь я волка – </w:t>
      </w:r>
      <w:r>
        <w:rPr>
          <w:lang w:val="en-US"/>
        </w:rPr>
        <w:t>wolf</w:t>
      </w:r>
      <w:r>
        <w:t>.</w:t>
      </w:r>
    </w:p>
    <w:p w:rsidR="007473D1" w:rsidRDefault="007473D1" w:rsidP="008C3962">
      <w:pPr>
        <w:jc w:val="both"/>
      </w:pPr>
      <w:r>
        <w:t>Я ничуть не оробею</w:t>
      </w:r>
    </w:p>
    <w:p w:rsidR="007473D1" w:rsidRDefault="007473D1" w:rsidP="008C3962">
      <w:pPr>
        <w:jc w:val="both"/>
      </w:pPr>
      <w:r>
        <w:t xml:space="preserve">Повстречав медведя </w:t>
      </w:r>
      <w:r w:rsidR="00E47A50">
        <w:t>–</w:t>
      </w:r>
      <w:r>
        <w:t xml:space="preserve"> </w:t>
      </w:r>
      <w:r w:rsidR="00E47A50">
        <w:rPr>
          <w:lang w:val="en-US"/>
        </w:rPr>
        <w:t>bear</w:t>
      </w:r>
      <w:r w:rsidR="00E47A50">
        <w:t>.</w:t>
      </w:r>
    </w:p>
    <w:p w:rsidR="00E47A50" w:rsidRDefault="00E47A50" w:rsidP="008C3962">
      <w:pPr>
        <w:jc w:val="both"/>
      </w:pPr>
      <w:r>
        <w:t>Захочу, схвачу за хвост</w:t>
      </w:r>
    </w:p>
    <w:p w:rsidR="00E47A50" w:rsidRDefault="00E47A50" w:rsidP="008C3962">
      <w:pPr>
        <w:jc w:val="both"/>
      </w:pPr>
      <w:r>
        <w:t xml:space="preserve">Рыжую лисицу – </w:t>
      </w:r>
      <w:r>
        <w:rPr>
          <w:lang w:val="en-US"/>
        </w:rPr>
        <w:t>fox</w:t>
      </w:r>
      <w:r>
        <w:t>.</w:t>
      </w:r>
    </w:p>
    <w:p w:rsidR="00E47A50" w:rsidRDefault="00DB1BBB" w:rsidP="008C3962">
      <w:pPr>
        <w:jc w:val="both"/>
      </w:pPr>
      <w:r>
        <w:t>А з</w:t>
      </w:r>
      <w:r w:rsidR="00E47A50">
        <w:t>еленая шалунья,</w:t>
      </w:r>
    </w:p>
    <w:p w:rsidR="00E47A50" w:rsidRDefault="00E47A50" w:rsidP="008C3962">
      <w:pPr>
        <w:jc w:val="both"/>
      </w:pPr>
      <w:r>
        <w:t>Лесная попрыгунья.</w:t>
      </w:r>
    </w:p>
    <w:p w:rsidR="00E47A50" w:rsidRDefault="00E47A50" w:rsidP="008C3962">
      <w:pPr>
        <w:jc w:val="both"/>
      </w:pPr>
      <w:r>
        <w:t>Все по кочкам прыг да скок</w:t>
      </w:r>
    </w:p>
    <w:p w:rsidR="00E47A50" w:rsidRDefault="00E47A50" w:rsidP="008C3962">
      <w:pPr>
        <w:jc w:val="both"/>
      </w:pPr>
      <w:r>
        <w:t xml:space="preserve">Очень резвая – </w:t>
      </w:r>
      <w:r>
        <w:rPr>
          <w:lang w:val="en-US"/>
        </w:rPr>
        <w:t>a</w:t>
      </w:r>
      <w:r w:rsidRPr="00DB1BBB">
        <w:t xml:space="preserve"> </w:t>
      </w:r>
      <w:r>
        <w:rPr>
          <w:lang w:val="en-US"/>
        </w:rPr>
        <w:t>frog</w:t>
      </w:r>
      <w:r>
        <w:t>.</w:t>
      </w:r>
    </w:p>
    <w:p w:rsidR="00E47A50" w:rsidRDefault="00DB1BBB" w:rsidP="008C3962">
      <w:pPr>
        <w:jc w:val="both"/>
      </w:pPr>
      <w:r>
        <w:t>Только то, что я не трус,</w:t>
      </w:r>
    </w:p>
    <w:p w:rsidR="00DB1BBB" w:rsidRDefault="00DB1BBB" w:rsidP="008C3962">
      <w:pPr>
        <w:jc w:val="both"/>
      </w:pPr>
      <w:r>
        <w:t xml:space="preserve">Позабыл соседский гусь – </w:t>
      </w:r>
      <w:r>
        <w:rPr>
          <w:lang w:val="en-US"/>
        </w:rPr>
        <w:t>goose</w:t>
      </w:r>
      <w:r>
        <w:t>.</w:t>
      </w:r>
    </w:p>
    <w:p w:rsidR="00DB1BBB" w:rsidRDefault="00DB1BBB" w:rsidP="008C3962">
      <w:pPr>
        <w:jc w:val="both"/>
      </w:pPr>
      <w:r>
        <w:t>Встал он грозно на пути,</w:t>
      </w:r>
    </w:p>
    <w:p w:rsidR="00DB1BBB" w:rsidRDefault="00DB1BBB" w:rsidP="008C3962">
      <w:pPr>
        <w:jc w:val="both"/>
      </w:pPr>
      <w:r>
        <w:t>Как теперь мне в лес пройти?</w:t>
      </w:r>
    </w:p>
    <w:p w:rsidR="00B33FE5" w:rsidRDefault="00B33FE5" w:rsidP="008C3962">
      <w:pPr>
        <w:jc w:val="both"/>
      </w:pPr>
    </w:p>
    <w:p w:rsidR="00B33FE5" w:rsidRDefault="00B33FE5" w:rsidP="008C3962">
      <w:pPr>
        <w:jc w:val="both"/>
      </w:pPr>
      <w:r>
        <w:t xml:space="preserve">Итак, мы с вами, ребята в волшебном лесу под названием  </w:t>
      </w:r>
      <w:r>
        <w:rPr>
          <w:lang w:val="en-US"/>
        </w:rPr>
        <w:t>FOREST</w:t>
      </w:r>
      <w:r>
        <w:t>. Давайте пойдем вглубь леса и встретимся с его обитателями.</w:t>
      </w:r>
    </w:p>
    <w:p w:rsidR="00B33FE5" w:rsidRPr="00402BA9" w:rsidRDefault="00B33FE5" w:rsidP="008C3962">
      <w:pPr>
        <w:jc w:val="both"/>
        <w:rPr>
          <w:u w:val="single"/>
          <w:lang w:val="en-US"/>
        </w:rPr>
      </w:pPr>
      <w:r>
        <w:rPr>
          <w:u w:val="single"/>
        </w:rPr>
        <w:t>Лесные</w:t>
      </w:r>
      <w:r w:rsidRPr="00402BA9">
        <w:rPr>
          <w:u w:val="single"/>
          <w:lang w:val="en-US"/>
        </w:rPr>
        <w:t xml:space="preserve"> </w:t>
      </w:r>
      <w:r>
        <w:rPr>
          <w:u w:val="single"/>
        </w:rPr>
        <w:t>жители</w:t>
      </w:r>
      <w:r w:rsidRPr="00402BA9">
        <w:rPr>
          <w:u w:val="single"/>
          <w:lang w:val="en-US"/>
        </w:rPr>
        <w:t>:</w:t>
      </w:r>
    </w:p>
    <w:p w:rsidR="00B33FE5" w:rsidRPr="00402BA9" w:rsidRDefault="00402BA9" w:rsidP="008C3962">
      <w:pPr>
        <w:jc w:val="both"/>
        <w:rPr>
          <w:lang w:val="en-US"/>
        </w:rPr>
      </w:pPr>
      <w:r>
        <w:rPr>
          <w:lang w:val="en-US"/>
        </w:rPr>
        <w:t>A wise old owl lived in an oak</w:t>
      </w:r>
      <w:r w:rsidRPr="00402BA9">
        <w:rPr>
          <w:lang w:val="en-US"/>
        </w:rPr>
        <w:t>;</w:t>
      </w:r>
    </w:p>
    <w:p w:rsidR="00402BA9" w:rsidRDefault="00402BA9" w:rsidP="008C3962">
      <w:pPr>
        <w:jc w:val="both"/>
        <w:rPr>
          <w:lang w:val="en-US"/>
        </w:rPr>
      </w:pPr>
      <w:r>
        <w:rPr>
          <w:lang w:val="en-US"/>
        </w:rPr>
        <w:t>The more he saw the less he spoke.</w:t>
      </w:r>
    </w:p>
    <w:p w:rsidR="00402BA9" w:rsidRPr="00D21EA5" w:rsidRDefault="00402BA9" w:rsidP="008C3962">
      <w:pPr>
        <w:jc w:val="both"/>
        <w:rPr>
          <w:lang w:val="en-US"/>
        </w:rPr>
      </w:pPr>
      <w:r>
        <w:rPr>
          <w:lang w:val="en-US"/>
        </w:rPr>
        <w:t>The less he spoke</w:t>
      </w:r>
      <w:r w:rsidR="00D21EA5">
        <w:rPr>
          <w:lang w:val="en-US"/>
        </w:rPr>
        <w:t xml:space="preserve"> the more he heard</w:t>
      </w:r>
      <w:r w:rsidR="00D21EA5" w:rsidRPr="00D21EA5">
        <w:rPr>
          <w:lang w:val="en-US"/>
        </w:rPr>
        <w:t>.</w:t>
      </w:r>
    </w:p>
    <w:p w:rsidR="00D21EA5" w:rsidRDefault="00D21EA5" w:rsidP="008C3962">
      <w:pPr>
        <w:jc w:val="both"/>
        <w:rPr>
          <w:lang w:val="en-US"/>
        </w:rPr>
      </w:pPr>
      <w:r>
        <w:rPr>
          <w:lang w:val="en-US"/>
        </w:rPr>
        <w:t>Why can’t we all be like that wise old bird?</w:t>
      </w:r>
    </w:p>
    <w:p w:rsidR="00D21EA5" w:rsidRDefault="00D21EA5" w:rsidP="008C3962">
      <w:pPr>
        <w:jc w:val="both"/>
        <w:rPr>
          <w:lang w:val="en-US"/>
        </w:rPr>
      </w:pPr>
    </w:p>
    <w:p w:rsidR="00D21EA5" w:rsidRPr="009C4AA7" w:rsidRDefault="00D21EA5" w:rsidP="008C3962">
      <w:pPr>
        <w:jc w:val="both"/>
        <w:rPr>
          <w:lang w:val="en-US"/>
        </w:rPr>
      </w:pPr>
      <w:r>
        <w:rPr>
          <w:lang w:val="en-US"/>
        </w:rPr>
        <w:t>Ladybird</w:t>
      </w:r>
      <w:r w:rsidRPr="009C4AA7">
        <w:rPr>
          <w:lang w:val="en-US"/>
        </w:rPr>
        <w:t xml:space="preserve">, </w:t>
      </w:r>
      <w:r>
        <w:rPr>
          <w:lang w:val="en-US"/>
        </w:rPr>
        <w:t>Ladybird</w:t>
      </w:r>
      <w:r w:rsidR="009C4AA7" w:rsidRPr="009C4AA7">
        <w:rPr>
          <w:lang w:val="en-US"/>
        </w:rPr>
        <w:t>,</w:t>
      </w:r>
    </w:p>
    <w:p w:rsidR="009C4AA7" w:rsidRPr="009C4AA7" w:rsidRDefault="009C4AA7" w:rsidP="008C3962">
      <w:pPr>
        <w:jc w:val="both"/>
        <w:rPr>
          <w:lang w:val="en-US"/>
        </w:rPr>
      </w:pPr>
      <w:r>
        <w:rPr>
          <w:lang w:val="en-US"/>
        </w:rPr>
        <w:t>Fly away home</w:t>
      </w:r>
      <w:r w:rsidRPr="009C4AA7">
        <w:rPr>
          <w:lang w:val="en-US"/>
        </w:rPr>
        <w:t>,</w:t>
      </w:r>
    </w:p>
    <w:p w:rsidR="009C4AA7" w:rsidRPr="009C4AA7" w:rsidRDefault="009C4AA7" w:rsidP="008C3962">
      <w:pPr>
        <w:jc w:val="both"/>
        <w:rPr>
          <w:lang w:val="en-US"/>
        </w:rPr>
      </w:pPr>
      <w:r>
        <w:rPr>
          <w:lang w:val="en-US"/>
        </w:rPr>
        <w:t>Your house is on fire</w:t>
      </w:r>
      <w:r w:rsidRPr="009C4AA7">
        <w:rPr>
          <w:lang w:val="en-US"/>
        </w:rPr>
        <w:t>,</w:t>
      </w:r>
    </w:p>
    <w:p w:rsidR="009C4AA7" w:rsidRDefault="009C4AA7" w:rsidP="008C3962">
      <w:pPr>
        <w:jc w:val="both"/>
        <w:rPr>
          <w:lang w:val="en-US"/>
        </w:rPr>
      </w:pPr>
      <w:proofErr w:type="gramStart"/>
      <w:r>
        <w:rPr>
          <w:lang w:val="en-US"/>
        </w:rPr>
        <w:t>Your children all gone.</w:t>
      </w:r>
      <w:proofErr w:type="gramEnd"/>
    </w:p>
    <w:p w:rsidR="009C4AA7" w:rsidRDefault="009C4AA7" w:rsidP="008C3962">
      <w:pPr>
        <w:jc w:val="both"/>
        <w:rPr>
          <w:lang w:val="en-US"/>
        </w:rPr>
      </w:pPr>
    </w:p>
    <w:p w:rsidR="009C4AA7" w:rsidRDefault="00CB40A6" w:rsidP="008C3962">
      <w:pPr>
        <w:jc w:val="both"/>
        <w:rPr>
          <w:lang w:val="en-US"/>
        </w:rPr>
      </w:pPr>
      <w:r>
        <w:rPr>
          <w:lang w:val="en-US"/>
        </w:rPr>
        <w:t>Once I saw a little bird</w:t>
      </w:r>
    </w:p>
    <w:p w:rsidR="00CB40A6" w:rsidRPr="00CB40A6" w:rsidRDefault="00CB40A6" w:rsidP="008C3962">
      <w:pPr>
        <w:jc w:val="both"/>
        <w:rPr>
          <w:lang w:val="en-US"/>
        </w:rPr>
      </w:pPr>
      <w:r>
        <w:rPr>
          <w:lang w:val="en-US"/>
        </w:rPr>
        <w:t>Come hop</w:t>
      </w:r>
      <w:r w:rsidRPr="00CB40A6">
        <w:rPr>
          <w:lang w:val="en-US"/>
        </w:rPr>
        <w:t xml:space="preserve">, </w:t>
      </w:r>
      <w:r>
        <w:rPr>
          <w:lang w:val="en-US"/>
        </w:rPr>
        <w:t>hop</w:t>
      </w:r>
      <w:r w:rsidRPr="00CB40A6">
        <w:rPr>
          <w:lang w:val="en-US"/>
        </w:rPr>
        <w:t xml:space="preserve">, </w:t>
      </w:r>
      <w:r>
        <w:rPr>
          <w:lang w:val="en-US"/>
        </w:rPr>
        <w:t>hop</w:t>
      </w:r>
      <w:r w:rsidRPr="00CB40A6">
        <w:rPr>
          <w:lang w:val="en-US"/>
        </w:rPr>
        <w:t>,</w:t>
      </w:r>
    </w:p>
    <w:p w:rsidR="00CB40A6" w:rsidRDefault="00CB40A6" w:rsidP="008C3962">
      <w:pPr>
        <w:jc w:val="both"/>
        <w:rPr>
          <w:lang w:val="en-US"/>
        </w:rPr>
      </w:pPr>
      <w:r>
        <w:rPr>
          <w:lang w:val="en-US"/>
        </w:rPr>
        <w:t>And I cried</w:t>
      </w:r>
      <w:r w:rsidRPr="000250BF">
        <w:rPr>
          <w:lang w:val="en-US"/>
        </w:rPr>
        <w:t xml:space="preserve">, </w:t>
      </w:r>
      <w:proofErr w:type="gramStart"/>
      <w:r>
        <w:rPr>
          <w:lang w:val="en-US"/>
        </w:rPr>
        <w:t>Little</w:t>
      </w:r>
      <w:proofErr w:type="gramEnd"/>
      <w:r>
        <w:rPr>
          <w:lang w:val="en-US"/>
        </w:rPr>
        <w:t xml:space="preserve"> bird</w:t>
      </w:r>
    </w:p>
    <w:p w:rsidR="00CB40A6" w:rsidRDefault="00CB40A6" w:rsidP="008C3962">
      <w:pPr>
        <w:jc w:val="both"/>
        <w:rPr>
          <w:lang w:val="en-US"/>
        </w:rPr>
      </w:pPr>
      <w:r>
        <w:rPr>
          <w:lang w:val="en-US"/>
        </w:rPr>
        <w:t>Will you stop</w:t>
      </w:r>
      <w:r w:rsidRPr="00CB40A6">
        <w:rPr>
          <w:lang w:val="en-US"/>
        </w:rPr>
        <w:t xml:space="preserve">, </w:t>
      </w:r>
      <w:r>
        <w:rPr>
          <w:lang w:val="en-US"/>
        </w:rPr>
        <w:t>stop</w:t>
      </w:r>
      <w:r w:rsidRPr="00CB40A6">
        <w:rPr>
          <w:lang w:val="en-US"/>
        </w:rPr>
        <w:t xml:space="preserve">, </w:t>
      </w:r>
      <w:proofErr w:type="gramStart"/>
      <w:r>
        <w:rPr>
          <w:lang w:val="en-US"/>
        </w:rPr>
        <w:t>stop</w:t>
      </w:r>
      <w:proofErr w:type="gramEnd"/>
      <w:r>
        <w:rPr>
          <w:lang w:val="en-US"/>
        </w:rPr>
        <w:t>.</w:t>
      </w:r>
    </w:p>
    <w:p w:rsidR="00CB40A6" w:rsidRDefault="00CB40A6" w:rsidP="008C3962">
      <w:pPr>
        <w:jc w:val="both"/>
        <w:rPr>
          <w:lang w:val="en-US"/>
        </w:rPr>
      </w:pPr>
    </w:p>
    <w:p w:rsidR="00871A4F" w:rsidRDefault="00871A4F" w:rsidP="008C3962">
      <w:pPr>
        <w:jc w:val="both"/>
        <w:rPr>
          <w:lang w:val="en-US"/>
        </w:rPr>
      </w:pPr>
      <w:r>
        <w:rPr>
          <w:lang w:val="en-US"/>
        </w:rPr>
        <w:t>The little green frog</w:t>
      </w:r>
    </w:p>
    <w:p w:rsidR="00871A4F" w:rsidRPr="00871A4F" w:rsidRDefault="00871A4F" w:rsidP="008C3962">
      <w:pPr>
        <w:jc w:val="both"/>
        <w:rPr>
          <w:lang w:val="en-US"/>
        </w:rPr>
      </w:pPr>
      <w:r>
        <w:rPr>
          <w:lang w:val="en-US"/>
        </w:rPr>
        <w:t>Jumps on a log</w:t>
      </w:r>
      <w:r w:rsidRPr="00871A4F">
        <w:rPr>
          <w:lang w:val="en-US"/>
        </w:rPr>
        <w:t>,</w:t>
      </w:r>
    </w:p>
    <w:p w:rsidR="00871A4F" w:rsidRDefault="00871A4F" w:rsidP="008C3962">
      <w:pPr>
        <w:jc w:val="both"/>
        <w:rPr>
          <w:lang w:val="en-US"/>
        </w:rPr>
      </w:pPr>
      <w:r>
        <w:rPr>
          <w:lang w:val="en-US"/>
        </w:rPr>
        <w:t>Takes off his cloak</w:t>
      </w:r>
    </w:p>
    <w:p w:rsidR="00871A4F" w:rsidRDefault="00871A4F" w:rsidP="008C3962">
      <w:pPr>
        <w:jc w:val="both"/>
        <w:rPr>
          <w:lang w:val="en-US"/>
        </w:rPr>
      </w:pPr>
      <w:r>
        <w:rPr>
          <w:lang w:val="en-US"/>
        </w:rPr>
        <w:t>And begins to croak!</w:t>
      </w:r>
    </w:p>
    <w:p w:rsidR="00871A4F" w:rsidRDefault="00871A4F" w:rsidP="008C3962">
      <w:pPr>
        <w:jc w:val="both"/>
        <w:rPr>
          <w:lang w:val="en-US"/>
        </w:rPr>
      </w:pPr>
    </w:p>
    <w:p w:rsidR="00871A4F" w:rsidRDefault="00871A4F" w:rsidP="008C3962">
      <w:pPr>
        <w:jc w:val="both"/>
        <w:rPr>
          <w:lang w:val="en-US"/>
        </w:rPr>
      </w:pPr>
      <w:r>
        <w:rPr>
          <w:lang w:val="en-US"/>
        </w:rPr>
        <w:t>I am</w:t>
      </w:r>
      <w:r w:rsidR="009F7425">
        <w:rPr>
          <w:lang w:val="en-US"/>
        </w:rPr>
        <w:t xml:space="preserve"> a</w:t>
      </w:r>
      <w:r>
        <w:rPr>
          <w:lang w:val="en-US"/>
        </w:rPr>
        <w:t xml:space="preserve"> little</w:t>
      </w:r>
      <w:r w:rsidR="004B61C3">
        <w:rPr>
          <w:lang w:val="en-US"/>
        </w:rPr>
        <w:t xml:space="preserve"> squirrel</w:t>
      </w:r>
    </w:p>
    <w:p w:rsidR="004B61C3" w:rsidRDefault="004B61C3" w:rsidP="008C3962">
      <w:pPr>
        <w:jc w:val="both"/>
        <w:rPr>
          <w:lang w:val="en-US"/>
        </w:rPr>
      </w:pPr>
      <w:r>
        <w:rPr>
          <w:lang w:val="en-US"/>
        </w:rPr>
        <w:t>As</w:t>
      </w:r>
      <w:r w:rsidR="009F7425">
        <w:rPr>
          <w:lang w:val="en-US"/>
        </w:rPr>
        <w:t xml:space="preserve"> busy as can be</w:t>
      </w:r>
    </w:p>
    <w:p w:rsidR="009F7425" w:rsidRDefault="009F7425" w:rsidP="008C3962">
      <w:pPr>
        <w:jc w:val="both"/>
        <w:rPr>
          <w:lang w:val="en-US"/>
        </w:rPr>
      </w:pPr>
      <w:r>
        <w:rPr>
          <w:lang w:val="en-US"/>
        </w:rPr>
        <w:t xml:space="preserve">I’m gathering some </w:t>
      </w:r>
      <w:r w:rsidR="00B705D6">
        <w:rPr>
          <w:lang w:val="en-US"/>
        </w:rPr>
        <w:t>acorns</w:t>
      </w:r>
    </w:p>
    <w:p w:rsidR="00B84707" w:rsidRDefault="00B54FBF" w:rsidP="008C3962">
      <w:pPr>
        <w:jc w:val="both"/>
        <w:rPr>
          <w:lang w:val="en-US"/>
        </w:rPr>
      </w:pPr>
      <w:proofErr w:type="gramStart"/>
      <w:r>
        <w:rPr>
          <w:lang w:val="en-US"/>
        </w:rPr>
        <w:t>For winter food for me.</w:t>
      </w:r>
      <w:proofErr w:type="gramEnd"/>
    </w:p>
    <w:p w:rsidR="00B54FBF" w:rsidRDefault="00B54FBF" w:rsidP="008C3962">
      <w:pPr>
        <w:jc w:val="both"/>
        <w:rPr>
          <w:lang w:val="en-US"/>
        </w:rPr>
      </w:pPr>
    </w:p>
    <w:p w:rsidR="00B54FBF" w:rsidRDefault="00B54FBF" w:rsidP="008C3962">
      <w:pPr>
        <w:jc w:val="both"/>
        <w:rPr>
          <w:lang w:val="en-US"/>
        </w:rPr>
      </w:pPr>
      <w:r>
        <w:rPr>
          <w:lang w:val="en-US"/>
        </w:rPr>
        <w:t>Butterfly</w:t>
      </w:r>
      <w:r w:rsidRPr="00B54FBF">
        <w:rPr>
          <w:lang w:val="en-US"/>
        </w:rPr>
        <w:t xml:space="preserve">, </w:t>
      </w:r>
      <w:r>
        <w:rPr>
          <w:lang w:val="en-US"/>
        </w:rPr>
        <w:t>butterfly</w:t>
      </w:r>
    </w:p>
    <w:p w:rsidR="00B54FBF" w:rsidRDefault="00B54FBF" w:rsidP="008C3962">
      <w:pPr>
        <w:jc w:val="both"/>
        <w:rPr>
          <w:lang w:val="en-US"/>
        </w:rPr>
      </w:pPr>
      <w:r>
        <w:rPr>
          <w:lang w:val="en-US"/>
        </w:rPr>
        <w:t>Where do you fly?</w:t>
      </w:r>
    </w:p>
    <w:p w:rsidR="00B54FBF" w:rsidRDefault="00B54FBF" w:rsidP="008C3962">
      <w:pPr>
        <w:jc w:val="both"/>
        <w:rPr>
          <w:lang w:val="en-US"/>
        </w:rPr>
      </w:pPr>
      <w:r>
        <w:rPr>
          <w:lang w:val="en-US"/>
        </w:rPr>
        <w:t xml:space="preserve">So quick and so </w:t>
      </w:r>
      <w:r w:rsidR="00BE083B">
        <w:rPr>
          <w:lang w:val="en-US"/>
        </w:rPr>
        <w:t>high</w:t>
      </w:r>
    </w:p>
    <w:p w:rsidR="00BE083B" w:rsidRDefault="00BE083B" w:rsidP="008C3962">
      <w:pPr>
        <w:jc w:val="both"/>
        <w:rPr>
          <w:lang w:val="en-US"/>
        </w:rPr>
      </w:pPr>
      <w:r>
        <w:rPr>
          <w:lang w:val="en-US"/>
        </w:rPr>
        <w:t>In the blue</w:t>
      </w:r>
      <w:r w:rsidRPr="00BE083B">
        <w:rPr>
          <w:lang w:val="en-US"/>
        </w:rPr>
        <w:t xml:space="preserve">, </w:t>
      </w:r>
      <w:r>
        <w:rPr>
          <w:lang w:val="en-US"/>
        </w:rPr>
        <w:t>blue sky?</w:t>
      </w:r>
    </w:p>
    <w:p w:rsidR="00382B95" w:rsidRPr="000250BF" w:rsidRDefault="00382B95" w:rsidP="008C3962">
      <w:pPr>
        <w:jc w:val="both"/>
        <w:rPr>
          <w:lang w:val="en-US"/>
        </w:rPr>
      </w:pPr>
      <w:r>
        <w:t>Спасибо Вам большое, лесные жители! Ой, ребята, мы с вами оказались в какой-то лесной избушке. Кто</w:t>
      </w:r>
      <w:r w:rsidRPr="000250BF">
        <w:rPr>
          <w:lang w:val="en-US"/>
        </w:rPr>
        <w:t xml:space="preserve"> </w:t>
      </w:r>
      <w:r>
        <w:t>же</w:t>
      </w:r>
      <w:r w:rsidRPr="000250BF">
        <w:rPr>
          <w:lang w:val="en-US"/>
        </w:rPr>
        <w:t xml:space="preserve"> </w:t>
      </w:r>
      <w:r>
        <w:t>здесь</w:t>
      </w:r>
      <w:r w:rsidRPr="000250BF">
        <w:rPr>
          <w:lang w:val="en-US"/>
        </w:rPr>
        <w:t xml:space="preserve"> </w:t>
      </w:r>
      <w:r>
        <w:t>живет</w:t>
      </w:r>
      <w:r w:rsidRPr="000250BF">
        <w:rPr>
          <w:lang w:val="en-US"/>
        </w:rPr>
        <w:t>?  (</w:t>
      </w:r>
      <w:r>
        <w:t>СЦЕНКА</w:t>
      </w:r>
      <w:r w:rsidRPr="000250BF">
        <w:rPr>
          <w:lang w:val="en-US"/>
        </w:rPr>
        <w:t>)</w:t>
      </w:r>
    </w:p>
    <w:p w:rsidR="00382B95" w:rsidRPr="000250BF" w:rsidRDefault="00382B95" w:rsidP="008C3962">
      <w:pPr>
        <w:jc w:val="both"/>
        <w:rPr>
          <w:lang w:val="en-US"/>
        </w:rPr>
      </w:pPr>
    </w:p>
    <w:p w:rsidR="00382B95" w:rsidRDefault="000569CF" w:rsidP="008C3962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Scene 1</w:t>
      </w:r>
    </w:p>
    <w:p w:rsidR="000569CF" w:rsidRDefault="000569CF" w:rsidP="008C3962">
      <w:pPr>
        <w:jc w:val="both"/>
        <w:rPr>
          <w:lang w:val="en-US"/>
        </w:rPr>
      </w:pPr>
      <w:r w:rsidRPr="000569CF">
        <w:rPr>
          <w:lang w:val="en-US"/>
        </w:rPr>
        <w:t>Mother-</w:t>
      </w:r>
      <w:r>
        <w:rPr>
          <w:lang w:val="en-US"/>
        </w:rPr>
        <w:t xml:space="preserve"> B</w:t>
      </w:r>
      <w:r w:rsidRPr="000569CF">
        <w:rPr>
          <w:lang w:val="en-US"/>
        </w:rPr>
        <w:t>ear:</w:t>
      </w:r>
      <w:r w:rsidRPr="000569CF">
        <w:rPr>
          <w:lang w:val="en-US"/>
        </w:rPr>
        <w:tab/>
      </w:r>
      <w:r w:rsidRPr="000569CF">
        <w:rPr>
          <w:lang w:val="en-US"/>
        </w:rPr>
        <w:tab/>
      </w:r>
      <w:r w:rsidRPr="000569CF">
        <w:rPr>
          <w:lang w:val="en-US"/>
        </w:rPr>
        <w:tab/>
        <w:t>Take your cup, Father!</w:t>
      </w:r>
    </w:p>
    <w:p w:rsidR="000569CF" w:rsidRDefault="000569CF" w:rsidP="008C3962">
      <w:pPr>
        <w:jc w:val="both"/>
        <w:rPr>
          <w:lang w:val="en-US"/>
        </w:rPr>
      </w:pPr>
      <w:r>
        <w:rPr>
          <w:lang w:val="en-US"/>
        </w:rPr>
        <w:t>Father- Bear</w:t>
      </w:r>
      <w:r w:rsidR="00E3733B" w:rsidRPr="000250BF">
        <w:rPr>
          <w:lang w:val="en-US"/>
        </w:rPr>
        <w:t>:</w:t>
      </w:r>
      <w:r w:rsidR="00E3733B" w:rsidRPr="000250BF">
        <w:rPr>
          <w:lang w:val="en-US"/>
        </w:rPr>
        <w:tab/>
      </w:r>
      <w:r w:rsidR="00E3733B" w:rsidRPr="000250BF">
        <w:rPr>
          <w:lang w:val="en-US"/>
        </w:rPr>
        <w:tab/>
      </w:r>
      <w:r w:rsidR="00E3733B" w:rsidRPr="000250BF">
        <w:rPr>
          <w:lang w:val="en-US"/>
        </w:rPr>
        <w:tab/>
      </w:r>
      <w:r w:rsidR="00E3733B">
        <w:rPr>
          <w:lang w:val="en-US"/>
        </w:rPr>
        <w:t>Thank you!</w:t>
      </w:r>
    </w:p>
    <w:p w:rsidR="00E3733B" w:rsidRDefault="00E3733B" w:rsidP="00E3733B">
      <w:pPr>
        <w:jc w:val="both"/>
        <w:rPr>
          <w:lang w:val="en-US"/>
        </w:rPr>
      </w:pPr>
      <w:r w:rsidRPr="000569CF">
        <w:rPr>
          <w:lang w:val="en-US"/>
        </w:rPr>
        <w:t>Mother-</w:t>
      </w:r>
      <w:r>
        <w:rPr>
          <w:lang w:val="en-US"/>
        </w:rPr>
        <w:t xml:space="preserve"> B</w:t>
      </w:r>
      <w:r w:rsidRPr="000569CF">
        <w:rPr>
          <w:lang w:val="en-US"/>
        </w:rPr>
        <w:t>ear:</w:t>
      </w:r>
      <w:r w:rsidRPr="000569CF">
        <w:rPr>
          <w:lang w:val="en-US"/>
        </w:rPr>
        <w:tab/>
      </w:r>
      <w:r w:rsidRPr="000569CF">
        <w:rPr>
          <w:lang w:val="en-US"/>
        </w:rPr>
        <w:tab/>
      </w:r>
      <w:r w:rsidRPr="000569CF">
        <w:rPr>
          <w:lang w:val="en-US"/>
        </w:rPr>
        <w:tab/>
        <w:t xml:space="preserve">Take your </w:t>
      </w:r>
      <w:r>
        <w:rPr>
          <w:lang w:val="en-US"/>
        </w:rPr>
        <w:t xml:space="preserve">little </w:t>
      </w:r>
      <w:r w:rsidRPr="000569CF">
        <w:rPr>
          <w:lang w:val="en-US"/>
        </w:rPr>
        <w:t xml:space="preserve">cup, </w:t>
      </w:r>
      <w:r>
        <w:rPr>
          <w:lang w:val="en-US"/>
        </w:rPr>
        <w:t>Baby</w:t>
      </w:r>
      <w:r w:rsidRPr="000569CF">
        <w:rPr>
          <w:lang w:val="en-US"/>
        </w:rPr>
        <w:t>!</w:t>
      </w:r>
    </w:p>
    <w:p w:rsidR="00E3733B" w:rsidRPr="009A5FBA" w:rsidRDefault="00E3733B" w:rsidP="00E3733B">
      <w:pPr>
        <w:jc w:val="both"/>
        <w:rPr>
          <w:lang w:val="en-US"/>
        </w:rPr>
      </w:pPr>
      <w:r>
        <w:rPr>
          <w:lang w:val="en-US"/>
        </w:rPr>
        <w:t>Baby</w:t>
      </w:r>
      <w:r w:rsidRPr="000569CF">
        <w:rPr>
          <w:lang w:val="en-US"/>
        </w:rPr>
        <w:t>-</w:t>
      </w:r>
      <w:r>
        <w:rPr>
          <w:lang w:val="en-US"/>
        </w:rPr>
        <w:t xml:space="preserve"> B</w:t>
      </w:r>
      <w:r w:rsidRPr="000569CF">
        <w:rPr>
          <w:lang w:val="en-US"/>
        </w:rPr>
        <w:t>ear:</w:t>
      </w:r>
      <w:r w:rsidRPr="000569CF">
        <w:rPr>
          <w:lang w:val="en-US"/>
        </w:rPr>
        <w:tab/>
      </w:r>
      <w:r w:rsidRPr="000569CF">
        <w:rPr>
          <w:lang w:val="en-US"/>
        </w:rPr>
        <w:tab/>
      </w:r>
      <w:r w:rsidRPr="000569CF">
        <w:rPr>
          <w:lang w:val="en-US"/>
        </w:rPr>
        <w:tab/>
        <w:t>T</w:t>
      </w:r>
      <w:r w:rsidR="009A5FBA">
        <w:rPr>
          <w:lang w:val="en-US"/>
        </w:rPr>
        <w:t>han</w:t>
      </w:r>
      <w:r w:rsidRPr="000569CF">
        <w:rPr>
          <w:lang w:val="en-US"/>
        </w:rPr>
        <w:t>k you</w:t>
      </w:r>
      <w:r w:rsidR="009A5FBA" w:rsidRPr="009A5FBA">
        <w:rPr>
          <w:lang w:val="en-US"/>
        </w:rPr>
        <w:t xml:space="preserve">, </w:t>
      </w:r>
      <w:r w:rsidR="009A5FBA">
        <w:rPr>
          <w:lang w:val="en-US"/>
        </w:rPr>
        <w:t>Mummy dear! Oh</w:t>
      </w:r>
      <w:r w:rsidR="009A5FBA" w:rsidRPr="009A5FBA">
        <w:rPr>
          <w:lang w:val="en-US"/>
        </w:rPr>
        <w:t xml:space="preserve">, </w:t>
      </w:r>
      <w:r w:rsidR="009A5FBA">
        <w:rPr>
          <w:lang w:val="en-US"/>
        </w:rPr>
        <w:t>it’s to</w:t>
      </w:r>
      <w:r w:rsidR="002D7DC7">
        <w:rPr>
          <w:lang w:val="en-US"/>
        </w:rPr>
        <w:t>o</w:t>
      </w:r>
      <w:r w:rsidR="009A5FBA">
        <w:rPr>
          <w:lang w:val="en-US"/>
        </w:rPr>
        <w:t xml:space="preserve"> hot for me</w:t>
      </w:r>
      <w:r w:rsidR="002D7DC7">
        <w:rPr>
          <w:lang w:val="en-US"/>
        </w:rPr>
        <w:t>.</w:t>
      </w:r>
    </w:p>
    <w:p w:rsidR="002D7DC7" w:rsidRDefault="002D7DC7" w:rsidP="002D7DC7">
      <w:pPr>
        <w:jc w:val="both"/>
        <w:rPr>
          <w:lang w:val="en-US"/>
        </w:rPr>
      </w:pPr>
      <w:r>
        <w:rPr>
          <w:lang w:val="en-US"/>
        </w:rPr>
        <w:t>Father- Bear</w:t>
      </w:r>
      <w:r w:rsidRPr="002D7DC7">
        <w:rPr>
          <w:lang w:val="en-US"/>
        </w:rPr>
        <w:t>:</w:t>
      </w:r>
      <w:r w:rsidRPr="002D7DC7">
        <w:rPr>
          <w:lang w:val="en-US"/>
        </w:rPr>
        <w:tab/>
      </w:r>
      <w:r w:rsidRPr="002D7DC7">
        <w:rPr>
          <w:lang w:val="en-US"/>
        </w:rPr>
        <w:tab/>
      </w:r>
      <w:r w:rsidRPr="002D7DC7">
        <w:rPr>
          <w:lang w:val="en-US"/>
        </w:rPr>
        <w:tab/>
      </w:r>
      <w:r>
        <w:rPr>
          <w:lang w:val="en-US"/>
        </w:rPr>
        <w:t>Then let us go for a walk!</w:t>
      </w:r>
    </w:p>
    <w:p w:rsidR="002D7DC7" w:rsidRDefault="002D7DC7" w:rsidP="002D7DC7">
      <w:pPr>
        <w:jc w:val="both"/>
        <w:rPr>
          <w:b/>
          <w:lang w:val="en-US"/>
        </w:rPr>
      </w:pPr>
      <w:r>
        <w:rPr>
          <w:b/>
          <w:lang w:val="en-US"/>
        </w:rPr>
        <w:t>Scene 2</w:t>
      </w:r>
    </w:p>
    <w:p w:rsidR="002D7DC7" w:rsidRPr="00A47244" w:rsidRDefault="00001FCD" w:rsidP="002D7DC7">
      <w:pPr>
        <w:jc w:val="both"/>
        <w:rPr>
          <w:lang w:val="en-US"/>
        </w:rPr>
      </w:pPr>
      <w:r>
        <w:rPr>
          <w:lang w:val="en-US"/>
        </w:rPr>
        <w:t>Little Girl: Whose room can it be? I am hungry</w:t>
      </w:r>
      <w:r w:rsidRPr="00001FCD">
        <w:rPr>
          <w:lang w:val="en-US"/>
        </w:rPr>
        <w:t xml:space="preserve">. </w:t>
      </w:r>
      <w:r>
        <w:rPr>
          <w:lang w:val="en-US"/>
        </w:rPr>
        <w:t>Oh</w:t>
      </w:r>
      <w:r w:rsidRPr="00001FCD">
        <w:rPr>
          <w:lang w:val="en-US"/>
        </w:rPr>
        <w:t xml:space="preserve">, </w:t>
      </w:r>
      <w:r>
        <w:rPr>
          <w:lang w:val="en-US"/>
        </w:rPr>
        <w:t>this milk is too hot for me! Oh</w:t>
      </w:r>
      <w:r w:rsidR="00A47244" w:rsidRPr="00A47244">
        <w:rPr>
          <w:lang w:val="en-US"/>
        </w:rPr>
        <w:t xml:space="preserve">, </w:t>
      </w:r>
      <w:r w:rsidR="00A47244">
        <w:rPr>
          <w:lang w:val="en-US"/>
        </w:rPr>
        <w:t>this milk is too cold for me. This milk is just right for me.</w:t>
      </w:r>
    </w:p>
    <w:p w:rsidR="002D7DC7" w:rsidRDefault="002D7DC7" w:rsidP="002D7DC7">
      <w:pPr>
        <w:jc w:val="both"/>
        <w:rPr>
          <w:b/>
          <w:lang w:val="en-US"/>
        </w:rPr>
      </w:pPr>
      <w:r>
        <w:rPr>
          <w:b/>
          <w:lang w:val="en-US"/>
        </w:rPr>
        <w:t>Scene 3</w:t>
      </w:r>
    </w:p>
    <w:p w:rsidR="00A47244" w:rsidRDefault="00A47244" w:rsidP="00A47244">
      <w:pPr>
        <w:jc w:val="both"/>
        <w:rPr>
          <w:lang w:val="en-US"/>
        </w:rPr>
      </w:pPr>
      <w:r>
        <w:rPr>
          <w:lang w:val="en-US"/>
        </w:rPr>
        <w:t>Father- Bear</w:t>
      </w:r>
      <w:r w:rsidRPr="00091001">
        <w:rPr>
          <w:lang w:val="en-US"/>
        </w:rPr>
        <w:t>:</w:t>
      </w:r>
      <w:r w:rsidRPr="00091001">
        <w:rPr>
          <w:lang w:val="en-US"/>
        </w:rPr>
        <w:tab/>
      </w:r>
      <w:r w:rsidRPr="00091001">
        <w:rPr>
          <w:lang w:val="en-US"/>
        </w:rPr>
        <w:tab/>
      </w:r>
      <w:r w:rsidRPr="00091001">
        <w:rPr>
          <w:lang w:val="en-US"/>
        </w:rPr>
        <w:tab/>
      </w:r>
      <w:r w:rsidR="00091001">
        <w:rPr>
          <w:lang w:val="en-US"/>
        </w:rPr>
        <w:t>My cup is not full</w:t>
      </w:r>
      <w:r>
        <w:rPr>
          <w:lang w:val="en-US"/>
        </w:rPr>
        <w:t>!</w:t>
      </w:r>
    </w:p>
    <w:p w:rsidR="00091001" w:rsidRDefault="00091001" w:rsidP="00091001">
      <w:pPr>
        <w:jc w:val="both"/>
        <w:rPr>
          <w:lang w:val="en-US"/>
        </w:rPr>
      </w:pPr>
      <w:r w:rsidRPr="000569CF">
        <w:rPr>
          <w:lang w:val="en-US"/>
        </w:rPr>
        <w:t>Mother-</w:t>
      </w:r>
      <w:r>
        <w:rPr>
          <w:lang w:val="en-US"/>
        </w:rPr>
        <w:t xml:space="preserve"> B</w:t>
      </w:r>
      <w:r w:rsidRPr="000569CF">
        <w:rPr>
          <w:lang w:val="en-US"/>
        </w:rPr>
        <w:t>ear:</w:t>
      </w:r>
      <w:r w:rsidRPr="000569CF">
        <w:rPr>
          <w:lang w:val="en-US"/>
        </w:rPr>
        <w:tab/>
      </w:r>
      <w:r w:rsidRPr="000569CF">
        <w:rPr>
          <w:lang w:val="en-US"/>
        </w:rPr>
        <w:tab/>
      </w:r>
      <w:r w:rsidRPr="000569CF">
        <w:rPr>
          <w:lang w:val="en-US"/>
        </w:rPr>
        <w:tab/>
      </w:r>
      <w:r>
        <w:rPr>
          <w:lang w:val="en-US"/>
        </w:rPr>
        <w:t>And my cup is not full</w:t>
      </w:r>
      <w:r w:rsidRPr="000569CF">
        <w:rPr>
          <w:lang w:val="en-US"/>
        </w:rPr>
        <w:t>!</w:t>
      </w:r>
    </w:p>
    <w:p w:rsidR="00091001" w:rsidRDefault="00091001" w:rsidP="00091001">
      <w:pPr>
        <w:jc w:val="both"/>
        <w:rPr>
          <w:lang w:val="en-US"/>
        </w:rPr>
      </w:pPr>
      <w:r>
        <w:rPr>
          <w:lang w:val="en-US"/>
        </w:rPr>
        <w:t>Baby</w:t>
      </w:r>
      <w:r w:rsidRPr="000569CF">
        <w:rPr>
          <w:lang w:val="en-US"/>
        </w:rPr>
        <w:t>-</w:t>
      </w:r>
      <w:r>
        <w:rPr>
          <w:lang w:val="en-US"/>
        </w:rPr>
        <w:t xml:space="preserve"> B</w:t>
      </w:r>
      <w:r w:rsidRPr="000569CF">
        <w:rPr>
          <w:lang w:val="en-US"/>
        </w:rPr>
        <w:t>ear:</w:t>
      </w:r>
      <w:r w:rsidRPr="000569CF">
        <w:rPr>
          <w:lang w:val="en-US"/>
        </w:rPr>
        <w:tab/>
      </w:r>
      <w:r w:rsidRPr="000569CF">
        <w:rPr>
          <w:lang w:val="en-US"/>
        </w:rPr>
        <w:tab/>
      </w:r>
      <w:r w:rsidRPr="000569CF">
        <w:rPr>
          <w:lang w:val="en-US"/>
        </w:rPr>
        <w:tab/>
      </w:r>
      <w:r>
        <w:rPr>
          <w:lang w:val="en-US"/>
        </w:rPr>
        <w:t>And my cup is empty. Oh</w:t>
      </w:r>
      <w:r w:rsidR="00DB51FE" w:rsidRPr="00DB51FE">
        <w:rPr>
          <w:lang w:val="en-US"/>
        </w:rPr>
        <w:t xml:space="preserve">, </w:t>
      </w:r>
      <w:r w:rsidR="00DB51FE">
        <w:rPr>
          <w:lang w:val="en-US"/>
        </w:rPr>
        <w:t>and who is this? A little girl!</w:t>
      </w:r>
    </w:p>
    <w:p w:rsidR="00DB51FE" w:rsidRPr="00E45EDC" w:rsidRDefault="00DB51FE" w:rsidP="00091001">
      <w:pPr>
        <w:jc w:val="both"/>
        <w:rPr>
          <w:lang w:val="en-US"/>
        </w:rPr>
      </w:pPr>
      <w:r>
        <w:rPr>
          <w:lang w:val="en-US"/>
        </w:rPr>
        <w:t>Father- Bear</w:t>
      </w:r>
      <w:r w:rsidRPr="00DB51FE">
        <w:rPr>
          <w:lang w:val="en-US"/>
        </w:rPr>
        <w:t xml:space="preserve">, </w:t>
      </w:r>
      <w:r w:rsidRPr="000569CF">
        <w:rPr>
          <w:lang w:val="en-US"/>
        </w:rPr>
        <w:t>Mother-</w:t>
      </w:r>
      <w:r>
        <w:rPr>
          <w:lang w:val="en-US"/>
        </w:rPr>
        <w:t xml:space="preserve"> B</w:t>
      </w:r>
      <w:r w:rsidRPr="000569CF">
        <w:rPr>
          <w:lang w:val="en-US"/>
        </w:rPr>
        <w:t>ear</w:t>
      </w:r>
      <w:r w:rsidRPr="00E45EDC">
        <w:rPr>
          <w:lang w:val="en-US"/>
        </w:rPr>
        <w:tab/>
      </w:r>
      <w:proofErr w:type="gramStart"/>
      <w:r w:rsidR="00E45EDC">
        <w:rPr>
          <w:lang w:val="en-US"/>
        </w:rPr>
        <w:t>Let</w:t>
      </w:r>
      <w:proofErr w:type="gramEnd"/>
      <w:r w:rsidR="00E45EDC">
        <w:rPr>
          <w:lang w:val="en-US"/>
        </w:rPr>
        <w:t xml:space="preserve"> us eat her!</w:t>
      </w:r>
    </w:p>
    <w:p w:rsidR="00DB51FE" w:rsidRDefault="00DB51FE" w:rsidP="00091001">
      <w:pPr>
        <w:jc w:val="both"/>
        <w:rPr>
          <w:lang w:val="en-US"/>
        </w:rPr>
      </w:pPr>
      <w:r>
        <w:rPr>
          <w:lang w:val="en-US"/>
        </w:rPr>
        <w:t>Baby</w:t>
      </w:r>
      <w:r w:rsidRPr="000569CF">
        <w:rPr>
          <w:lang w:val="en-US"/>
        </w:rPr>
        <w:t>-</w:t>
      </w:r>
      <w:r>
        <w:rPr>
          <w:lang w:val="en-US"/>
        </w:rPr>
        <w:t xml:space="preserve"> B</w:t>
      </w:r>
      <w:r w:rsidRPr="000569CF">
        <w:rPr>
          <w:lang w:val="en-US"/>
        </w:rPr>
        <w:t>ear</w:t>
      </w:r>
      <w:r w:rsidRPr="000250BF">
        <w:rPr>
          <w:lang w:val="en-US"/>
        </w:rPr>
        <w:t>:</w:t>
      </w:r>
    </w:p>
    <w:p w:rsidR="00E45EDC" w:rsidRDefault="00E45EDC" w:rsidP="00091001">
      <w:pPr>
        <w:jc w:val="both"/>
        <w:rPr>
          <w:lang w:val="en-US"/>
        </w:rPr>
      </w:pPr>
      <w:r>
        <w:rPr>
          <w:lang w:val="en-US"/>
        </w:rPr>
        <w:t>Little Girl: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  <w:r w:rsidRPr="00E45EDC">
        <w:rPr>
          <w:lang w:val="en-US"/>
        </w:rPr>
        <w:t xml:space="preserve">, </w:t>
      </w:r>
      <w:r>
        <w:rPr>
          <w:lang w:val="en-US"/>
        </w:rPr>
        <w:t>you won’t.</w:t>
      </w:r>
    </w:p>
    <w:p w:rsidR="00B73A3C" w:rsidRPr="000250BF" w:rsidRDefault="00B73A3C" w:rsidP="00091001">
      <w:pPr>
        <w:jc w:val="both"/>
        <w:rPr>
          <w:lang w:val="en-US"/>
        </w:rPr>
      </w:pPr>
    </w:p>
    <w:p w:rsidR="00E45EDC" w:rsidRDefault="00B73A3C" w:rsidP="00091001">
      <w:pPr>
        <w:jc w:val="both"/>
      </w:pPr>
      <w:r>
        <w:t>Ой,</w:t>
      </w:r>
      <w:r w:rsidR="00E45EDC">
        <w:t xml:space="preserve"> куда</w:t>
      </w:r>
      <w:r>
        <w:t xml:space="preserve"> же Вы? Кажется, мы их напугали.</w:t>
      </w:r>
    </w:p>
    <w:p w:rsidR="00B73A3C" w:rsidRDefault="00B73A3C" w:rsidP="00091001">
      <w:pPr>
        <w:jc w:val="both"/>
      </w:pPr>
      <w:r>
        <w:t>Отправляемся дальше. Где же мы с вами оказались? Нам поможет буква «</w:t>
      </w:r>
      <w:r>
        <w:rPr>
          <w:lang w:val="en-US"/>
        </w:rPr>
        <w:t>Z</w:t>
      </w:r>
      <w:r>
        <w:t>». Давайте вспомним стишок про букву «</w:t>
      </w:r>
      <w:r>
        <w:rPr>
          <w:lang w:val="en-US"/>
        </w:rPr>
        <w:t>Z</w:t>
      </w:r>
      <w:r>
        <w:t>» и она приведет нас к заветной цели:</w:t>
      </w:r>
    </w:p>
    <w:p w:rsidR="00B73A3C" w:rsidRDefault="00B73A3C" w:rsidP="00091001">
      <w:pPr>
        <w:jc w:val="both"/>
      </w:pPr>
      <w:r>
        <w:t>Если купишь ты билет</w:t>
      </w:r>
    </w:p>
    <w:p w:rsidR="00B73A3C" w:rsidRDefault="00B73A3C" w:rsidP="00091001">
      <w:pPr>
        <w:jc w:val="both"/>
      </w:pPr>
      <w:r>
        <w:t>Перед встречей с буквой «</w:t>
      </w:r>
      <w:r>
        <w:rPr>
          <w:lang w:val="en-US"/>
        </w:rPr>
        <w:t>Z</w:t>
      </w:r>
      <w:r>
        <w:t>»</w:t>
      </w:r>
    </w:p>
    <w:p w:rsidR="00B73A3C" w:rsidRDefault="00B73A3C" w:rsidP="00091001">
      <w:pPr>
        <w:jc w:val="both"/>
      </w:pPr>
      <w:r>
        <w:t>Там встретишь волка, тигра и козу</w:t>
      </w:r>
    </w:p>
    <w:p w:rsidR="00B73A3C" w:rsidRPr="000250BF" w:rsidRDefault="00B73A3C" w:rsidP="00091001">
      <w:pPr>
        <w:jc w:val="both"/>
        <w:rPr>
          <w:u w:val="single"/>
          <w:lang w:val="en-US"/>
        </w:rPr>
      </w:pPr>
      <w:r>
        <w:t>В</w:t>
      </w:r>
      <w:r w:rsidRPr="00B73A3C">
        <w:rPr>
          <w:lang w:val="en-US"/>
        </w:rPr>
        <w:t xml:space="preserve"> </w:t>
      </w:r>
      <w:r>
        <w:t>зоопарке</w:t>
      </w:r>
      <w:r w:rsidRPr="00B73A3C">
        <w:rPr>
          <w:lang w:val="en-US"/>
        </w:rPr>
        <w:t xml:space="preserve"> </w:t>
      </w:r>
      <w:r w:rsidRPr="000B0DA7">
        <w:rPr>
          <w:u w:val="single"/>
          <w:lang w:val="en-US"/>
        </w:rPr>
        <w:t>– IN THE ZOO!</w:t>
      </w:r>
    </w:p>
    <w:p w:rsidR="00527076" w:rsidRDefault="00527076" w:rsidP="00091001">
      <w:pPr>
        <w:jc w:val="both"/>
      </w:pPr>
      <w:r>
        <w:t>Правильно, ребята, мы с вами попали в зоопарк! А кто же здесь живет? Давайте познакомимся с его жителями:</w:t>
      </w:r>
    </w:p>
    <w:p w:rsidR="00527076" w:rsidRDefault="00527076" w:rsidP="00091001">
      <w:pPr>
        <w:jc w:val="both"/>
      </w:pPr>
    </w:p>
    <w:p w:rsidR="00527076" w:rsidRDefault="00527076" w:rsidP="00091001">
      <w:pPr>
        <w:jc w:val="both"/>
      </w:pPr>
      <w:r>
        <w:t>Где увидеть отгадай-ка</w:t>
      </w:r>
    </w:p>
    <w:p w:rsidR="00527076" w:rsidRPr="000250BF" w:rsidRDefault="00527076" w:rsidP="00091001">
      <w:pPr>
        <w:jc w:val="both"/>
        <w:rPr>
          <w:b/>
        </w:rPr>
      </w:pPr>
      <w:r>
        <w:t xml:space="preserve">В городе тигренка - </w:t>
      </w:r>
      <w:r w:rsidR="009E3FDE">
        <w:rPr>
          <w:b/>
          <w:lang w:val="en-US"/>
        </w:rPr>
        <w:t>TIGER</w:t>
      </w:r>
    </w:p>
    <w:p w:rsidR="00527076" w:rsidRDefault="00527076" w:rsidP="00091001">
      <w:pPr>
        <w:jc w:val="both"/>
      </w:pPr>
      <w:r>
        <w:t>Или горную козу?</w:t>
      </w:r>
    </w:p>
    <w:p w:rsidR="00527076" w:rsidRPr="000250BF" w:rsidRDefault="00527076" w:rsidP="00091001">
      <w:pPr>
        <w:jc w:val="both"/>
      </w:pPr>
      <w:r>
        <w:t xml:space="preserve">Только в зоопарке - </w:t>
      </w:r>
      <w:r w:rsidR="009E3FDE" w:rsidRPr="009E3FDE">
        <w:rPr>
          <w:b/>
          <w:lang w:val="en-US"/>
        </w:rPr>
        <w:t>ZOO</w:t>
      </w:r>
    </w:p>
    <w:p w:rsidR="00527076" w:rsidRDefault="00527076" w:rsidP="00091001">
      <w:pPr>
        <w:jc w:val="both"/>
      </w:pPr>
      <w:r>
        <w:t>Кто в далеких странах не был,</w:t>
      </w:r>
    </w:p>
    <w:p w:rsidR="00527076" w:rsidRPr="000250BF" w:rsidRDefault="00527076" w:rsidP="00091001">
      <w:pPr>
        <w:jc w:val="both"/>
      </w:pPr>
      <w:r>
        <w:t xml:space="preserve">Здесь найдет </w:t>
      </w:r>
      <w:r w:rsidR="000D2040">
        <w:t xml:space="preserve">верблюда </w:t>
      </w:r>
      <w:r w:rsidR="00F01567">
        <w:t>–</w:t>
      </w:r>
      <w:r w:rsidR="00F01567" w:rsidRPr="000250BF">
        <w:t xml:space="preserve"> </w:t>
      </w:r>
      <w:r w:rsidR="00F01567" w:rsidRPr="00F01567">
        <w:rPr>
          <w:b/>
          <w:lang w:val="en-US"/>
        </w:rPr>
        <w:t>CAMEL</w:t>
      </w:r>
      <w:r w:rsidR="00F01567" w:rsidRPr="000250BF">
        <w:t>.</w:t>
      </w:r>
    </w:p>
    <w:p w:rsidR="00527076" w:rsidRDefault="00527076" w:rsidP="00091001">
      <w:pPr>
        <w:jc w:val="both"/>
      </w:pPr>
      <w:r>
        <w:t xml:space="preserve">И конечно, Крошку </w:t>
      </w:r>
      <w:proofErr w:type="spellStart"/>
      <w:r>
        <w:t>Ру</w:t>
      </w:r>
      <w:proofErr w:type="spellEnd"/>
    </w:p>
    <w:p w:rsidR="00527076" w:rsidRPr="000250BF" w:rsidRDefault="00527076" w:rsidP="00091001">
      <w:pPr>
        <w:jc w:val="both"/>
        <w:rPr>
          <w:b/>
        </w:rPr>
      </w:pPr>
      <w:r>
        <w:t xml:space="preserve">Кенгуренка </w:t>
      </w:r>
      <w:r w:rsidR="000D2040">
        <w:t xml:space="preserve">– </w:t>
      </w:r>
      <w:r w:rsidR="00F01567">
        <w:rPr>
          <w:b/>
          <w:lang w:val="en-US"/>
        </w:rPr>
        <w:t>KANGAROO</w:t>
      </w:r>
    </w:p>
    <w:p w:rsidR="000D2040" w:rsidRDefault="000D2040" w:rsidP="00091001">
      <w:pPr>
        <w:jc w:val="both"/>
      </w:pPr>
      <w:r>
        <w:t>Любят сушки и баранки</w:t>
      </w:r>
    </w:p>
    <w:p w:rsidR="000D2040" w:rsidRPr="000250BF" w:rsidRDefault="000D2040" w:rsidP="00091001">
      <w:pPr>
        <w:jc w:val="both"/>
        <w:rPr>
          <w:b/>
        </w:rPr>
      </w:pPr>
      <w:r>
        <w:t>Добродушный ослик –</w:t>
      </w:r>
      <w:r w:rsidR="00F01567" w:rsidRPr="000250BF">
        <w:t xml:space="preserve"> </w:t>
      </w:r>
      <w:r w:rsidR="00F01567">
        <w:rPr>
          <w:b/>
          <w:lang w:val="en-US"/>
        </w:rPr>
        <w:t>DONKEY</w:t>
      </w:r>
    </w:p>
    <w:p w:rsidR="000D2040" w:rsidRDefault="000D2040" w:rsidP="00091001">
      <w:pPr>
        <w:jc w:val="both"/>
      </w:pPr>
      <w:r>
        <w:t xml:space="preserve">И </w:t>
      </w:r>
      <w:proofErr w:type="gramStart"/>
      <w:r>
        <w:t>похожая</w:t>
      </w:r>
      <w:proofErr w:type="gramEnd"/>
      <w:r>
        <w:t xml:space="preserve"> на тигра</w:t>
      </w:r>
    </w:p>
    <w:p w:rsidR="000D2040" w:rsidRPr="000250BF" w:rsidRDefault="000D2040" w:rsidP="00091001">
      <w:pPr>
        <w:jc w:val="both"/>
      </w:pPr>
      <w:r>
        <w:t xml:space="preserve">Вся в полоску зебра – </w:t>
      </w:r>
      <w:r w:rsidR="00F01567" w:rsidRPr="00F01567">
        <w:rPr>
          <w:b/>
          <w:lang w:val="en-US"/>
        </w:rPr>
        <w:t>ZEBRA</w:t>
      </w:r>
    </w:p>
    <w:p w:rsidR="000D2040" w:rsidRDefault="000D2040" w:rsidP="00091001">
      <w:pPr>
        <w:jc w:val="both"/>
      </w:pPr>
      <w:r>
        <w:t>Дал банан я обезьянке</w:t>
      </w:r>
    </w:p>
    <w:p w:rsidR="000D2040" w:rsidRPr="00F01567" w:rsidRDefault="000D2040" w:rsidP="00091001">
      <w:pPr>
        <w:jc w:val="both"/>
      </w:pPr>
      <w:r>
        <w:t xml:space="preserve">Рада обезьянка – </w:t>
      </w:r>
      <w:r w:rsidR="00F01567" w:rsidRPr="00F01567">
        <w:rPr>
          <w:b/>
          <w:lang w:val="en-US"/>
        </w:rPr>
        <w:t>MONKEY</w:t>
      </w:r>
    </w:p>
    <w:p w:rsidR="000D2040" w:rsidRPr="00F01567" w:rsidRDefault="000D2040" w:rsidP="00091001">
      <w:pPr>
        <w:jc w:val="both"/>
      </w:pPr>
      <w:r>
        <w:t xml:space="preserve">А тюлень </w:t>
      </w:r>
      <w:proofErr w:type="spellStart"/>
      <w:r>
        <w:t>обжора</w:t>
      </w:r>
      <w:proofErr w:type="spellEnd"/>
      <w:r>
        <w:t xml:space="preserve"> – </w:t>
      </w:r>
      <w:r w:rsidR="00F01567" w:rsidRPr="00F01567">
        <w:rPr>
          <w:b/>
          <w:lang w:val="en-US"/>
        </w:rPr>
        <w:t>SEAL</w:t>
      </w:r>
    </w:p>
    <w:p w:rsidR="000D2040" w:rsidRDefault="000D2040" w:rsidP="00091001">
      <w:pPr>
        <w:jc w:val="both"/>
      </w:pPr>
      <w:r>
        <w:t>Тут же рыбы попросил.</w:t>
      </w:r>
    </w:p>
    <w:p w:rsidR="000D2040" w:rsidRDefault="000D2040" w:rsidP="00091001">
      <w:pPr>
        <w:jc w:val="both"/>
      </w:pPr>
      <w:r>
        <w:t>Жаль</w:t>
      </w:r>
      <w:r w:rsidR="007D3D5B">
        <w:t>,</w:t>
      </w:r>
      <w:r>
        <w:t xml:space="preserve"> чем угостить не знал</w:t>
      </w:r>
    </w:p>
    <w:p w:rsidR="007D3D5B" w:rsidRPr="000250BF" w:rsidRDefault="007D3D5B" w:rsidP="00091001">
      <w:pPr>
        <w:jc w:val="both"/>
      </w:pPr>
      <w:r>
        <w:t xml:space="preserve">Крокодила – </w:t>
      </w:r>
      <w:r w:rsidR="00F01567" w:rsidRPr="00F01567">
        <w:rPr>
          <w:b/>
          <w:lang w:val="en-US"/>
        </w:rPr>
        <w:t>CROCODILE</w:t>
      </w:r>
    </w:p>
    <w:p w:rsidR="007D3D5B" w:rsidRDefault="007D3D5B" w:rsidP="00091001">
      <w:pPr>
        <w:jc w:val="both"/>
      </w:pPr>
      <w:r>
        <w:t>Предложил  ему конфету,</w:t>
      </w:r>
    </w:p>
    <w:p w:rsidR="007D3D5B" w:rsidRDefault="007D3D5B" w:rsidP="00091001">
      <w:pPr>
        <w:jc w:val="both"/>
      </w:pPr>
      <w:r>
        <w:t>Он обиделся за это.</w:t>
      </w:r>
    </w:p>
    <w:p w:rsidR="007D3D5B" w:rsidRDefault="007D3D5B" w:rsidP="00091001">
      <w:pPr>
        <w:jc w:val="both"/>
      </w:pPr>
      <w:r>
        <w:t>Подходить не велено</w:t>
      </w:r>
    </w:p>
    <w:p w:rsidR="007D3D5B" w:rsidRPr="000250BF" w:rsidRDefault="007D3D5B" w:rsidP="00091001">
      <w:pPr>
        <w:jc w:val="both"/>
      </w:pPr>
      <w:r>
        <w:t>Мне к слоненку –</w:t>
      </w:r>
      <w:r w:rsidR="00F01567" w:rsidRPr="000250BF">
        <w:t xml:space="preserve"> </w:t>
      </w:r>
      <w:r w:rsidR="00F01567" w:rsidRPr="00F01567">
        <w:rPr>
          <w:b/>
          <w:lang w:val="en-US"/>
        </w:rPr>
        <w:t>ELEPHANT</w:t>
      </w:r>
    </w:p>
    <w:p w:rsidR="007D3D5B" w:rsidRDefault="007D3D5B" w:rsidP="00091001">
      <w:pPr>
        <w:jc w:val="both"/>
      </w:pPr>
      <w:r>
        <w:t>Он ужасно озорной,</w:t>
      </w:r>
    </w:p>
    <w:p w:rsidR="007D3D5B" w:rsidRDefault="007D3D5B" w:rsidP="00091001">
      <w:pPr>
        <w:jc w:val="both"/>
      </w:pPr>
      <w:r>
        <w:t>Обливает всех водой!</w:t>
      </w:r>
    </w:p>
    <w:p w:rsidR="007D3D5B" w:rsidRDefault="007D3D5B" w:rsidP="00091001">
      <w:pPr>
        <w:jc w:val="both"/>
      </w:pPr>
      <w:r>
        <w:t>А сейчас жители зоопарка сами расскажут о себе:</w:t>
      </w:r>
    </w:p>
    <w:p w:rsidR="00D60646" w:rsidRDefault="00D60646" w:rsidP="00091001">
      <w:pPr>
        <w:jc w:val="both"/>
        <w:rPr>
          <w:lang w:val="en-US"/>
        </w:rPr>
      </w:pPr>
      <w:r>
        <w:rPr>
          <w:lang w:val="en-US"/>
        </w:rPr>
        <w:lastRenderedPageBreak/>
        <w:t xml:space="preserve">Tomorrow on Sunday we go to the </w:t>
      </w:r>
      <w:r w:rsidR="008263C6">
        <w:rPr>
          <w:lang w:val="en-US"/>
        </w:rPr>
        <w:t>Zoo</w:t>
      </w:r>
    </w:p>
    <w:p w:rsidR="008263C6" w:rsidRDefault="008263C6" w:rsidP="00091001">
      <w:pPr>
        <w:jc w:val="both"/>
        <w:rPr>
          <w:lang w:val="en-US"/>
        </w:rPr>
      </w:pPr>
      <w:r>
        <w:rPr>
          <w:lang w:val="en-US"/>
        </w:rPr>
        <w:t>Tomorrow</w:t>
      </w:r>
      <w:r w:rsidRPr="008263C6">
        <w:rPr>
          <w:lang w:val="en-US"/>
        </w:rPr>
        <w:t>,</w:t>
      </w:r>
      <w:r>
        <w:rPr>
          <w:lang w:val="en-US"/>
        </w:rPr>
        <w:t xml:space="preserve"> tomorrow we go to the Zoo</w:t>
      </w:r>
    </w:p>
    <w:p w:rsidR="007D2B5D" w:rsidRDefault="00840AA8" w:rsidP="00091001">
      <w:pPr>
        <w:jc w:val="both"/>
        <w:rPr>
          <w:lang w:val="en-US"/>
        </w:rPr>
      </w:pPr>
      <w:r>
        <w:rPr>
          <w:lang w:val="en-US"/>
        </w:rPr>
        <w:t>There is a giraffe there and a zebra too</w:t>
      </w:r>
    </w:p>
    <w:p w:rsidR="00840AA8" w:rsidRDefault="00840AA8" w:rsidP="00091001">
      <w:pPr>
        <w:jc w:val="both"/>
        <w:rPr>
          <w:lang w:val="en-US"/>
        </w:rPr>
      </w:pPr>
      <w:proofErr w:type="gramStart"/>
      <w:r>
        <w:rPr>
          <w:lang w:val="en-US"/>
        </w:rPr>
        <w:t>A bear and a monkey and a kangar</w:t>
      </w:r>
      <w:r w:rsidR="00F93943">
        <w:rPr>
          <w:lang w:val="en-US"/>
        </w:rPr>
        <w:t>oo.</w:t>
      </w:r>
      <w:proofErr w:type="gramEnd"/>
      <w:r w:rsidR="00F93943">
        <w:rPr>
          <w:lang w:val="en-US"/>
        </w:rPr>
        <w:t xml:space="preserve"> </w:t>
      </w:r>
    </w:p>
    <w:p w:rsidR="00F93943" w:rsidRDefault="00F93943" w:rsidP="00091001">
      <w:pPr>
        <w:jc w:val="both"/>
        <w:rPr>
          <w:lang w:val="en-US"/>
        </w:rPr>
      </w:pPr>
    </w:p>
    <w:p w:rsidR="00F93943" w:rsidRPr="005A0DE8" w:rsidRDefault="005A0DE8" w:rsidP="005A0DE8">
      <w:pPr>
        <w:pStyle w:val="a5"/>
        <w:ind w:left="1440"/>
        <w:jc w:val="both"/>
        <w:rPr>
          <w:b/>
          <w:lang w:val="en-US"/>
        </w:rPr>
      </w:pPr>
      <w:r>
        <w:rPr>
          <w:b/>
          <w:lang w:val="en-US"/>
        </w:rPr>
        <w:t>HERE IS THE ZOO:</w:t>
      </w:r>
    </w:p>
    <w:p w:rsidR="005A0DE8" w:rsidRPr="005A0DE8" w:rsidRDefault="005A0DE8" w:rsidP="005A0DE8">
      <w:pPr>
        <w:ind w:left="1080"/>
        <w:jc w:val="both"/>
        <w:rPr>
          <w:lang w:val="en-US"/>
        </w:rPr>
      </w:pPr>
      <w:r w:rsidRPr="005A0DE8">
        <w:rPr>
          <w:lang w:val="en-US"/>
        </w:rPr>
        <w:t>1.</w:t>
      </w:r>
      <w:r>
        <w:rPr>
          <w:lang w:val="en-US"/>
        </w:rPr>
        <w:t xml:space="preserve"> </w:t>
      </w:r>
      <w:r w:rsidR="00F93943" w:rsidRPr="005A0DE8">
        <w:rPr>
          <w:lang w:val="en-US"/>
        </w:rPr>
        <w:t>This is a monkey.</w:t>
      </w:r>
    </w:p>
    <w:p w:rsidR="003D6CC0" w:rsidRDefault="00F93943" w:rsidP="003D6CC0">
      <w:pPr>
        <w:ind w:left="1080"/>
        <w:jc w:val="both"/>
        <w:rPr>
          <w:lang w:val="en-US"/>
        </w:rPr>
      </w:pPr>
      <w:r>
        <w:rPr>
          <w:lang w:val="en-US"/>
        </w:rPr>
        <w:t>She is so funny</w:t>
      </w:r>
      <w:r w:rsidR="00226C7D">
        <w:rPr>
          <w:lang w:val="en-US"/>
        </w:rPr>
        <w:t xml:space="preserve">. </w:t>
      </w:r>
      <w:r>
        <w:rPr>
          <w:lang w:val="en-US"/>
        </w:rPr>
        <w:t xml:space="preserve">Her name is </w:t>
      </w:r>
      <w:proofErr w:type="spellStart"/>
      <w:r>
        <w:rPr>
          <w:lang w:val="en-US"/>
        </w:rPr>
        <w:t>N</w:t>
      </w:r>
      <w:r w:rsidR="003D6CC0">
        <w:rPr>
          <w:lang w:val="en-US"/>
        </w:rPr>
        <w:t>u</w:t>
      </w:r>
      <w:r>
        <w:rPr>
          <w:lang w:val="en-US"/>
        </w:rPr>
        <w:t>nny</w:t>
      </w:r>
      <w:proofErr w:type="spellEnd"/>
      <w:r w:rsidR="003D6CC0">
        <w:rPr>
          <w:lang w:val="en-US"/>
        </w:rPr>
        <w:t>.</w:t>
      </w:r>
    </w:p>
    <w:p w:rsidR="003D6CC0" w:rsidRDefault="003D6CC0" w:rsidP="003D6CC0">
      <w:pPr>
        <w:pStyle w:val="a5"/>
        <w:numPr>
          <w:ilvl w:val="1"/>
          <w:numId w:val="12"/>
        </w:numPr>
        <w:jc w:val="both"/>
        <w:rPr>
          <w:lang w:val="en-US"/>
        </w:rPr>
      </w:pPr>
      <w:r>
        <w:rPr>
          <w:lang w:val="en-US"/>
        </w:rPr>
        <w:t>This is a hippo</w:t>
      </w:r>
      <w:r w:rsidR="00424B71">
        <w:rPr>
          <w:lang w:val="en-US"/>
        </w:rPr>
        <w:t>.</w:t>
      </w:r>
    </w:p>
    <w:p w:rsidR="003D6CC0" w:rsidRDefault="003D6CC0" w:rsidP="003D6CC0">
      <w:pPr>
        <w:ind w:left="1080"/>
        <w:jc w:val="both"/>
        <w:rPr>
          <w:lang w:val="en-US"/>
        </w:rPr>
      </w:pPr>
      <w:r w:rsidRPr="003D6CC0">
        <w:rPr>
          <w:lang w:val="en-US"/>
        </w:rPr>
        <w:t>He is so big</w:t>
      </w:r>
      <w:r>
        <w:rPr>
          <w:lang w:val="en-US"/>
        </w:rPr>
        <w:t>.</w:t>
      </w:r>
      <w:r w:rsidR="00226C7D">
        <w:rPr>
          <w:lang w:val="en-US"/>
        </w:rPr>
        <w:t xml:space="preserve"> </w:t>
      </w:r>
      <w:r>
        <w:rPr>
          <w:lang w:val="en-US"/>
        </w:rPr>
        <w:t>His name is Iron Rib.</w:t>
      </w:r>
    </w:p>
    <w:p w:rsidR="003D6CC0" w:rsidRDefault="003D6CC0" w:rsidP="003D6CC0">
      <w:pPr>
        <w:ind w:left="1080"/>
        <w:jc w:val="both"/>
        <w:rPr>
          <w:lang w:val="en-US"/>
        </w:rPr>
      </w:pPr>
      <w:r w:rsidRPr="003D6CC0">
        <w:rPr>
          <w:lang w:val="en-US"/>
        </w:rPr>
        <w:t>3.</w:t>
      </w:r>
      <w:r>
        <w:rPr>
          <w:lang w:val="en-US"/>
        </w:rPr>
        <w:t xml:space="preserve"> </w:t>
      </w:r>
      <w:r w:rsidRPr="003D6CC0">
        <w:rPr>
          <w:lang w:val="en-US"/>
        </w:rPr>
        <w:t>This is a lion.</w:t>
      </w:r>
    </w:p>
    <w:p w:rsidR="000010F4" w:rsidRDefault="000010F4" w:rsidP="000010F4">
      <w:pPr>
        <w:ind w:left="1080"/>
        <w:jc w:val="both"/>
        <w:rPr>
          <w:lang w:val="en-US"/>
        </w:rPr>
      </w:pPr>
      <w:r>
        <w:rPr>
          <w:lang w:val="en-US"/>
        </w:rPr>
        <w:t>He is always hungry.</w:t>
      </w:r>
      <w:r w:rsidR="00226C7D">
        <w:rPr>
          <w:lang w:val="en-US"/>
        </w:rPr>
        <w:t xml:space="preserve"> </w:t>
      </w:r>
      <w:r>
        <w:rPr>
          <w:lang w:val="en-US"/>
        </w:rPr>
        <w:t>His name is Sundry.</w:t>
      </w:r>
    </w:p>
    <w:p w:rsidR="000010F4" w:rsidRPr="00501810" w:rsidRDefault="00501810" w:rsidP="00501810">
      <w:pPr>
        <w:ind w:left="1080"/>
        <w:jc w:val="both"/>
        <w:rPr>
          <w:lang w:val="en-US"/>
        </w:rPr>
      </w:pPr>
      <w:r w:rsidRPr="00501810">
        <w:rPr>
          <w:lang w:val="en-US"/>
        </w:rPr>
        <w:t>4.</w:t>
      </w:r>
      <w:r>
        <w:rPr>
          <w:lang w:val="en-US"/>
        </w:rPr>
        <w:t xml:space="preserve"> </w:t>
      </w:r>
      <w:r w:rsidR="000010F4" w:rsidRPr="00501810">
        <w:rPr>
          <w:lang w:val="en-US"/>
        </w:rPr>
        <w:t>This is a snake.</w:t>
      </w:r>
    </w:p>
    <w:p w:rsidR="00F711DB" w:rsidRDefault="000010F4" w:rsidP="00F711DB">
      <w:pPr>
        <w:ind w:left="1080"/>
        <w:jc w:val="both"/>
        <w:rPr>
          <w:lang w:val="en-US"/>
        </w:rPr>
      </w:pPr>
      <w:r>
        <w:rPr>
          <w:lang w:val="en-US"/>
        </w:rPr>
        <w:t>It is very long.</w:t>
      </w:r>
      <w:r w:rsidR="00226C7D">
        <w:rPr>
          <w:lang w:val="en-US"/>
        </w:rPr>
        <w:t xml:space="preserve"> </w:t>
      </w:r>
      <w:r>
        <w:rPr>
          <w:lang w:val="en-US"/>
        </w:rPr>
        <w:t>Its name is Long-Kong</w:t>
      </w:r>
      <w:r w:rsidR="00F711DB">
        <w:rPr>
          <w:lang w:val="en-US"/>
        </w:rPr>
        <w:t>.</w:t>
      </w:r>
    </w:p>
    <w:p w:rsidR="00F711DB" w:rsidRPr="00501810" w:rsidRDefault="00501810" w:rsidP="00501810">
      <w:pPr>
        <w:ind w:left="1080"/>
        <w:jc w:val="both"/>
        <w:rPr>
          <w:lang w:val="en-US"/>
        </w:rPr>
      </w:pPr>
      <w:r w:rsidRPr="00501810">
        <w:rPr>
          <w:lang w:val="en-US"/>
        </w:rPr>
        <w:t>5.</w:t>
      </w:r>
      <w:r>
        <w:rPr>
          <w:lang w:val="en-US"/>
        </w:rPr>
        <w:t xml:space="preserve"> </w:t>
      </w:r>
      <w:r w:rsidR="00F711DB" w:rsidRPr="00501810">
        <w:rPr>
          <w:lang w:val="en-US"/>
        </w:rPr>
        <w:t>This is a giraffe.</w:t>
      </w:r>
    </w:p>
    <w:p w:rsidR="00F711DB" w:rsidRDefault="00F711DB" w:rsidP="00F711DB">
      <w:pPr>
        <w:ind w:left="1080"/>
        <w:jc w:val="both"/>
        <w:rPr>
          <w:lang w:val="en-US"/>
        </w:rPr>
      </w:pPr>
      <w:r>
        <w:rPr>
          <w:lang w:val="en-US"/>
        </w:rPr>
        <w:t>He is very</w:t>
      </w:r>
      <w:r w:rsidRPr="00F711DB">
        <w:rPr>
          <w:lang w:val="en-US"/>
        </w:rPr>
        <w:t>,</w:t>
      </w:r>
      <w:r>
        <w:rPr>
          <w:lang w:val="en-US"/>
        </w:rPr>
        <w:t xml:space="preserve"> very tall</w:t>
      </w:r>
      <w:r w:rsidR="00226C7D">
        <w:rPr>
          <w:lang w:val="en-US"/>
        </w:rPr>
        <w:t xml:space="preserve">. </w:t>
      </w:r>
      <w:r>
        <w:rPr>
          <w:lang w:val="en-US"/>
        </w:rPr>
        <w:t>His name is Paul.</w:t>
      </w:r>
    </w:p>
    <w:p w:rsidR="00C94358" w:rsidRPr="00501810" w:rsidRDefault="001C7C23" w:rsidP="00501810">
      <w:pPr>
        <w:pStyle w:val="a5"/>
        <w:numPr>
          <w:ilvl w:val="0"/>
          <w:numId w:val="11"/>
        </w:numPr>
        <w:jc w:val="both"/>
        <w:rPr>
          <w:lang w:val="en-US"/>
        </w:rPr>
      </w:pPr>
      <w:r w:rsidRPr="00501810">
        <w:rPr>
          <w:lang w:val="en-US"/>
        </w:rPr>
        <w:t>This is an elephant.</w:t>
      </w:r>
    </w:p>
    <w:p w:rsidR="00E32FB3" w:rsidRDefault="001C7C23" w:rsidP="00F711DB">
      <w:pPr>
        <w:ind w:left="1080"/>
        <w:jc w:val="both"/>
        <w:rPr>
          <w:lang w:val="en-US"/>
        </w:rPr>
      </w:pPr>
      <w:r>
        <w:rPr>
          <w:lang w:val="en-US"/>
        </w:rPr>
        <w:t>He is from Africa.</w:t>
      </w:r>
      <w:r w:rsidR="00226C7D">
        <w:rPr>
          <w:lang w:val="en-US"/>
        </w:rPr>
        <w:t xml:space="preserve"> </w:t>
      </w:r>
      <w:r>
        <w:rPr>
          <w:lang w:val="en-US"/>
        </w:rPr>
        <w:t>He likes bananas</w:t>
      </w:r>
      <w:r w:rsidR="00226C7D">
        <w:rPr>
          <w:lang w:val="en-US"/>
        </w:rPr>
        <w:t xml:space="preserve">. </w:t>
      </w:r>
      <w:r w:rsidR="00E32FB3">
        <w:rPr>
          <w:lang w:val="en-US"/>
        </w:rPr>
        <w:t>His name is Sanders.</w:t>
      </w:r>
    </w:p>
    <w:p w:rsidR="00E32FB3" w:rsidRPr="00501810" w:rsidRDefault="00E32FB3" w:rsidP="00501810">
      <w:pPr>
        <w:pStyle w:val="a5"/>
        <w:numPr>
          <w:ilvl w:val="0"/>
          <w:numId w:val="11"/>
        </w:numPr>
        <w:jc w:val="both"/>
        <w:rPr>
          <w:lang w:val="en-US"/>
        </w:rPr>
      </w:pPr>
      <w:r w:rsidRPr="00501810">
        <w:rPr>
          <w:lang w:val="en-US"/>
        </w:rPr>
        <w:t>This is a fish.</w:t>
      </w:r>
    </w:p>
    <w:p w:rsidR="0015012A" w:rsidRDefault="00E32FB3" w:rsidP="00F711DB">
      <w:pPr>
        <w:ind w:left="1080"/>
        <w:jc w:val="both"/>
        <w:rPr>
          <w:lang w:val="en-US"/>
        </w:rPr>
      </w:pPr>
      <w:r>
        <w:rPr>
          <w:lang w:val="en-US"/>
        </w:rPr>
        <w:t xml:space="preserve">It is </w:t>
      </w:r>
      <w:r w:rsidR="0015012A">
        <w:rPr>
          <w:lang w:val="en-US"/>
        </w:rPr>
        <w:t>very small.</w:t>
      </w:r>
      <w:r w:rsidR="00226C7D">
        <w:rPr>
          <w:lang w:val="en-US"/>
        </w:rPr>
        <w:t xml:space="preserve"> </w:t>
      </w:r>
      <w:r w:rsidR="0015012A">
        <w:rPr>
          <w:lang w:val="en-US"/>
        </w:rPr>
        <w:t>Its name is Saul.</w:t>
      </w:r>
    </w:p>
    <w:p w:rsidR="0015012A" w:rsidRPr="00501810" w:rsidRDefault="0015012A" w:rsidP="00501810">
      <w:pPr>
        <w:pStyle w:val="a5"/>
        <w:numPr>
          <w:ilvl w:val="0"/>
          <w:numId w:val="11"/>
        </w:numPr>
        <w:jc w:val="both"/>
        <w:rPr>
          <w:lang w:val="en-US"/>
        </w:rPr>
      </w:pPr>
      <w:r w:rsidRPr="00501810">
        <w:rPr>
          <w:lang w:val="en-US"/>
        </w:rPr>
        <w:t>This is a bird</w:t>
      </w:r>
      <w:r w:rsidR="00081B08" w:rsidRPr="00501810">
        <w:rPr>
          <w:lang w:val="en-US"/>
        </w:rPr>
        <w:t>, a parrot.</w:t>
      </w:r>
    </w:p>
    <w:p w:rsidR="00081B08" w:rsidRDefault="00081B08" w:rsidP="00F711DB">
      <w:pPr>
        <w:ind w:left="1080"/>
        <w:jc w:val="both"/>
        <w:rPr>
          <w:lang w:val="en-US"/>
        </w:rPr>
      </w:pPr>
      <w:r>
        <w:rPr>
          <w:lang w:val="en-US"/>
        </w:rPr>
        <w:t>The parrot speaks English well.</w:t>
      </w:r>
      <w:r w:rsidR="00226C7D">
        <w:rPr>
          <w:lang w:val="en-US"/>
        </w:rPr>
        <w:t xml:space="preserve"> </w:t>
      </w:r>
      <w:r>
        <w:rPr>
          <w:lang w:val="en-US"/>
        </w:rPr>
        <w:t xml:space="preserve">His name is </w:t>
      </w:r>
      <w:r w:rsidR="00146492">
        <w:rPr>
          <w:lang w:val="en-US"/>
        </w:rPr>
        <w:t>Ringing Bell.</w:t>
      </w:r>
    </w:p>
    <w:p w:rsidR="00501810" w:rsidRDefault="00501810" w:rsidP="00501810">
      <w:pPr>
        <w:jc w:val="both"/>
        <w:rPr>
          <w:lang w:val="en-US"/>
        </w:rPr>
      </w:pPr>
    </w:p>
    <w:p w:rsidR="00501810" w:rsidRDefault="002E678A" w:rsidP="00501810">
      <w:pPr>
        <w:jc w:val="both"/>
        <w:rPr>
          <w:lang w:val="en-US"/>
        </w:rPr>
      </w:pPr>
      <w:r>
        <w:rPr>
          <w:b/>
          <w:lang w:val="en-US"/>
        </w:rPr>
        <w:t>KANGAROO</w:t>
      </w:r>
    </w:p>
    <w:p w:rsidR="00146492" w:rsidRPr="00501810" w:rsidRDefault="00146492" w:rsidP="00501810">
      <w:pPr>
        <w:jc w:val="both"/>
        <w:rPr>
          <w:lang w:val="en-US"/>
        </w:rPr>
      </w:pPr>
      <w:r w:rsidRPr="00501810">
        <w:rPr>
          <w:lang w:val="en-US"/>
        </w:rPr>
        <w:t>Today,</w:t>
      </w:r>
      <w:r w:rsidR="00501810" w:rsidRPr="00501810">
        <w:rPr>
          <w:lang w:val="en-US"/>
        </w:rPr>
        <w:t xml:space="preserve"> </w:t>
      </w:r>
      <w:r w:rsidRPr="00501810">
        <w:rPr>
          <w:lang w:val="en-US"/>
        </w:rPr>
        <w:t>when I was in the Zoo,</w:t>
      </w:r>
    </w:p>
    <w:p w:rsidR="00146492" w:rsidRDefault="00146492" w:rsidP="00501810">
      <w:pPr>
        <w:jc w:val="both"/>
        <w:rPr>
          <w:lang w:val="en-US"/>
        </w:rPr>
      </w:pPr>
      <w:r>
        <w:rPr>
          <w:lang w:val="en-US"/>
        </w:rPr>
        <w:t>I</w:t>
      </w:r>
      <w:r w:rsidR="000F51C2">
        <w:rPr>
          <w:lang w:val="en-US"/>
        </w:rPr>
        <w:t xml:space="preserve"> watch the mother kangaroo.</w:t>
      </w:r>
    </w:p>
    <w:p w:rsidR="000F51C2" w:rsidRDefault="000F51C2" w:rsidP="00501810">
      <w:pPr>
        <w:jc w:val="both"/>
        <w:rPr>
          <w:lang w:val="en-US"/>
        </w:rPr>
      </w:pPr>
      <w:r>
        <w:rPr>
          <w:lang w:val="en-US"/>
        </w:rPr>
        <w:t>Inside her skin she has a pocket,</w:t>
      </w:r>
    </w:p>
    <w:p w:rsidR="00501810" w:rsidRDefault="000F51C2" w:rsidP="00501810">
      <w:pPr>
        <w:jc w:val="both"/>
        <w:rPr>
          <w:lang w:val="en-US"/>
        </w:rPr>
      </w:pPr>
      <w:r>
        <w:rPr>
          <w:lang w:val="en-US"/>
        </w:rPr>
        <w:t>She puts her baby there to rock it.</w:t>
      </w:r>
    </w:p>
    <w:p w:rsidR="002E678A" w:rsidRDefault="002E678A" w:rsidP="00501810">
      <w:pPr>
        <w:jc w:val="both"/>
        <w:rPr>
          <w:lang w:val="en-US"/>
        </w:rPr>
      </w:pPr>
    </w:p>
    <w:p w:rsidR="002E678A" w:rsidRDefault="002E678A" w:rsidP="00501810">
      <w:pPr>
        <w:jc w:val="both"/>
        <w:rPr>
          <w:b/>
          <w:lang w:val="en-US"/>
        </w:rPr>
      </w:pPr>
      <w:r>
        <w:rPr>
          <w:b/>
          <w:lang w:val="en-US"/>
        </w:rPr>
        <w:t>THE WHITE BEAR</w:t>
      </w:r>
    </w:p>
    <w:p w:rsidR="002E678A" w:rsidRDefault="002E678A" w:rsidP="00501810">
      <w:pPr>
        <w:jc w:val="both"/>
        <w:rPr>
          <w:lang w:val="en-US"/>
        </w:rPr>
      </w:pPr>
      <w:r>
        <w:rPr>
          <w:lang w:val="en-US"/>
        </w:rPr>
        <w:t>The water in the sea is cold.</w:t>
      </w:r>
    </w:p>
    <w:p w:rsidR="002E678A" w:rsidRPr="002E678A" w:rsidRDefault="002E678A" w:rsidP="00501810">
      <w:pPr>
        <w:jc w:val="both"/>
        <w:rPr>
          <w:lang w:val="en-US"/>
        </w:rPr>
      </w:pPr>
      <w:r>
        <w:rPr>
          <w:lang w:val="en-US"/>
        </w:rPr>
        <w:t>It is cold as ice</w:t>
      </w:r>
      <w:r w:rsidRPr="002E678A">
        <w:rPr>
          <w:lang w:val="en-US"/>
        </w:rPr>
        <w:t>,</w:t>
      </w:r>
    </w:p>
    <w:p w:rsidR="002E678A" w:rsidRDefault="002E678A" w:rsidP="00501810">
      <w:pPr>
        <w:jc w:val="both"/>
        <w:rPr>
          <w:lang w:val="en-US"/>
        </w:rPr>
      </w:pPr>
      <w:r>
        <w:rPr>
          <w:lang w:val="en-US"/>
        </w:rPr>
        <w:t>But I am not afraid at all:</w:t>
      </w:r>
    </w:p>
    <w:p w:rsidR="002E678A" w:rsidRDefault="002E678A" w:rsidP="00501810">
      <w:pPr>
        <w:jc w:val="both"/>
        <w:rPr>
          <w:lang w:val="en-US"/>
        </w:rPr>
      </w:pPr>
      <w:r>
        <w:rPr>
          <w:lang w:val="en-US"/>
        </w:rPr>
        <w:t>My coat is warm and nice.</w:t>
      </w:r>
    </w:p>
    <w:p w:rsidR="00CD2BDC" w:rsidRDefault="00CD2BDC" w:rsidP="00501810">
      <w:pPr>
        <w:jc w:val="both"/>
        <w:rPr>
          <w:lang w:val="en-US"/>
        </w:rPr>
      </w:pPr>
    </w:p>
    <w:p w:rsidR="00CD2BDC" w:rsidRDefault="00CD2BDC" w:rsidP="00501810">
      <w:pPr>
        <w:jc w:val="both"/>
        <w:rPr>
          <w:b/>
          <w:lang w:val="en-US"/>
        </w:rPr>
      </w:pPr>
      <w:r>
        <w:rPr>
          <w:b/>
          <w:lang w:val="en-US"/>
        </w:rPr>
        <w:t>THE LION</w:t>
      </w:r>
    </w:p>
    <w:p w:rsidR="00CD2BDC" w:rsidRDefault="00CD2BDC" w:rsidP="00501810">
      <w:pPr>
        <w:jc w:val="both"/>
        <w:rPr>
          <w:lang w:val="en-US"/>
        </w:rPr>
      </w:pPr>
      <w:r>
        <w:rPr>
          <w:lang w:val="en-US"/>
        </w:rPr>
        <w:t>My paws are big and strong</w:t>
      </w:r>
    </w:p>
    <w:p w:rsidR="00CD2BDC" w:rsidRDefault="00CD2BDC" w:rsidP="00501810">
      <w:pPr>
        <w:jc w:val="both"/>
        <w:rPr>
          <w:lang w:val="en-US"/>
        </w:rPr>
      </w:pPr>
      <w:r>
        <w:rPr>
          <w:lang w:val="en-US"/>
        </w:rPr>
        <w:t>My tail is very long</w:t>
      </w:r>
    </w:p>
    <w:p w:rsidR="00CD2BDC" w:rsidRDefault="00CD2BDC" w:rsidP="00501810">
      <w:pPr>
        <w:jc w:val="both"/>
        <w:rPr>
          <w:lang w:val="en-US"/>
        </w:rPr>
      </w:pPr>
      <w:r>
        <w:rPr>
          <w:lang w:val="en-US"/>
        </w:rPr>
        <w:t xml:space="preserve">My </w:t>
      </w:r>
      <w:r w:rsidR="002C33FB">
        <w:rPr>
          <w:lang w:val="en-US"/>
        </w:rPr>
        <w:t>mane is fine and thick</w:t>
      </w:r>
    </w:p>
    <w:p w:rsidR="002C33FB" w:rsidRDefault="002C33FB" w:rsidP="00501810">
      <w:pPr>
        <w:jc w:val="both"/>
        <w:rPr>
          <w:lang w:val="en-US"/>
        </w:rPr>
      </w:pPr>
      <w:r>
        <w:rPr>
          <w:lang w:val="en-US"/>
        </w:rPr>
        <w:t>And I’m very big!</w:t>
      </w:r>
    </w:p>
    <w:p w:rsidR="002C33FB" w:rsidRDefault="002C33FB" w:rsidP="00501810">
      <w:pPr>
        <w:jc w:val="both"/>
        <w:rPr>
          <w:lang w:val="en-US"/>
        </w:rPr>
      </w:pPr>
    </w:p>
    <w:p w:rsidR="002C33FB" w:rsidRDefault="002C33FB" w:rsidP="00501810">
      <w:pPr>
        <w:jc w:val="both"/>
        <w:rPr>
          <w:b/>
          <w:lang w:val="en-US"/>
        </w:rPr>
      </w:pPr>
      <w:r>
        <w:rPr>
          <w:b/>
          <w:lang w:val="en-US"/>
        </w:rPr>
        <w:t>THE TIGER</w:t>
      </w:r>
    </w:p>
    <w:p w:rsidR="002C33FB" w:rsidRDefault="002C33FB" w:rsidP="00501810">
      <w:pPr>
        <w:jc w:val="both"/>
        <w:rPr>
          <w:lang w:val="en-US"/>
        </w:rPr>
      </w:pPr>
      <w:r>
        <w:rPr>
          <w:lang w:val="en-US"/>
        </w:rPr>
        <w:t>I’m a baby tiger</w:t>
      </w:r>
    </w:p>
    <w:p w:rsidR="004F5B98" w:rsidRDefault="00EA0B2D" w:rsidP="00501810">
      <w:pPr>
        <w:jc w:val="both"/>
        <w:rPr>
          <w:lang w:val="en-US"/>
        </w:rPr>
      </w:pPr>
      <w:r>
        <w:rPr>
          <w:lang w:val="en-US"/>
        </w:rPr>
        <w:t>My coat is smooth and nice.</w:t>
      </w:r>
    </w:p>
    <w:p w:rsidR="00EA0B2D" w:rsidRDefault="00EA0B2D" w:rsidP="00501810">
      <w:pPr>
        <w:jc w:val="both"/>
        <w:rPr>
          <w:lang w:val="en-US"/>
        </w:rPr>
      </w:pPr>
      <w:r>
        <w:rPr>
          <w:lang w:val="en-US"/>
        </w:rPr>
        <w:t xml:space="preserve">It’s of yellow </w:t>
      </w:r>
      <w:proofErr w:type="spellStart"/>
      <w:r w:rsidR="00DA18D8">
        <w:rPr>
          <w:lang w:val="en-US"/>
        </w:rPr>
        <w:t>colour</w:t>
      </w:r>
      <w:proofErr w:type="spellEnd"/>
    </w:p>
    <w:p w:rsidR="00DA18D8" w:rsidRDefault="00DA18D8" w:rsidP="00501810">
      <w:pPr>
        <w:jc w:val="both"/>
        <w:rPr>
          <w:lang w:val="en-US"/>
        </w:rPr>
      </w:pPr>
      <w:proofErr w:type="gramStart"/>
      <w:r>
        <w:rPr>
          <w:lang w:val="en-US"/>
        </w:rPr>
        <w:t>With pretty narrow stripes.</w:t>
      </w:r>
      <w:proofErr w:type="gramEnd"/>
    </w:p>
    <w:p w:rsidR="00DA18D8" w:rsidRPr="000250BF" w:rsidRDefault="00DA18D8" w:rsidP="00501810">
      <w:pPr>
        <w:jc w:val="both"/>
        <w:rPr>
          <w:lang w:val="en-US"/>
        </w:rPr>
      </w:pPr>
    </w:p>
    <w:p w:rsidR="002C33FB" w:rsidRDefault="00DA18D8" w:rsidP="00501810">
      <w:pPr>
        <w:jc w:val="both"/>
        <w:rPr>
          <w:b/>
          <w:i/>
        </w:rPr>
      </w:pPr>
      <w:r>
        <w:rPr>
          <w:lang w:val="en-US"/>
        </w:rPr>
        <w:t xml:space="preserve">Let us go to the Zoo! </w:t>
      </w:r>
      <w:r w:rsidRPr="000250BF">
        <w:rPr>
          <w:b/>
          <w:i/>
        </w:rPr>
        <w:t>(</w:t>
      </w:r>
      <w:r w:rsidRPr="00DA18D8">
        <w:rPr>
          <w:b/>
          <w:i/>
        </w:rPr>
        <w:t>песня)</w:t>
      </w:r>
    </w:p>
    <w:p w:rsidR="00A542F3" w:rsidRDefault="00940315" w:rsidP="00501810">
      <w:pPr>
        <w:jc w:val="both"/>
      </w:pPr>
      <w:r w:rsidRPr="002B31EC">
        <w:t xml:space="preserve">Итак, ребята, мы прощаемся с жителями зоопарка и оказываемся </w:t>
      </w:r>
      <w:r w:rsidR="00D42744" w:rsidRPr="002B31EC">
        <w:rPr>
          <w:lang w:val="en-US"/>
        </w:rPr>
        <w:t>ON</w:t>
      </w:r>
      <w:r w:rsidR="00D42744" w:rsidRPr="002B31EC">
        <w:t xml:space="preserve"> </w:t>
      </w:r>
      <w:r w:rsidR="00D42744" w:rsidRPr="002B31EC">
        <w:rPr>
          <w:lang w:val="en-US"/>
        </w:rPr>
        <w:t>THE</w:t>
      </w:r>
      <w:r w:rsidR="00D42744" w:rsidRPr="002B31EC">
        <w:t xml:space="preserve"> </w:t>
      </w:r>
      <w:r w:rsidR="00D42744" w:rsidRPr="002B31EC">
        <w:rPr>
          <w:lang w:val="en-US"/>
        </w:rPr>
        <w:t>FARM</w:t>
      </w:r>
      <w:r w:rsidR="00DC78CC">
        <w:t xml:space="preserve"> </w:t>
      </w:r>
      <w:r w:rsidR="00DC78CC" w:rsidRPr="002B31EC">
        <w:t>на ферме</w:t>
      </w:r>
      <w:r w:rsidR="00DC78CC">
        <w:t>.</w:t>
      </w:r>
    </w:p>
    <w:p w:rsidR="000B0DA7" w:rsidRDefault="00EA14EA" w:rsidP="00501810">
      <w:pPr>
        <w:jc w:val="both"/>
      </w:pPr>
      <w:r>
        <w:t>А вот и жители фермы дружно встречают нас</w:t>
      </w:r>
      <w:r w:rsidR="000B0DA7">
        <w:t>!</w:t>
      </w:r>
    </w:p>
    <w:p w:rsidR="00A542F3" w:rsidRDefault="00A542F3" w:rsidP="00501810">
      <w:pPr>
        <w:jc w:val="both"/>
      </w:pPr>
    </w:p>
    <w:p w:rsidR="000B0DA7" w:rsidRDefault="0030736D" w:rsidP="0030736D">
      <w:pPr>
        <w:jc w:val="center"/>
        <w:rPr>
          <w:u w:val="single"/>
        </w:rPr>
      </w:pPr>
      <w:r w:rsidRPr="0030736D">
        <w:rPr>
          <w:u w:val="single"/>
        </w:rPr>
        <w:lastRenderedPageBreak/>
        <w:t>Животные фермы</w:t>
      </w:r>
    </w:p>
    <w:p w:rsidR="00A542F3" w:rsidRPr="000250BF" w:rsidRDefault="001B2EF1" w:rsidP="001B2EF1">
      <w:pPr>
        <w:jc w:val="both"/>
      </w:pPr>
      <w:r w:rsidRPr="000250BF">
        <w:t xml:space="preserve">1. </w:t>
      </w:r>
      <w:r w:rsidR="00456B9A" w:rsidRPr="001B2EF1">
        <w:rPr>
          <w:lang w:val="en-US"/>
        </w:rPr>
        <w:t>Baa</w:t>
      </w:r>
      <w:r w:rsidR="00456B9A" w:rsidRPr="000250BF">
        <w:t xml:space="preserve">, </w:t>
      </w:r>
      <w:r w:rsidR="00456B9A" w:rsidRPr="001B2EF1">
        <w:rPr>
          <w:lang w:val="en-US"/>
        </w:rPr>
        <w:t>baa</w:t>
      </w:r>
      <w:r w:rsidR="00456B9A" w:rsidRPr="000250BF">
        <w:t>,</w:t>
      </w:r>
      <w:r w:rsidRPr="000250BF">
        <w:t xml:space="preserve"> </w:t>
      </w:r>
      <w:r w:rsidRPr="001B2EF1">
        <w:rPr>
          <w:lang w:val="en-US"/>
        </w:rPr>
        <w:t>black</w:t>
      </w:r>
      <w:r w:rsidRPr="000250BF">
        <w:t xml:space="preserve"> </w:t>
      </w:r>
      <w:r w:rsidRPr="001B2EF1">
        <w:rPr>
          <w:lang w:val="en-US"/>
        </w:rPr>
        <w:t>sheep</w:t>
      </w:r>
      <w:r w:rsidRPr="000250BF">
        <w:t>,</w:t>
      </w:r>
    </w:p>
    <w:p w:rsidR="001B2EF1" w:rsidRPr="000250BF" w:rsidRDefault="001B2EF1" w:rsidP="00456B9A">
      <w:pPr>
        <w:jc w:val="both"/>
        <w:rPr>
          <w:lang w:val="en-US"/>
        </w:rPr>
      </w:pPr>
      <w:r>
        <w:rPr>
          <w:lang w:val="en-US"/>
        </w:rPr>
        <w:t>Have you any wool</w:t>
      </w:r>
      <w:r w:rsidRPr="001B2EF1">
        <w:rPr>
          <w:lang w:val="en-US"/>
        </w:rPr>
        <w:t>?</w:t>
      </w:r>
    </w:p>
    <w:p w:rsidR="006605AF" w:rsidRPr="006605AF" w:rsidRDefault="006605AF" w:rsidP="006605AF">
      <w:pPr>
        <w:jc w:val="both"/>
        <w:rPr>
          <w:lang w:val="en-US"/>
        </w:rPr>
      </w:pPr>
      <w:r>
        <w:rPr>
          <w:lang w:val="en-US"/>
        </w:rPr>
        <w:t>Yes sir</w:t>
      </w:r>
      <w:r w:rsidRPr="006605AF">
        <w:rPr>
          <w:lang w:val="en-US"/>
        </w:rPr>
        <w:t xml:space="preserve">, </w:t>
      </w:r>
      <w:r>
        <w:rPr>
          <w:lang w:val="en-US"/>
        </w:rPr>
        <w:t>Yes sir</w:t>
      </w:r>
      <w:r w:rsidRPr="006605AF">
        <w:rPr>
          <w:lang w:val="en-US"/>
        </w:rPr>
        <w:t xml:space="preserve">, </w:t>
      </w:r>
    </w:p>
    <w:p w:rsidR="006605AF" w:rsidRDefault="006605AF" w:rsidP="00456B9A">
      <w:pPr>
        <w:jc w:val="both"/>
        <w:rPr>
          <w:lang w:val="en-US"/>
        </w:rPr>
      </w:pPr>
      <w:r>
        <w:rPr>
          <w:lang w:val="en-US"/>
        </w:rPr>
        <w:t>Three bags full:</w:t>
      </w:r>
    </w:p>
    <w:p w:rsidR="006605AF" w:rsidRPr="000F43C4" w:rsidRDefault="003317F9" w:rsidP="00456B9A">
      <w:pPr>
        <w:jc w:val="both"/>
        <w:rPr>
          <w:lang w:val="en-US"/>
        </w:rPr>
      </w:pPr>
      <w:r>
        <w:rPr>
          <w:lang w:val="en-US"/>
        </w:rPr>
        <w:t>One for the master</w:t>
      </w:r>
      <w:r w:rsidRPr="000F43C4">
        <w:rPr>
          <w:lang w:val="en-US"/>
        </w:rPr>
        <w:t>,</w:t>
      </w:r>
    </w:p>
    <w:p w:rsidR="003317F9" w:rsidRPr="000F43C4" w:rsidRDefault="000F43C4" w:rsidP="00456B9A">
      <w:pPr>
        <w:jc w:val="both"/>
        <w:rPr>
          <w:lang w:val="en-US"/>
        </w:rPr>
      </w:pPr>
      <w:r>
        <w:rPr>
          <w:lang w:val="en-US"/>
        </w:rPr>
        <w:t>And one for the dame</w:t>
      </w:r>
      <w:r w:rsidRPr="000F43C4">
        <w:rPr>
          <w:lang w:val="en-US"/>
        </w:rPr>
        <w:t>,</w:t>
      </w:r>
    </w:p>
    <w:p w:rsidR="000F43C4" w:rsidRDefault="000F43C4" w:rsidP="00456B9A">
      <w:pPr>
        <w:jc w:val="both"/>
        <w:rPr>
          <w:lang w:val="en-US"/>
        </w:rPr>
      </w:pPr>
      <w:r>
        <w:rPr>
          <w:lang w:val="en-US"/>
        </w:rPr>
        <w:t>And one for the little boy</w:t>
      </w:r>
    </w:p>
    <w:p w:rsidR="005F55B9" w:rsidRPr="000250BF" w:rsidRDefault="005F55B9" w:rsidP="00456B9A">
      <w:pPr>
        <w:jc w:val="both"/>
        <w:rPr>
          <w:lang w:val="en-US"/>
        </w:rPr>
      </w:pPr>
      <w:r>
        <w:rPr>
          <w:lang w:val="en-US"/>
        </w:rPr>
        <w:t>Who lives down the lane.</w:t>
      </w:r>
    </w:p>
    <w:p w:rsidR="000250BF" w:rsidRPr="00E84237" w:rsidRDefault="000250BF" w:rsidP="00456B9A">
      <w:pPr>
        <w:jc w:val="both"/>
        <w:rPr>
          <w:lang w:val="en-US"/>
        </w:rPr>
      </w:pPr>
    </w:p>
    <w:p w:rsidR="000250BF" w:rsidRPr="00D30F1C" w:rsidRDefault="00D30F1C" w:rsidP="00D30F1C">
      <w:pPr>
        <w:jc w:val="both"/>
        <w:rPr>
          <w:lang w:val="en-US"/>
        </w:rPr>
      </w:pPr>
      <w:r w:rsidRPr="00D30F1C">
        <w:rPr>
          <w:lang w:val="en-US"/>
        </w:rPr>
        <w:t>2.</w:t>
      </w:r>
      <w:r>
        <w:rPr>
          <w:lang w:val="en-US"/>
        </w:rPr>
        <w:t xml:space="preserve"> </w:t>
      </w:r>
      <w:r w:rsidR="00233F7D" w:rsidRPr="00D30F1C">
        <w:rPr>
          <w:lang w:val="en-US"/>
        </w:rPr>
        <w:t xml:space="preserve">The </w:t>
      </w:r>
      <w:r w:rsidR="001A5E22" w:rsidRPr="00D30F1C">
        <w:rPr>
          <w:lang w:val="en-US"/>
        </w:rPr>
        <w:t>little pig went to the market.</w:t>
      </w:r>
    </w:p>
    <w:p w:rsidR="001A5E22" w:rsidRDefault="004A571C" w:rsidP="00233F7D">
      <w:pPr>
        <w:jc w:val="both"/>
        <w:rPr>
          <w:lang w:val="en-US"/>
        </w:rPr>
      </w:pPr>
      <w:r>
        <w:rPr>
          <w:lang w:val="en-US"/>
        </w:rPr>
        <w:t>The little pig stayed at home.</w:t>
      </w:r>
    </w:p>
    <w:p w:rsidR="004A571C" w:rsidRDefault="004A571C" w:rsidP="00233F7D">
      <w:pPr>
        <w:jc w:val="both"/>
        <w:rPr>
          <w:lang w:val="en-US"/>
        </w:rPr>
      </w:pPr>
      <w:r>
        <w:rPr>
          <w:lang w:val="en-US"/>
        </w:rPr>
        <w:t>The little pig had roast beef.</w:t>
      </w:r>
    </w:p>
    <w:p w:rsidR="004A571C" w:rsidRDefault="004A571C" w:rsidP="00233F7D">
      <w:pPr>
        <w:jc w:val="both"/>
        <w:rPr>
          <w:lang w:val="en-US"/>
        </w:rPr>
      </w:pPr>
      <w:r>
        <w:rPr>
          <w:lang w:val="en-US"/>
        </w:rPr>
        <w:t>The little pig had none</w:t>
      </w:r>
      <w:r w:rsidR="006A1926">
        <w:rPr>
          <w:lang w:val="en-US"/>
        </w:rPr>
        <w:t>.</w:t>
      </w:r>
    </w:p>
    <w:p w:rsidR="006A1926" w:rsidRPr="00D30F1C" w:rsidRDefault="006A1926" w:rsidP="00233F7D">
      <w:pPr>
        <w:jc w:val="both"/>
        <w:rPr>
          <w:lang w:val="en-US"/>
        </w:rPr>
      </w:pPr>
      <w:r>
        <w:rPr>
          <w:lang w:val="en-US"/>
        </w:rPr>
        <w:t>And the little pig went wee,</w:t>
      </w:r>
      <w:r w:rsidR="00D30F1C" w:rsidRPr="00D30F1C">
        <w:rPr>
          <w:lang w:val="en-US"/>
        </w:rPr>
        <w:t xml:space="preserve"> </w:t>
      </w:r>
      <w:r>
        <w:rPr>
          <w:lang w:val="en-US"/>
        </w:rPr>
        <w:t>wee,</w:t>
      </w:r>
      <w:r w:rsidR="00D30F1C" w:rsidRPr="00D30F1C">
        <w:rPr>
          <w:lang w:val="en-US"/>
        </w:rPr>
        <w:t xml:space="preserve"> </w:t>
      </w:r>
      <w:proofErr w:type="gramStart"/>
      <w:r>
        <w:rPr>
          <w:lang w:val="en-US"/>
        </w:rPr>
        <w:t>wee</w:t>
      </w:r>
      <w:proofErr w:type="gramEnd"/>
      <w:r w:rsidR="00D30F1C" w:rsidRPr="00D30F1C">
        <w:rPr>
          <w:lang w:val="en-US"/>
        </w:rPr>
        <w:t>.</w:t>
      </w:r>
    </w:p>
    <w:p w:rsidR="006A1926" w:rsidRDefault="006A1926" w:rsidP="00233F7D">
      <w:pPr>
        <w:jc w:val="both"/>
        <w:rPr>
          <w:lang w:val="en-US"/>
        </w:rPr>
      </w:pPr>
      <w:r>
        <w:rPr>
          <w:lang w:val="en-US"/>
        </w:rPr>
        <w:t>All the way home.</w:t>
      </w:r>
    </w:p>
    <w:p w:rsidR="006A1926" w:rsidRDefault="006A1926" w:rsidP="00233F7D">
      <w:pPr>
        <w:jc w:val="both"/>
        <w:rPr>
          <w:lang w:val="en-US"/>
        </w:rPr>
      </w:pPr>
    </w:p>
    <w:p w:rsidR="006A1926" w:rsidRPr="00D30F1C" w:rsidRDefault="00D30F1C" w:rsidP="00D30F1C">
      <w:pPr>
        <w:jc w:val="both"/>
        <w:rPr>
          <w:lang w:val="en-US"/>
        </w:rPr>
      </w:pPr>
      <w:r w:rsidRPr="00D30F1C">
        <w:rPr>
          <w:lang w:val="en-US"/>
        </w:rPr>
        <w:t>3.</w:t>
      </w:r>
      <w:r>
        <w:rPr>
          <w:lang w:val="en-US"/>
        </w:rPr>
        <w:t xml:space="preserve"> </w:t>
      </w:r>
      <w:r w:rsidR="000F143C" w:rsidRPr="00D30F1C">
        <w:rPr>
          <w:lang w:val="en-US"/>
        </w:rPr>
        <w:t>The cock crows in the morning</w:t>
      </w:r>
    </w:p>
    <w:p w:rsidR="000F143C" w:rsidRDefault="000F143C" w:rsidP="00233F7D">
      <w:pPr>
        <w:jc w:val="both"/>
        <w:rPr>
          <w:lang w:val="en-US"/>
        </w:rPr>
      </w:pPr>
      <w:r>
        <w:rPr>
          <w:lang w:val="en-US"/>
        </w:rPr>
        <w:t>To tell us to rise,</w:t>
      </w:r>
    </w:p>
    <w:p w:rsidR="000F143C" w:rsidRDefault="000F143C" w:rsidP="00233F7D">
      <w:pPr>
        <w:jc w:val="both"/>
        <w:rPr>
          <w:lang w:val="en-US"/>
        </w:rPr>
      </w:pPr>
      <w:r>
        <w:rPr>
          <w:lang w:val="en-US"/>
        </w:rPr>
        <w:t>And he that lies late</w:t>
      </w:r>
    </w:p>
    <w:p w:rsidR="000F143C" w:rsidRDefault="000F143C" w:rsidP="00233F7D">
      <w:pPr>
        <w:jc w:val="both"/>
        <w:rPr>
          <w:lang w:val="en-US"/>
        </w:rPr>
      </w:pPr>
      <w:r>
        <w:rPr>
          <w:lang w:val="en-US"/>
        </w:rPr>
        <w:t xml:space="preserve">Will </w:t>
      </w:r>
      <w:r w:rsidR="0061372F">
        <w:rPr>
          <w:lang w:val="en-US"/>
        </w:rPr>
        <w:t>never be wise.</w:t>
      </w:r>
    </w:p>
    <w:p w:rsidR="0061372F" w:rsidRDefault="0061372F" w:rsidP="00233F7D">
      <w:pPr>
        <w:jc w:val="both"/>
        <w:rPr>
          <w:lang w:val="en-US"/>
        </w:rPr>
      </w:pPr>
    </w:p>
    <w:p w:rsidR="0061372F" w:rsidRPr="00D30F1C" w:rsidRDefault="00D30F1C" w:rsidP="00D30F1C">
      <w:pPr>
        <w:jc w:val="both"/>
        <w:rPr>
          <w:lang w:val="en-US"/>
        </w:rPr>
      </w:pPr>
      <w:r w:rsidRPr="00D30F1C">
        <w:rPr>
          <w:lang w:val="en-US"/>
        </w:rPr>
        <w:t>4.</w:t>
      </w:r>
      <w:r>
        <w:rPr>
          <w:lang w:val="en-US"/>
        </w:rPr>
        <w:t xml:space="preserve"> </w:t>
      </w:r>
      <w:r w:rsidR="0061372F" w:rsidRPr="00D30F1C">
        <w:rPr>
          <w:lang w:val="en-US"/>
        </w:rPr>
        <w:t>Moo cow,</w:t>
      </w:r>
      <w:r w:rsidRPr="00D30F1C">
        <w:rPr>
          <w:lang w:val="en-US"/>
        </w:rPr>
        <w:t xml:space="preserve"> </w:t>
      </w:r>
      <w:r w:rsidR="0061372F" w:rsidRPr="00D30F1C">
        <w:rPr>
          <w:lang w:val="en-US"/>
        </w:rPr>
        <w:t>moo cow.</w:t>
      </w:r>
    </w:p>
    <w:p w:rsidR="0061372F" w:rsidRDefault="00C47B45" w:rsidP="00233F7D">
      <w:pPr>
        <w:jc w:val="both"/>
        <w:rPr>
          <w:lang w:val="en-US"/>
        </w:rPr>
      </w:pPr>
      <w:proofErr w:type="gramStart"/>
      <w:r>
        <w:rPr>
          <w:lang w:val="en-US"/>
        </w:rPr>
        <w:t>How do you do,</w:t>
      </w:r>
      <w:r w:rsidR="00D30F1C" w:rsidRPr="00D30F1C">
        <w:rPr>
          <w:lang w:val="en-US"/>
        </w:rPr>
        <w:t xml:space="preserve"> </w:t>
      </w:r>
      <w:r>
        <w:rPr>
          <w:lang w:val="en-US"/>
        </w:rPr>
        <w:t>cow?</w:t>
      </w:r>
      <w:proofErr w:type="gramEnd"/>
    </w:p>
    <w:p w:rsidR="00C47B45" w:rsidRDefault="00C47B45" w:rsidP="00233F7D">
      <w:pPr>
        <w:jc w:val="both"/>
        <w:rPr>
          <w:lang w:val="en-US"/>
        </w:rPr>
      </w:pPr>
      <w:r>
        <w:rPr>
          <w:lang w:val="en-US"/>
        </w:rPr>
        <w:t>Very well,</w:t>
      </w:r>
      <w:r w:rsidR="00D30F1C" w:rsidRPr="00F333D6">
        <w:rPr>
          <w:lang w:val="en-US"/>
        </w:rPr>
        <w:t xml:space="preserve"> </w:t>
      </w:r>
      <w:r>
        <w:rPr>
          <w:lang w:val="en-US"/>
        </w:rPr>
        <w:t>thank you,</w:t>
      </w:r>
    </w:p>
    <w:p w:rsidR="00C47B45" w:rsidRDefault="00C47B45" w:rsidP="00233F7D">
      <w:pPr>
        <w:jc w:val="both"/>
        <w:rPr>
          <w:lang w:val="en-US"/>
        </w:rPr>
      </w:pPr>
      <w:r>
        <w:rPr>
          <w:lang w:val="en-US"/>
        </w:rPr>
        <w:t xml:space="preserve">Moo, moo, </w:t>
      </w:r>
      <w:proofErr w:type="gramStart"/>
      <w:r>
        <w:rPr>
          <w:lang w:val="en-US"/>
        </w:rPr>
        <w:t>moo</w:t>
      </w:r>
      <w:proofErr w:type="gramEnd"/>
      <w:r>
        <w:rPr>
          <w:lang w:val="en-US"/>
        </w:rPr>
        <w:t>.</w:t>
      </w:r>
    </w:p>
    <w:p w:rsidR="00556EFF" w:rsidRDefault="00556EFF" w:rsidP="00233F7D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556EFF" w:rsidRPr="00D30F1C" w:rsidRDefault="00D30F1C" w:rsidP="00D30F1C">
      <w:pPr>
        <w:jc w:val="both"/>
        <w:rPr>
          <w:lang w:val="en-US"/>
        </w:rPr>
      </w:pPr>
      <w:r w:rsidRPr="00D30F1C">
        <w:rPr>
          <w:lang w:val="en-US"/>
        </w:rPr>
        <w:t>5.</w:t>
      </w:r>
      <w:r>
        <w:rPr>
          <w:lang w:val="en-US"/>
        </w:rPr>
        <w:t xml:space="preserve"> </w:t>
      </w:r>
      <w:r w:rsidR="00556EFF" w:rsidRPr="00D30F1C">
        <w:rPr>
          <w:lang w:val="en-US"/>
        </w:rPr>
        <w:t>Pussy cat, pussy cat,</w:t>
      </w:r>
    </w:p>
    <w:p w:rsidR="00556EFF" w:rsidRDefault="00556EFF" w:rsidP="00233F7D">
      <w:pPr>
        <w:jc w:val="both"/>
        <w:rPr>
          <w:lang w:val="en-US"/>
        </w:rPr>
      </w:pPr>
      <w:r>
        <w:rPr>
          <w:lang w:val="en-US"/>
        </w:rPr>
        <w:t>Where have you been?</w:t>
      </w:r>
    </w:p>
    <w:p w:rsidR="00556EFF" w:rsidRDefault="00556EFF" w:rsidP="00233F7D">
      <w:pPr>
        <w:jc w:val="both"/>
        <w:rPr>
          <w:lang w:val="en-US"/>
        </w:rPr>
      </w:pPr>
      <w:r>
        <w:rPr>
          <w:lang w:val="en-US"/>
        </w:rPr>
        <w:t>I’ve been to London</w:t>
      </w:r>
    </w:p>
    <w:p w:rsidR="009F1B99" w:rsidRDefault="009F1B99" w:rsidP="00233F7D">
      <w:pPr>
        <w:jc w:val="both"/>
        <w:rPr>
          <w:lang w:val="en-US"/>
        </w:rPr>
      </w:pPr>
      <w:r>
        <w:rPr>
          <w:lang w:val="en-US"/>
        </w:rPr>
        <w:t>To look at the Queen.</w:t>
      </w:r>
    </w:p>
    <w:p w:rsidR="009F1B99" w:rsidRDefault="009F1B99" w:rsidP="00233F7D">
      <w:pPr>
        <w:jc w:val="both"/>
        <w:rPr>
          <w:lang w:val="en-US"/>
        </w:rPr>
      </w:pPr>
      <w:r>
        <w:rPr>
          <w:lang w:val="en-US"/>
        </w:rPr>
        <w:t>Pussy cat, pussy cat,</w:t>
      </w:r>
    </w:p>
    <w:p w:rsidR="009F1B99" w:rsidRDefault="009F1B99" w:rsidP="00233F7D">
      <w:pPr>
        <w:jc w:val="both"/>
        <w:rPr>
          <w:lang w:val="en-US"/>
        </w:rPr>
      </w:pPr>
      <w:r>
        <w:rPr>
          <w:lang w:val="en-US"/>
        </w:rPr>
        <w:t>What did you do there?</w:t>
      </w:r>
    </w:p>
    <w:p w:rsidR="009F1B99" w:rsidRDefault="009F1B99" w:rsidP="00233F7D">
      <w:pPr>
        <w:jc w:val="both"/>
        <w:rPr>
          <w:lang w:val="en-US"/>
        </w:rPr>
      </w:pPr>
      <w:r>
        <w:rPr>
          <w:lang w:val="en-US"/>
        </w:rPr>
        <w:t xml:space="preserve">I frightened a little </w:t>
      </w:r>
      <w:r w:rsidR="005A2747">
        <w:rPr>
          <w:lang w:val="en-US"/>
        </w:rPr>
        <w:t>mouse</w:t>
      </w:r>
    </w:p>
    <w:p w:rsidR="005A2747" w:rsidRDefault="005A2747" w:rsidP="00233F7D">
      <w:pPr>
        <w:jc w:val="both"/>
        <w:rPr>
          <w:lang w:val="en-US"/>
        </w:rPr>
      </w:pPr>
      <w:r>
        <w:rPr>
          <w:lang w:val="en-US"/>
        </w:rPr>
        <w:t>Under the chair.</w:t>
      </w:r>
    </w:p>
    <w:p w:rsidR="005A2747" w:rsidRDefault="005A2747" w:rsidP="00233F7D">
      <w:pPr>
        <w:jc w:val="both"/>
        <w:rPr>
          <w:lang w:val="en-US"/>
        </w:rPr>
      </w:pPr>
    </w:p>
    <w:p w:rsidR="005A2747" w:rsidRPr="0082640A" w:rsidRDefault="0082640A" w:rsidP="0082640A">
      <w:pPr>
        <w:jc w:val="both"/>
        <w:rPr>
          <w:lang w:val="en-US"/>
        </w:rPr>
      </w:pPr>
      <w:r w:rsidRPr="0082640A">
        <w:rPr>
          <w:lang w:val="en-US"/>
        </w:rPr>
        <w:t>6.</w:t>
      </w:r>
      <w:r>
        <w:rPr>
          <w:lang w:val="en-US"/>
        </w:rPr>
        <w:t xml:space="preserve"> </w:t>
      </w:r>
      <w:r w:rsidR="005A2747" w:rsidRPr="0082640A">
        <w:rPr>
          <w:lang w:val="en-US"/>
        </w:rPr>
        <w:t>I</w:t>
      </w:r>
      <w:r w:rsidRPr="00F333D6">
        <w:rPr>
          <w:lang w:val="en-US"/>
        </w:rPr>
        <w:t xml:space="preserve"> </w:t>
      </w:r>
      <w:r w:rsidR="005A2747" w:rsidRPr="0082640A">
        <w:rPr>
          <w:lang w:val="en-US"/>
        </w:rPr>
        <w:t>have a dog,</w:t>
      </w:r>
    </w:p>
    <w:p w:rsidR="005A2747" w:rsidRDefault="005A2747" w:rsidP="00233F7D">
      <w:pPr>
        <w:jc w:val="both"/>
        <w:rPr>
          <w:lang w:val="en-US"/>
        </w:rPr>
      </w:pPr>
      <w:r>
        <w:rPr>
          <w:lang w:val="en-US"/>
        </w:rPr>
        <w:t>His name is Jack.</w:t>
      </w:r>
    </w:p>
    <w:p w:rsidR="005A2747" w:rsidRDefault="005A2747" w:rsidP="00233F7D">
      <w:pPr>
        <w:jc w:val="both"/>
        <w:rPr>
          <w:lang w:val="en-US"/>
        </w:rPr>
      </w:pPr>
      <w:r>
        <w:rPr>
          <w:lang w:val="en-US"/>
        </w:rPr>
        <w:t>His head is white,</w:t>
      </w:r>
    </w:p>
    <w:p w:rsidR="005201F8" w:rsidRDefault="005201F8" w:rsidP="00233F7D">
      <w:pPr>
        <w:jc w:val="both"/>
        <w:rPr>
          <w:lang w:val="en-US"/>
        </w:rPr>
      </w:pPr>
      <w:r>
        <w:rPr>
          <w:lang w:val="en-US"/>
        </w:rPr>
        <w:t>His ears are black.</w:t>
      </w:r>
    </w:p>
    <w:p w:rsidR="005201F8" w:rsidRDefault="005201F8" w:rsidP="00233F7D">
      <w:pPr>
        <w:jc w:val="both"/>
        <w:rPr>
          <w:lang w:val="en-US"/>
        </w:rPr>
      </w:pPr>
      <w:r>
        <w:rPr>
          <w:lang w:val="en-US"/>
        </w:rPr>
        <w:t>My dog is clever,</w:t>
      </w:r>
    </w:p>
    <w:p w:rsidR="00912A99" w:rsidRDefault="00912A99" w:rsidP="00233F7D">
      <w:pPr>
        <w:jc w:val="both"/>
        <w:rPr>
          <w:lang w:val="en-US"/>
        </w:rPr>
      </w:pPr>
      <w:r>
        <w:rPr>
          <w:lang w:val="en-US"/>
        </w:rPr>
        <w:t>My dog is gay,</w:t>
      </w:r>
    </w:p>
    <w:p w:rsidR="00912A99" w:rsidRDefault="00912A99" w:rsidP="00233F7D">
      <w:pPr>
        <w:jc w:val="both"/>
        <w:rPr>
          <w:lang w:val="en-US"/>
        </w:rPr>
      </w:pPr>
      <w:r>
        <w:rPr>
          <w:lang w:val="en-US"/>
        </w:rPr>
        <w:t xml:space="preserve">We play together </w:t>
      </w:r>
    </w:p>
    <w:p w:rsidR="009C240D" w:rsidRDefault="009C240D" w:rsidP="00233F7D">
      <w:pPr>
        <w:jc w:val="both"/>
        <w:rPr>
          <w:lang w:val="en-US"/>
        </w:rPr>
      </w:pPr>
      <w:proofErr w:type="gramStart"/>
      <w:r>
        <w:rPr>
          <w:lang w:val="en-US"/>
        </w:rPr>
        <w:t>Every day.</w:t>
      </w:r>
      <w:proofErr w:type="gramEnd"/>
    </w:p>
    <w:p w:rsidR="009C240D" w:rsidRDefault="009C240D" w:rsidP="00233F7D">
      <w:pPr>
        <w:jc w:val="both"/>
        <w:rPr>
          <w:lang w:val="en-US"/>
        </w:rPr>
      </w:pPr>
    </w:p>
    <w:p w:rsidR="009C240D" w:rsidRDefault="009C240D" w:rsidP="00233F7D">
      <w:pPr>
        <w:jc w:val="both"/>
        <w:rPr>
          <w:lang w:val="en-US"/>
        </w:rPr>
      </w:pPr>
      <w:r>
        <w:rPr>
          <w:lang w:val="en-US"/>
        </w:rPr>
        <w:t>7.</w:t>
      </w:r>
      <w:r w:rsidR="0082640A" w:rsidRPr="000B18A3">
        <w:rPr>
          <w:lang w:val="en-US"/>
        </w:rPr>
        <w:t xml:space="preserve"> </w:t>
      </w:r>
      <w:r>
        <w:rPr>
          <w:lang w:val="en-US"/>
        </w:rPr>
        <w:t>I love my cat.</w:t>
      </w:r>
    </w:p>
    <w:p w:rsidR="009C240D" w:rsidRDefault="00722C40" w:rsidP="00233F7D">
      <w:pPr>
        <w:jc w:val="both"/>
        <w:rPr>
          <w:lang w:val="en-US"/>
        </w:rPr>
      </w:pPr>
      <w:r>
        <w:rPr>
          <w:lang w:val="en-US"/>
        </w:rPr>
        <w:t>It’s wa</w:t>
      </w:r>
      <w:r w:rsidR="009C240D">
        <w:rPr>
          <w:lang w:val="en-US"/>
        </w:rPr>
        <w:t>rm and fat.</w:t>
      </w:r>
    </w:p>
    <w:p w:rsidR="009C240D" w:rsidRDefault="00E70D06" w:rsidP="00233F7D">
      <w:pPr>
        <w:jc w:val="both"/>
        <w:rPr>
          <w:lang w:val="en-US"/>
        </w:rPr>
      </w:pPr>
      <w:r>
        <w:rPr>
          <w:lang w:val="en-US"/>
        </w:rPr>
        <w:t>My cat is grey,</w:t>
      </w:r>
    </w:p>
    <w:p w:rsidR="00E70D06" w:rsidRDefault="00E70D06" w:rsidP="00233F7D">
      <w:pPr>
        <w:jc w:val="both"/>
        <w:rPr>
          <w:lang w:val="en-US"/>
        </w:rPr>
      </w:pPr>
      <w:r>
        <w:rPr>
          <w:lang w:val="en-US"/>
        </w:rPr>
        <w:t>It likes to play.</w:t>
      </w:r>
    </w:p>
    <w:p w:rsidR="00E70D06" w:rsidRDefault="00E70D06" w:rsidP="00233F7D">
      <w:pPr>
        <w:jc w:val="both"/>
        <w:rPr>
          <w:lang w:val="en-US"/>
        </w:rPr>
      </w:pPr>
    </w:p>
    <w:p w:rsidR="00E70D06" w:rsidRDefault="000B18A3" w:rsidP="00233F7D">
      <w:pPr>
        <w:jc w:val="both"/>
        <w:rPr>
          <w:lang w:val="en-US"/>
        </w:rPr>
      </w:pPr>
      <w:r>
        <w:rPr>
          <w:lang w:val="en-US"/>
        </w:rPr>
        <w:t xml:space="preserve">8. </w:t>
      </w:r>
      <w:r w:rsidR="00E70D06">
        <w:rPr>
          <w:lang w:val="en-US"/>
        </w:rPr>
        <w:t>I have got a bunny,</w:t>
      </w:r>
    </w:p>
    <w:p w:rsidR="00E70D06" w:rsidRDefault="00F7618C" w:rsidP="00233F7D">
      <w:pPr>
        <w:jc w:val="both"/>
        <w:rPr>
          <w:lang w:val="en-US"/>
        </w:rPr>
      </w:pPr>
      <w:r>
        <w:rPr>
          <w:lang w:val="en-US"/>
        </w:rPr>
        <w:t>It looks so funny.</w:t>
      </w:r>
    </w:p>
    <w:p w:rsidR="00F7618C" w:rsidRDefault="00F7618C" w:rsidP="00233F7D">
      <w:pPr>
        <w:jc w:val="both"/>
        <w:rPr>
          <w:lang w:val="en-US"/>
        </w:rPr>
      </w:pPr>
      <w:r>
        <w:rPr>
          <w:lang w:val="en-US"/>
        </w:rPr>
        <w:lastRenderedPageBreak/>
        <w:t>It nibbles on the flowers,</w:t>
      </w:r>
    </w:p>
    <w:p w:rsidR="00F7618C" w:rsidRDefault="00F7618C" w:rsidP="00233F7D">
      <w:pPr>
        <w:jc w:val="both"/>
        <w:rPr>
          <w:lang w:val="en-US"/>
        </w:rPr>
      </w:pPr>
      <w:r>
        <w:rPr>
          <w:lang w:val="en-US"/>
        </w:rPr>
        <w:t>It hops ar</w:t>
      </w:r>
      <w:r w:rsidR="00D91F91">
        <w:rPr>
          <w:lang w:val="en-US"/>
        </w:rPr>
        <w:t>ound for hours.</w:t>
      </w:r>
    </w:p>
    <w:p w:rsidR="00D91F91" w:rsidRDefault="00D91F91" w:rsidP="00233F7D">
      <w:pPr>
        <w:jc w:val="both"/>
        <w:rPr>
          <w:lang w:val="en-US"/>
        </w:rPr>
      </w:pPr>
      <w:r>
        <w:rPr>
          <w:lang w:val="en-US"/>
        </w:rPr>
        <w:t>I like my bunny!</w:t>
      </w:r>
    </w:p>
    <w:p w:rsidR="00D91F91" w:rsidRDefault="00D91F91" w:rsidP="00233F7D">
      <w:pPr>
        <w:jc w:val="both"/>
        <w:rPr>
          <w:lang w:val="en-US"/>
        </w:rPr>
      </w:pPr>
    </w:p>
    <w:p w:rsidR="00D91F91" w:rsidRPr="00E93BDC" w:rsidRDefault="00E93BDC" w:rsidP="00E93BDC">
      <w:pPr>
        <w:jc w:val="both"/>
        <w:rPr>
          <w:lang w:val="en-US"/>
        </w:rPr>
      </w:pPr>
      <w:r w:rsidRPr="00E93BDC">
        <w:rPr>
          <w:lang w:val="en-US"/>
        </w:rPr>
        <w:t>9.</w:t>
      </w:r>
      <w:r>
        <w:rPr>
          <w:lang w:val="en-US"/>
        </w:rPr>
        <w:t xml:space="preserve"> </w:t>
      </w:r>
      <w:r w:rsidR="000F2BE0" w:rsidRPr="00E93BDC">
        <w:rPr>
          <w:lang w:val="en-US"/>
        </w:rPr>
        <w:t>I think, mice are very nice.</w:t>
      </w:r>
    </w:p>
    <w:p w:rsidR="000F2BE0" w:rsidRDefault="000F2BE0" w:rsidP="00233F7D">
      <w:pPr>
        <w:jc w:val="both"/>
        <w:rPr>
          <w:lang w:val="en-US"/>
        </w:rPr>
      </w:pPr>
      <w:r>
        <w:rPr>
          <w:lang w:val="en-US"/>
        </w:rPr>
        <w:t>Their tails are long,</w:t>
      </w:r>
    </w:p>
    <w:p w:rsidR="000F2BE0" w:rsidRDefault="000F2BE0" w:rsidP="00233F7D">
      <w:pPr>
        <w:jc w:val="both"/>
        <w:rPr>
          <w:lang w:val="en-US"/>
        </w:rPr>
      </w:pPr>
      <w:r>
        <w:rPr>
          <w:lang w:val="en-US"/>
        </w:rPr>
        <w:t xml:space="preserve">Their </w:t>
      </w:r>
      <w:r w:rsidR="007B0873">
        <w:rPr>
          <w:lang w:val="en-US"/>
        </w:rPr>
        <w:t>faces are small.</w:t>
      </w:r>
    </w:p>
    <w:p w:rsidR="007B0873" w:rsidRDefault="007B0873" w:rsidP="00233F7D">
      <w:pPr>
        <w:jc w:val="both"/>
        <w:rPr>
          <w:lang w:val="en-US"/>
        </w:rPr>
      </w:pPr>
      <w:r>
        <w:rPr>
          <w:lang w:val="en-US"/>
        </w:rPr>
        <w:t>They haven’t any chins at all.</w:t>
      </w:r>
    </w:p>
    <w:p w:rsidR="007B0873" w:rsidRDefault="007B0873" w:rsidP="00233F7D">
      <w:pPr>
        <w:jc w:val="both"/>
        <w:rPr>
          <w:lang w:val="en-US"/>
        </w:rPr>
      </w:pPr>
      <w:r>
        <w:rPr>
          <w:lang w:val="en-US"/>
        </w:rPr>
        <w:t>Their ears are pink,</w:t>
      </w:r>
    </w:p>
    <w:p w:rsidR="007B0873" w:rsidRDefault="00BF0EEA" w:rsidP="00233F7D">
      <w:pPr>
        <w:jc w:val="both"/>
        <w:rPr>
          <w:lang w:val="en-US"/>
        </w:rPr>
      </w:pPr>
      <w:r>
        <w:rPr>
          <w:lang w:val="en-US"/>
        </w:rPr>
        <w:t>Their tee</w:t>
      </w:r>
      <w:r w:rsidR="006B0ABC">
        <w:rPr>
          <w:lang w:val="en-US"/>
        </w:rPr>
        <w:t>th are white.</w:t>
      </w:r>
    </w:p>
    <w:p w:rsidR="006B0ABC" w:rsidRDefault="006B0ABC" w:rsidP="00233F7D">
      <w:pPr>
        <w:jc w:val="both"/>
        <w:rPr>
          <w:lang w:val="en-US"/>
        </w:rPr>
      </w:pPr>
      <w:r>
        <w:rPr>
          <w:lang w:val="en-US"/>
        </w:rPr>
        <w:t>They run noisy</w:t>
      </w:r>
    </w:p>
    <w:p w:rsidR="006B0ABC" w:rsidRDefault="006B0ABC" w:rsidP="00233F7D">
      <w:pPr>
        <w:jc w:val="both"/>
        <w:rPr>
          <w:lang w:val="en-US"/>
        </w:rPr>
      </w:pPr>
      <w:r>
        <w:rPr>
          <w:lang w:val="en-US"/>
        </w:rPr>
        <w:t>About the house every night.</w:t>
      </w:r>
    </w:p>
    <w:p w:rsidR="005504DC" w:rsidRDefault="005504DC" w:rsidP="00233F7D">
      <w:pPr>
        <w:jc w:val="both"/>
        <w:rPr>
          <w:lang w:val="en-US"/>
        </w:rPr>
      </w:pPr>
    </w:p>
    <w:p w:rsidR="005504DC" w:rsidRPr="00F333D6" w:rsidRDefault="00AF03F5" w:rsidP="00233F7D">
      <w:pPr>
        <w:jc w:val="both"/>
      </w:pPr>
      <w:r>
        <w:t>Ребята</w:t>
      </w:r>
      <w:r w:rsidR="00BF0EEA">
        <w:t>,</w:t>
      </w:r>
      <w:r>
        <w:t xml:space="preserve"> вы</w:t>
      </w:r>
      <w:r w:rsidR="00BF0EEA">
        <w:t>,</w:t>
      </w:r>
      <w:r>
        <w:t xml:space="preserve"> наверно</w:t>
      </w:r>
      <w:r w:rsidR="00BF0EEA">
        <w:t>,</w:t>
      </w:r>
      <w:r>
        <w:t xml:space="preserve"> </w:t>
      </w:r>
      <w:r w:rsidR="00C718C7">
        <w:t>устали</w:t>
      </w:r>
      <w:r w:rsidR="00BF0EEA">
        <w:t>?</w:t>
      </w:r>
      <w:r w:rsidR="00C718C7">
        <w:t xml:space="preserve"> Настало время вернуться домой</w:t>
      </w:r>
      <w:r w:rsidR="00BF0EEA" w:rsidRPr="00BF0EEA">
        <w:t>.</w:t>
      </w:r>
      <w:r w:rsidR="00853C1E">
        <w:t xml:space="preserve"> А дома нас так же ждут наши питомцы</w:t>
      </w:r>
      <w:r w:rsidR="00BF0EEA" w:rsidRPr="00BF0EEA">
        <w:t xml:space="preserve"> – </w:t>
      </w:r>
      <w:r w:rsidR="00BF0EEA">
        <w:rPr>
          <w:lang w:val="en-US"/>
        </w:rPr>
        <w:t>OUR</w:t>
      </w:r>
      <w:r w:rsidR="00BF0EEA" w:rsidRPr="00BF0EEA">
        <w:t xml:space="preserve"> </w:t>
      </w:r>
      <w:r w:rsidR="00BF0EEA">
        <w:rPr>
          <w:lang w:val="en-US"/>
        </w:rPr>
        <w:t>PETS</w:t>
      </w:r>
      <w:r w:rsidR="00BF0EEA" w:rsidRPr="00BF0EEA">
        <w:t xml:space="preserve">. </w:t>
      </w:r>
      <w:r w:rsidR="00D94A68">
        <w:t>Вот они встречают нас</w:t>
      </w:r>
      <w:r w:rsidR="00BF0EEA" w:rsidRPr="00F333D6">
        <w:t>.</w:t>
      </w:r>
    </w:p>
    <w:p w:rsidR="00DD1AB3" w:rsidRDefault="00DD1AB3" w:rsidP="00233F7D">
      <w:pPr>
        <w:jc w:val="both"/>
      </w:pPr>
    </w:p>
    <w:p w:rsidR="00DD1AB3" w:rsidRDefault="00DD1AB3" w:rsidP="00233F7D">
      <w:pPr>
        <w:jc w:val="both"/>
      </w:pPr>
      <w:r>
        <w:t>Смотрим сценки:</w:t>
      </w:r>
    </w:p>
    <w:p w:rsidR="00DD1AB3" w:rsidRDefault="00DD1AB3" w:rsidP="00233F7D">
      <w:pPr>
        <w:jc w:val="both"/>
      </w:pPr>
    </w:p>
    <w:p w:rsidR="00DD1AB3" w:rsidRDefault="00DD1AB3" w:rsidP="00233F7D">
      <w:pPr>
        <w:jc w:val="both"/>
      </w:pPr>
      <w:r>
        <w:t>Три котенка</w:t>
      </w:r>
    </w:p>
    <w:p w:rsidR="00DD1AB3" w:rsidRDefault="00DD1AB3" w:rsidP="00233F7D">
      <w:pPr>
        <w:jc w:val="both"/>
      </w:pPr>
      <w:r>
        <w:t>Кот и мышь</w:t>
      </w:r>
    </w:p>
    <w:p w:rsidR="00DD1AB3" w:rsidRDefault="00DD1AB3" w:rsidP="00233F7D">
      <w:pPr>
        <w:jc w:val="both"/>
      </w:pPr>
      <w:r>
        <w:t>Волк и лиса</w:t>
      </w:r>
    </w:p>
    <w:p w:rsidR="00DD1AB3" w:rsidRDefault="00DD1AB3" w:rsidP="00233F7D">
      <w:pPr>
        <w:jc w:val="both"/>
      </w:pPr>
    </w:p>
    <w:p w:rsidR="00DD1AB3" w:rsidRDefault="00DD1AB3" w:rsidP="00233F7D">
      <w:pPr>
        <w:jc w:val="both"/>
        <w:rPr>
          <w:lang w:val="en-US"/>
        </w:rPr>
      </w:pPr>
      <w:r>
        <w:t xml:space="preserve">Итак, мы уже дома! </w:t>
      </w:r>
      <w:r>
        <w:rPr>
          <w:lang w:val="en-US"/>
        </w:rPr>
        <w:t>Where</w:t>
      </w:r>
      <w:r w:rsidRPr="00DD1AB3">
        <w:rPr>
          <w:lang w:val="en-US"/>
        </w:rPr>
        <w:t xml:space="preserve"> </w:t>
      </w:r>
      <w:r>
        <w:rPr>
          <w:lang w:val="en-US"/>
        </w:rPr>
        <w:t xml:space="preserve">do you live? We live in </w:t>
      </w:r>
      <w:proofErr w:type="spellStart"/>
      <w:r>
        <w:rPr>
          <w:lang w:val="en-US"/>
        </w:rPr>
        <w:t>Izobilny</w:t>
      </w:r>
      <w:proofErr w:type="spellEnd"/>
      <w:r>
        <w:rPr>
          <w:lang w:val="en-US"/>
        </w:rPr>
        <w:t>.</w:t>
      </w:r>
    </w:p>
    <w:p w:rsidR="007E03AA" w:rsidRDefault="000C107D" w:rsidP="00233F7D">
      <w:pPr>
        <w:jc w:val="both"/>
      </w:pPr>
      <w:r>
        <w:t>И в заключении давайте исполним песню о мире и дружбе</w:t>
      </w:r>
      <w:r w:rsidR="007E03AA">
        <w:t>:</w:t>
      </w:r>
    </w:p>
    <w:p w:rsidR="000C107D" w:rsidRPr="007E03AA" w:rsidRDefault="007E03AA" w:rsidP="00233F7D">
      <w:pPr>
        <w:jc w:val="both"/>
        <w:rPr>
          <w:lang w:val="en-US"/>
        </w:rPr>
      </w:pPr>
      <w:r>
        <w:rPr>
          <w:lang w:val="en-US"/>
        </w:rPr>
        <w:t>The</w:t>
      </w:r>
      <w:r w:rsidRPr="007E03AA">
        <w:rPr>
          <w:lang w:val="en-US"/>
        </w:rPr>
        <w:t xml:space="preserve"> </w:t>
      </w:r>
      <w:r>
        <w:rPr>
          <w:lang w:val="en-US"/>
        </w:rPr>
        <w:t>more</w:t>
      </w:r>
      <w:r w:rsidRPr="007E03AA">
        <w:rPr>
          <w:lang w:val="en-US"/>
        </w:rPr>
        <w:t xml:space="preserve"> </w:t>
      </w:r>
      <w:r>
        <w:rPr>
          <w:lang w:val="en-US"/>
        </w:rPr>
        <w:t>we</w:t>
      </w:r>
      <w:r w:rsidRPr="007E03AA">
        <w:rPr>
          <w:lang w:val="en-US"/>
        </w:rPr>
        <w:t xml:space="preserve"> </w:t>
      </w:r>
      <w:r>
        <w:rPr>
          <w:lang w:val="en-US"/>
        </w:rPr>
        <w:t>are</w:t>
      </w:r>
      <w:r w:rsidRPr="007E03AA">
        <w:rPr>
          <w:lang w:val="en-US"/>
        </w:rPr>
        <w:t xml:space="preserve"> </w:t>
      </w:r>
      <w:r>
        <w:rPr>
          <w:lang w:val="en-US"/>
        </w:rPr>
        <w:t>together</w:t>
      </w:r>
    </w:p>
    <w:p w:rsidR="007E03AA" w:rsidRPr="00F333D6" w:rsidRDefault="007E03AA" w:rsidP="00233F7D">
      <w:pPr>
        <w:jc w:val="both"/>
        <w:rPr>
          <w:lang w:val="en-US"/>
        </w:rPr>
      </w:pPr>
      <w:r>
        <w:rPr>
          <w:lang w:val="en-US"/>
        </w:rPr>
        <w:t>The happier we are</w:t>
      </w:r>
      <w:r w:rsidRPr="007E03AA">
        <w:rPr>
          <w:lang w:val="en-US"/>
        </w:rPr>
        <w:t>.</w:t>
      </w:r>
    </w:p>
    <w:p w:rsidR="009F45D3" w:rsidRPr="00F333D6" w:rsidRDefault="009F45D3" w:rsidP="00233F7D">
      <w:pPr>
        <w:jc w:val="both"/>
        <w:rPr>
          <w:lang w:val="en-US"/>
        </w:rPr>
      </w:pPr>
    </w:p>
    <w:p w:rsidR="009F45D3" w:rsidRDefault="006B1D2F" w:rsidP="00233F7D">
      <w:pPr>
        <w:jc w:val="both"/>
      </w:pPr>
      <w:r>
        <w:t>И не смотря на то, что наше мероприятие приурочено к неделе иностранного языка мне хочется закончить его словами нашего русского поэта Евгения Евтушенко:</w:t>
      </w:r>
    </w:p>
    <w:p w:rsidR="006B1D2F" w:rsidRDefault="006B1D2F" w:rsidP="00233F7D">
      <w:pPr>
        <w:jc w:val="both"/>
      </w:pPr>
      <w:r>
        <w:t>Берегите эти земли, эти воды,</w:t>
      </w:r>
    </w:p>
    <w:p w:rsidR="006B1D2F" w:rsidRDefault="006B1D2F" w:rsidP="00233F7D">
      <w:pPr>
        <w:jc w:val="both"/>
      </w:pPr>
      <w:r>
        <w:t>Даже малую былиночку любя.</w:t>
      </w:r>
    </w:p>
    <w:p w:rsidR="006B1D2F" w:rsidRDefault="006B1D2F" w:rsidP="00233F7D">
      <w:pPr>
        <w:jc w:val="both"/>
      </w:pPr>
      <w:r>
        <w:t>Берегите всех зверей внутри природы.</w:t>
      </w:r>
    </w:p>
    <w:p w:rsidR="006B1D2F" w:rsidRPr="009F45D3" w:rsidRDefault="006B1D2F" w:rsidP="00233F7D">
      <w:pPr>
        <w:jc w:val="both"/>
      </w:pPr>
      <w:r>
        <w:t>Убивайте лишь зверей внутри себя!</w:t>
      </w:r>
    </w:p>
    <w:p w:rsidR="00DD1AB3" w:rsidRPr="006B1D2F" w:rsidRDefault="00DD1AB3" w:rsidP="00233F7D">
      <w:pPr>
        <w:jc w:val="both"/>
      </w:pPr>
    </w:p>
    <w:sectPr w:rsidR="00DD1AB3" w:rsidRPr="006B1D2F" w:rsidSect="006C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1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825" w:hanging="360"/>
      </w:pPr>
    </w:lvl>
  </w:abstractNum>
  <w:abstractNum w:abstractNumId="6">
    <w:nsid w:val="00000013"/>
    <w:multiLevelType w:val="multilevel"/>
    <w:tmpl w:val="00000013"/>
    <w:name w:val="WW8Num4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/>
        <w:b/>
        <w:bCs/>
      </w:r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0" w:hanging="216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1B"/>
    <w:multiLevelType w:val="singleLevel"/>
    <w:tmpl w:val="0000001B"/>
    <w:name w:val="WW8Num6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0">
    <w:nsid w:val="0000001C"/>
    <w:multiLevelType w:val="multilevel"/>
    <w:tmpl w:val="0000001C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D"/>
    <w:multiLevelType w:val="multilevel"/>
    <w:tmpl w:val="0000001D"/>
    <w:name w:val="WW8Num71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12">
    <w:nsid w:val="00000020"/>
    <w:multiLevelType w:val="multi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21"/>
    <w:multiLevelType w:val="singleLevel"/>
    <w:tmpl w:val="0000002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>
    <w:nsid w:val="00000022"/>
    <w:multiLevelType w:val="singleLevel"/>
    <w:tmpl w:val="0000002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A2"/>
    <w:rsid w:val="000010F4"/>
    <w:rsid w:val="00001FC0"/>
    <w:rsid w:val="00001FCD"/>
    <w:rsid w:val="00003193"/>
    <w:rsid w:val="00010540"/>
    <w:rsid w:val="000250BF"/>
    <w:rsid w:val="00034E03"/>
    <w:rsid w:val="00054D89"/>
    <w:rsid w:val="000569CF"/>
    <w:rsid w:val="00081B08"/>
    <w:rsid w:val="00091001"/>
    <w:rsid w:val="00097C9B"/>
    <w:rsid w:val="000B0DA7"/>
    <w:rsid w:val="000B18A3"/>
    <w:rsid w:val="000C107D"/>
    <w:rsid w:val="000D2040"/>
    <w:rsid w:val="000F143C"/>
    <w:rsid w:val="000F2BE0"/>
    <w:rsid w:val="000F43C4"/>
    <w:rsid w:val="000F51C2"/>
    <w:rsid w:val="00124113"/>
    <w:rsid w:val="00124E5F"/>
    <w:rsid w:val="00124FCD"/>
    <w:rsid w:val="0013362D"/>
    <w:rsid w:val="001446DC"/>
    <w:rsid w:val="00146492"/>
    <w:rsid w:val="0015012A"/>
    <w:rsid w:val="00162436"/>
    <w:rsid w:val="001A5E22"/>
    <w:rsid w:val="001B2EF1"/>
    <w:rsid w:val="001B773D"/>
    <w:rsid w:val="001C7C23"/>
    <w:rsid w:val="001E5DD1"/>
    <w:rsid w:val="00204EFB"/>
    <w:rsid w:val="00207E3F"/>
    <w:rsid w:val="00216BB3"/>
    <w:rsid w:val="00220273"/>
    <w:rsid w:val="00226C7D"/>
    <w:rsid w:val="00233F7D"/>
    <w:rsid w:val="00257577"/>
    <w:rsid w:val="00264BEF"/>
    <w:rsid w:val="00264EA2"/>
    <w:rsid w:val="002B31EC"/>
    <w:rsid w:val="002B7CC9"/>
    <w:rsid w:val="002C33FB"/>
    <w:rsid w:val="002D049E"/>
    <w:rsid w:val="002D61B9"/>
    <w:rsid w:val="002D7DC7"/>
    <w:rsid w:val="002E40EB"/>
    <w:rsid w:val="002E678A"/>
    <w:rsid w:val="0030736D"/>
    <w:rsid w:val="00311E2C"/>
    <w:rsid w:val="003317F9"/>
    <w:rsid w:val="00357668"/>
    <w:rsid w:val="00382B95"/>
    <w:rsid w:val="003B608A"/>
    <w:rsid w:val="003C640F"/>
    <w:rsid w:val="003D1A20"/>
    <w:rsid w:val="003D6CC0"/>
    <w:rsid w:val="003F3093"/>
    <w:rsid w:val="00402BA9"/>
    <w:rsid w:val="00424B71"/>
    <w:rsid w:val="00426307"/>
    <w:rsid w:val="0044133F"/>
    <w:rsid w:val="00456B9A"/>
    <w:rsid w:val="00467384"/>
    <w:rsid w:val="00485113"/>
    <w:rsid w:val="004865A5"/>
    <w:rsid w:val="004A571C"/>
    <w:rsid w:val="004A673F"/>
    <w:rsid w:val="004B61C3"/>
    <w:rsid w:val="004C7A59"/>
    <w:rsid w:val="004D7B00"/>
    <w:rsid w:val="004F5B98"/>
    <w:rsid w:val="00501810"/>
    <w:rsid w:val="005062DE"/>
    <w:rsid w:val="005201F8"/>
    <w:rsid w:val="005205F1"/>
    <w:rsid w:val="00527076"/>
    <w:rsid w:val="00537B79"/>
    <w:rsid w:val="005504DC"/>
    <w:rsid w:val="00556EFF"/>
    <w:rsid w:val="005973A0"/>
    <w:rsid w:val="005A0DE8"/>
    <w:rsid w:val="005A2747"/>
    <w:rsid w:val="005D3AC9"/>
    <w:rsid w:val="005F55B9"/>
    <w:rsid w:val="005F61F0"/>
    <w:rsid w:val="0061372F"/>
    <w:rsid w:val="00624368"/>
    <w:rsid w:val="00630620"/>
    <w:rsid w:val="006513F0"/>
    <w:rsid w:val="006605AF"/>
    <w:rsid w:val="00672F93"/>
    <w:rsid w:val="006A1926"/>
    <w:rsid w:val="006A3982"/>
    <w:rsid w:val="006B0ABC"/>
    <w:rsid w:val="006B1D2F"/>
    <w:rsid w:val="006B626E"/>
    <w:rsid w:val="006C2A48"/>
    <w:rsid w:val="006F29A1"/>
    <w:rsid w:val="00722C40"/>
    <w:rsid w:val="00742396"/>
    <w:rsid w:val="007473D1"/>
    <w:rsid w:val="00773998"/>
    <w:rsid w:val="00787E69"/>
    <w:rsid w:val="00797662"/>
    <w:rsid w:val="007A18A2"/>
    <w:rsid w:val="007A3B03"/>
    <w:rsid w:val="007B0873"/>
    <w:rsid w:val="007D054E"/>
    <w:rsid w:val="007D2B5D"/>
    <w:rsid w:val="007D3452"/>
    <w:rsid w:val="007D3D5B"/>
    <w:rsid w:val="007E03AA"/>
    <w:rsid w:val="008263C6"/>
    <w:rsid w:val="0082640A"/>
    <w:rsid w:val="00840AA8"/>
    <w:rsid w:val="00852A2C"/>
    <w:rsid w:val="00853C1E"/>
    <w:rsid w:val="00865DEE"/>
    <w:rsid w:val="00871A4F"/>
    <w:rsid w:val="008C3962"/>
    <w:rsid w:val="008C6327"/>
    <w:rsid w:val="008D2836"/>
    <w:rsid w:val="008F40D7"/>
    <w:rsid w:val="009126B8"/>
    <w:rsid w:val="00912A99"/>
    <w:rsid w:val="009372B9"/>
    <w:rsid w:val="00940315"/>
    <w:rsid w:val="009A5FBA"/>
    <w:rsid w:val="009C240D"/>
    <w:rsid w:val="009C4AA7"/>
    <w:rsid w:val="009E1FEE"/>
    <w:rsid w:val="009E3FDE"/>
    <w:rsid w:val="009F1B99"/>
    <w:rsid w:val="009F45D3"/>
    <w:rsid w:val="009F7425"/>
    <w:rsid w:val="00A47244"/>
    <w:rsid w:val="00A542F3"/>
    <w:rsid w:val="00A72E9F"/>
    <w:rsid w:val="00AA0A74"/>
    <w:rsid w:val="00AB7AA6"/>
    <w:rsid w:val="00AF03F5"/>
    <w:rsid w:val="00B1641F"/>
    <w:rsid w:val="00B33FE5"/>
    <w:rsid w:val="00B53F7A"/>
    <w:rsid w:val="00B545F2"/>
    <w:rsid w:val="00B54FBF"/>
    <w:rsid w:val="00B55C76"/>
    <w:rsid w:val="00B569AF"/>
    <w:rsid w:val="00B705D6"/>
    <w:rsid w:val="00B73A3C"/>
    <w:rsid w:val="00B84707"/>
    <w:rsid w:val="00BB6AFF"/>
    <w:rsid w:val="00BE083B"/>
    <w:rsid w:val="00BF0EEA"/>
    <w:rsid w:val="00C0791C"/>
    <w:rsid w:val="00C12862"/>
    <w:rsid w:val="00C47B45"/>
    <w:rsid w:val="00C53240"/>
    <w:rsid w:val="00C57521"/>
    <w:rsid w:val="00C718C7"/>
    <w:rsid w:val="00C92892"/>
    <w:rsid w:val="00C94358"/>
    <w:rsid w:val="00CA5840"/>
    <w:rsid w:val="00CB0AE3"/>
    <w:rsid w:val="00CB40A6"/>
    <w:rsid w:val="00CD2BDC"/>
    <w:rsid w:val="00D0161B"/>
    <w:rsid w:val="00D04883"/>
    <w:rsid w:val="00D101E3"/>
    <w:rsid w:val="00D21EA5"/>
    <w:rsid w:val="00D30F1C"/>
    <w:rsid w:val="00D359B3"/>
    <w:rsid w:val="00D42744"/>
    <w:rsid w:val="00D46D03"/>
    <w:rsid w:val="00D60646"/>
    <w:rsid w:val="00D736DE"/>
    <w:rsid w:val="00D91F91"/>
    <w:rsid w:val="00D94A68"/>
    <w:rsid w:val="00DA18D8"/>
    <w:rsid w:val="00DA5C07"/>
    <w:rsid w:val="00DA628C"/>
    <w:rsid w:val="00DB1BBB"/>
    <w:rsid w:val="00DB4EA0"/>
    <w:rsid w:val="00DB51FE"/>
    <w:rsid w:val="00DB5C1A"/>
    <w:rsid w:val="00DC78CC"/>
    <w:rsid w:val="00DD1AB3"/>
    <w:rsid w:val="00DE5C9E"/>
    <w:rsid w:val="00E00B4B"/>
    <w:rsid w:val="00E045BA"/>
    <w:rsid w:val="00E32FB3"/>
    <w:rsid w:val="00E3733B"/>
    <w:rsid w:val="00E45EDC"/>
    <w:rsid w:val="00E47A50"/>
    <w:rsid w:val="00E510F6"/>
    <w:rsid w:val="00E70D06"/>
    <w:rsid w:val="00E84237"/>
    <w:rsid w:val="00E93BDC"/>
    <w:rsid w:val="00EA0B2D"/>
    <w:rsid w:val="00EA14EA"/>
    <w:rsid w:val="00EA3C0B"/>
    <w:rsid w:val="00EA7398"/>
    <w:rsid w:val="00EB6A6B"/>
    <w:rsid w:val="00F01567"/>
    <w:rsid w:val="00F068C4"/>
    <w:rsid w:val="00F2603E"/>
    <w:rsid w:val="00F333D6"/>
    <w:rsid w:val="00F40D41"/>
    <w:rsid w:val="00F66520"/>
    <w:rsid w:val="00F711DB"/>
    <w:rsid w:val="00F7618C"/>
    <w:rsid w:val="00F93943"/>
    <w:rsid w:val="00FA7023"/>
    <w:rsid w:val="00FC208D"/>
    <w:rsid w:val="00FC47AF"/>
    <w:rsid w:val="00FE4426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18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7A18A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18A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9126B8"/>
    <w:pPr>
      <w:ind w:left="720"/>
    </w:pPr>
  </w:style>
  <w:style w:type="paragraph" w:customStyle="1" w:styleId="ConsPlusNormal">
    <w:name w:val="ConsPlusNormal"/>
    <w:rsid w:val="001336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qFormat/>
    <w:rsid w:val="00FE4426"/>
    <w:rPr>
      <w:b/>
      <w:bCs/>
    </w:rPr>
  </w:style>
  <w:style w:type="character" w:customStyle="1" w:styleId="apple-converted-space">
    <w:name w:val="apple-converted-space"/>
    <w:basedOn w:val="a0"/>
    <w:rsid w:val="00FE4426"/>
  </w:style>
  <w:style w:type="character" w:customStyle="1" w:styleId="apple-style-span">
    <w:name w:val="apple-style-span"/>
    <w:basedOn w:val="a0"/>
    <w:rsid w:val="00FE4426"/>
  </w:style>
  <w:style w:type="character" w:styleId="a7">
    <w:name w:val="Emphasis"/>
    <w:qFormat/>
    <w:rsid w:val="00FE4426"/>
    <w:rPr>
      <w:i/>
      <w:iCs/>
    </w:rPr>
  </w:style>
  <w:style w:type="character" w:styleId="a8">
    <w:name w:val="Hyperlink"/>
    <w:rsid w:val="00FE4426"/>
    <w:rPr>
      <w:color w:val="0000FF"/>
      <w:u w:val="single"/>
    </w:rPr>
  </w:style>
  <w:style w:type="character" w:styleId="a9">
    <w:name w:val="FollowedHyperlink"/>
    <w:rsid w:val="00FE4426"/>
    <w:rPr>
      <w:color w:val="800080"/>
      <w:u w:val="single"/>
    </w:rPr>
  </w:style>
  <w:style w:type="paragraph" w:styleId="aa">
    <w:name w:val="Body Text"/>
    <w:basedOn w:val="a"/>
    <w:link w:val="ab"/>
    <w:rsid w:val="00FE4426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FE442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rsid w:val="00FE4426"/>
    <w:pPr>
      <w:spacing w:before="280" w:after="280"/>
    </w:pPr>
  </w:style>
  <w:style w:type="paragraph" w:customStyle="1" w:styleId="1">
    <w:name w:val="Абзац списка1"/>
    <w:basedOn w:val="a"/>
    <w:rsid w:val="00FE44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44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426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21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8D22-9F52-4959-98A7-42E45935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dcterms:created xsi:type="dcterms:W3CDTF">2012-09-09T09:57:00Z</dcterms:created>
  <dcterms:modified xsi:type="dcterms:W3CDTF">2012-09-17T19:07:00Z</dcterms:modified>
</cp:coreProperties>
</file>