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A" w:rsidRPr="00C30462" w:rsidRDefault="0053485A" w:rsidP="00D247B6">
      <w:pPr>
        <w:jc w:val="center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C30462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53485A" w:rsidRPr="00C30462" w:rsidRDefault="0053485A" w:rsidP="00D247B6">
      <w:pPr>
        <w:jc w:val="center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</w:t>
      </w:r>
      <w:r w:rsidRPr="00C30462">
        <w:rPr>
          <w:rFonts w:ascii="Times New Roman" w:hAnsi="Times New Roman"/>
          <w:sz w:val="28"/>
          <w:szCs w:val="28"/>
        </w:rPr>
        <w:t>»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81D22">
      <w:pPr>
        <w:jc w:val="center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Программа летнего профильного отряда</w:t>
      </w:r>
    </w:p>
    <w:p w:rsidR="0053485A" w:rsidRPr="00C30462" w:rsidRDefault="0053485A" w:rsidP="00D81D22">
      <w:pPr>
        <w:jc w:val="center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с дневным пребыванием детей</w:t>
      </w:r>
    </w:p>
    <w:p w:rsidR="0053485A" w:rsidRPr="00C30462" w:rsidRDefault="0053485A" w:rsidP="00D81D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Фотостудия «Лови момент»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247B6">
      <w:pPr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.75pt;height:200.25pt">
            <v:imagedata r:id="rId5" r:href="rId6"/>
          </v:shape>
        </w:pic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247B6">
      <w:pPr>
        <w:jc w:val="right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Коломеец С.Н.</w:t>
      </w:r>
    </w:p>
    <w:p w:rsidR="0053485A" w:rsidRPr="00C30462" w:rsidRDefault="0053485A" w:rsidP="00D247B6">
      <w:pPr>
        <w:jc w:val="right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руководитель профильного отряда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Default="0053485A" w:rsidP="00D81D22">
      <w:pPr>
        <w:jc w:val="center"/>
        <w:rPr>
          <w:rFonts w:ascii="Times New Roman" w:hAnsi="Times New Roman"/>
          <w:sz w:val="28"/>
          <w:szCs w:val="28"/>
        </w:rPr>
      </w:pPr>
    </w:p>
    <w:p w:rsidR="0053485A" w:rsidRDefault="0053485A" w:rsidP="00D81D22">
      <w:pPr>
        <w:jc w:val="center"/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81D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</w:t>
      </w:r>
      <w:r w:rsidRPr="00C30462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2</w:t>
      </w:r>
      <w:r w:rsidRPr="00C30462">
        <w:rPr>
          <w:rFonts w:ascii="Times New Roman" w:hAnsi="Times New Roman"/>
          <w:sz w:val="28"/>
          <w:szCs w:val="28"/>
        </w:rPr>
        <w:t xml:space="preserve"> год</w:t>
      </w:r>
    </w:p>
    <w:p w:rsidR="0053485A" w:rsidRPr="00D81D22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7995"/>
      </w:tblGrid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Программа летнего профильного отряда с дневным пребыванием детей «Фотостудия»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 xml:space="preserve">МБОУ СОШ № 1 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 xml:space="preserve">Цель: 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интеллектуально-креативных способностей; способствующей продуктивному общению учащихся, расширению и углублению знаний по фото искусству, умений креативной деятельности. 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1. Образовательное (информатика).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2. Спортивно-оздоровительное.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3. Творческое.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Учащиеся 7-9 классов, имеющие высокую мотивацию к изучению фотографии, так же к её обработки.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Приобретение новых знаний, развитие творческих способностей, детской самостоятельности и самодеятельности, расширение и углубление знаний по фотоискусству, умение исследовать, укрепление физических и психологических сил детей и подростков.</w:t>
            </w:r>
          </w:p>
        </w:tc>
      </w:tr>
      <w:tr w:rsidR="0053485A" w:rsidRPr="00C30462" w:rsidTr="00B02A77"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0" w:type="auto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Анкетирования, опросы детей, педагогов, родителей, используя методику мониторинга.</w:t>
            </w:r>
          </w:p>
        </w:tc>
      </w:tr>
    </w:tbl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D81D22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br w:type="page"/>
      </w:r>
      <w:r w:rsidRPr="00D81D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Каникулы — период, свободный от учёбы или основной деятельности.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Во время каникул дети хотят отлично отдохнуть, при этом ничего не делать, а если делать то только то, что нравится им. Задача взрослых, ненавязчиво, как бы между делом, дать ребенку интересный, познавательный и конечно образовательный отдых. Взрослые стараются предоставить детям выбор между делами, которые они могут делать. Это может быть отдых в детском оздоровительном лагере, санатории, на детской пришкольной площадке, на море, на курорте и даже в деревни у бабушки, главное, что бы этот отдых поправил здоровье, улучшил эмоциональный комфорт и конечно чему-нибудь научил.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Естественно у каждого ребенка свои планы на лето. Но мы должны предоставить правильный, а главное много направленный выбор, который заинтересует не только взрослого, а конечно самого главного потребителя – ребенка.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Разработка данной программы организации профильного пришкольного отряда, оздоровления и занятости детей была вызвана: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повышением спроса родителей и детей на </w:t>
      </w:r>
      <w:r>
        <w:rPr>
          <w:rFonts w:ascii="Times New Roman" w:hAnsi="Times New Roman"/>
          <w:sz w:val="28"/>
          <w:szCs w:val="28"/>
        </w:rPr>
        <w:t>организованный отдых школьников</w:t>
      </w:r>
      <w:r w:rsidRPr="00C30462">
        <w:rPr>
          <w:rFonts w:ascii="Times New Roman" w:hAnsi="Times New Roman"/>
          <w:sz w:val="28"/>
          <w:szCs w:val="28"/>
        </w:rPr>
        <w:t>;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современного интереса ребят к фотографии;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модернизацией старых форм работы и введением новых;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необходимостью использования богатого творческого потенциала детей.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Исходя из выше сказанного, мы постарались сделать программу профильного отряда максимально интересной и отвечающей потребностям детей.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Название профильного отряда «Фотостудия» не случайно в период развития информационных и интернет технологий, дети стали все больше снимать себя на видео и фотокамеры.  Хочется научить ребят не просто фотографировать и выкладывать в сеть все подряд, необходимо чувствовать и видеть мир через объектив своей фотокамеры, знать какие виды фотографии существуют, как обработать полученный снимок. </w:t>
      </w:r>
    </w:p>
    <w:p w:rsidR="0053485A" w:rsidRPr="00D81D22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Профильный отряд – форма организации образовательно-досуговой деятельности детей, проявивших особые интерес в освоении научных знаний и имеющих интерес к фотоискусству.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Цели</w:t>
      </w:r>
      <w:r w:rsidRPr="00C30462">
        <w:rPr>
          <w:rFonts w:ascii="Times New Roman" w:hAnsi="Times New Roman"/>
          <w:sz w:val="28"/>
          <w:szCs w:val="28"/>
        </w:rPr>
        <w:t xml:space="preserve"> деятельности профильного отряда: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интеллектуально-креативных способностей; способствующей продуктивному общению учащихся. </w:t>
      </w:r>
    </w:p>
    <w:p w:rsidR="0053485A" w:rsidRPr="00D81D22" w:rsidRDefault="0053485A" w:rsidP="00D81D2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Приобщение ребят к творческим видам деятельности, развитие творческого мышления, воображения, фотовкуса.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Создание благоприятных условий для расширения кругозора, углублению знаний по фотографии, а так же программы по обработки фотографии.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Формирование культурного поведения, санитарно-гигиеноческой культуры.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Развитие потребности и способности ребёнка проявлять своё творчество.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Формирование у ребят навыков общения и толерантности и привлечение их к участию в общественной деятельности школы.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Привитие навыков здорового образа жизни, укрепление здоровья. Пропаганда здорового образа жизни. </w:t>
      </w:r>
    </w:p>
    <w:p w:rsidR="0053485A" w:rsidRPr="00C30462" w:rsidRDefault="0053485A" w:rsidP="00D81D22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Укрепление здоровья, содействие полноценному физическому и психическому развитию.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Итак, девиз нашего профильного отряда: «</w:t>
      </w:r>
      <w:r>
        <w:rPr>
          <w:rFonts w:ascii="Times New Roman" w:hAnsi="Times New Roman"/>
          <w:sz w:val="28"/>
          <w:szCs w:val="28"/>
        </w:rPr>
        <w:t>Я всегда с собой беру фотокамеру</w:t>
      </w:r>
      <w:r w:rsidRPr="00C30462">
        <w:rPr>
          <w:rFonts w:ascii="Times New Roman" w:hAnsi="Times New Roman"/>
          <w:sz w:val="28"/>
          <w:szCs w:val="28"/>
        </w:rPr>
        <w:t>»</w:t>
      </w:r>
    </w:p>
    <w:p w:rsidR="0053485A" w:rsidRPr="00D81D22" w:rsidRDefault="0053485A" w:rsidP="00D81D2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Принципы:</w:t>
      </w:r>
    </w:p>
    <w:p w:rsidR="0053485A" w:rsidRPr="00D81D22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>Программа профильного отряда  опирается на следующие принципы: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0462">
        <w:rPr>
          <w:rFonts w:ascii="Times New Roman" w:hAnsi="Times New Roman"/>
          <w:sz w:val="28"/>
          <w:szCs w:val="28"/>
        </w:rPr>
        <w:t>Принцип гуманизации отношений –  построение всех отношений на основе уважения и доверия к человеку, на стремлении привести его к успеху..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2 .Принцип демократичности – участие всех детей в программе развития творческих способностей.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 3.Принцип дифференциации воспитания – дифференциация в отряда предполагает:</w:t>
      </w:r>
    </w:p>
    <w:p w:rsidR="0053485A" w:rsidRPr="00C30462" w:rsidRDefault="0053485A" w:rsidP="00D81D2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Отбор содержания, форм и методов воспитания в соответствии с индивидуально-психологическими особенностями ребенка; </w:t>
      </w:r>
    </w:p>
    <w:p w:rsidR="0053485A" w:rsidRPr="00C30462" w:rsidRDefault="0053485A" w:rsidP="00D81D2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Создание возможности переключения с одного вида деятельности на другой в рамках  дня; </w:t>
      </w:r>
    </w:p>
    <w:p w:rsidR="0053485A" w:rsidRPr="00C30462" w:rsidRDefault="0053485A" w:rsidP="00D81D2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Взаимосвязь всех мероприятий в рамках тематики дня и смены; </w:t>
      </w:r>
    </w:p>
    <w:p w:rsidR="0053485A" w:rsidRPr="00C30462" w:rsidRDefault="0053485A" w:rsidP="00D81D2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 4.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53485A" w:rsidRDefault="0053485A" w:rsidP="00D81D2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5. Принципы, используемые при планировании и проведении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Безусловная безопасность всех мероприятий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Возможность проявления способностей во всех областях досуговой и творческой деятельности всеми участниками 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Достаточное количество оборудования и материалов для организации всей деятельности 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Четкое распределение обязанностей и времени между всеми участниками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53485A" w:rsidRPr="00C30462" w:rsidRDefault="0053485A" w:rsidP="00D81D2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высказать свое мнение о прошедшем дне</w:t>
      </w:r>
      <w:r>
        <w:rPr>
          <w:rFonts w:ascii="Times New Roman" w:hAnsi="Times New Roman"/>
          <w:sz w:val="28"/>
          <w:szCs w:val="28"/>
        </w:rPr>
        <w:t>.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Летний профильный отряд «Фотостудия»  с интеллектуальным профилем будет организован с 25 июня по 6 июля на базе МБОУ СОШ №1.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Лагерь комплектуется из числа учащихся 7-9 классов.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Продолжительность пребывания – 10 деней (выходные – суббота и воскресенье), с  9.00 до 13.00час. Отряд действует на основе программы и плана-сетки. Любая деятельность должна быть привлекательной, соответствовать интересам личности, иметь четко выраженный результат, содержать эффект новизны, способствовать творчеству и самостоятельности, удовлетворять потребности личности  в саморазвитии.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Отряд располагается в кабинете №40, а также в распоряжении детей актовый зал, стадион, спортивный зал, библиотека, бассейн.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 </w:t>
      </w:r>
      <w:r w:rsidRPr="00C50221">
        <w:rPr>
          <w:rFonts w:ascii="Times New Roman" w:hAnsi="Times New Roman"/>
          <w:b/>
          <w:sz w:val="28"/>
          <w:szCs w:val="28"/>
        </w:rPr>
        <w:t xml:space="preserve">Сведения об участниках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(социальный состав воспитанников)</w:t>
      </w:r>
    </w:p>
    <w:p w:rsidR="0053485A" w:rsidRPr="00C50221" w:rsidRDefault="0053485A" w:rsidP="00C30462">
      <w:pPr>
        <w:rPr>
          <w:rFonts w:ascii="Times New Roman" w:hAnsi="Times New Roman"/>
          <w:i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 </w:t>
      </w:r>
      <w:r w:rsidRPr="00C50221">
        <w:rPr>
          <w:rFonts w:ascii="Times New Roman" w:hAnsi="Times New Roman"/>
          <w:i/>
          <w:sz w:val="28"/>
          <w:szCs w:val="28"/>
        </w:rPr>
        <w:t xml:space="preserve">Всего детей – </w:t>
      </w:r>
    </w:p>
    <w:p w:rsidR="0053485A" w:rsidRPr="00C50221" w:rsidRDefault="0053485A" w:rsidP="00C30462">
      <w:pPr>
        <w:rPr>
          <w:rFonts w:ascii="Times New Roman" w:hAnsi="Times New Roman"/>
          <w:i/>
          <w:sz w:val="28"/>
          <w:szCs w:val="28"/>
        </w:rPr>
      </w:pPr>
      <w:r w:rsidRPr="00C50221">
        <w:rPr>
          <w:rFonts w:ascii="Times New Roman" w:hAnsi="Times New Roman"/>
          <w:i/>
          <w:sz w:val="28"/>
          <w:szCs w:val="28"/>
        </w:rPr>
        <w:t>Из них: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из многодетных семей –,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малообеспеченных семей –,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из семей беженцев, переселенцев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из числа детей-сирот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из числа детей (опекаемых)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из семей чернобыльцев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из семей одиноких родителей –, 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из семей участников межнациональных конфликтов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детей с ограниченными физическими возможностями (инвалиды) –,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детей из семей, оказавшихся в социально опасном положении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состоящих на учете в милиции – нет,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состоящих на учете в школе –.</w:t>
      </w:r>
    </w:p>
    <w:p w:rsidR="0053485A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 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 xml:space="preserve">ОБЕСПЕЧЕНИЕ РЕАЛИЗАЦИИ ПРОГРАММЫ </w:t>
      </w:r>
    </w:p>
    <w:p w:rsidR="0053485A" w:rsidRPr="00C50221" w:rsidRDefault="0053485A" w:rsidP="00C30462">
      <w:pPr>
        <w:rPr>
          <w:rFonts w:ascii="Times New Roman" w:hAnsi="Times New Roman"/>
          <w:sz w:val="28"/>
          <w:szCs w:val="28"/>
          <w:u w:val="single"/>
        </w:rPr>
      </w:pPr>
      <w:r w:rsidRPr="00C50221">
        <w:rPr>
          <w:rFonts w:ascii="Times New Roman" w:hAnsi="Times New Roman"/>
          <w:sz w:val="28"/>
          <w:szCs w:val="28"/>
          <w:u w:val="single"/>
        </w:rPr>
        <w:t>Нормативно-правовое обеспечение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Закон «Об образовании РФ»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Конвенция о правах ребенка, ООН, 1991г.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Всемирная Декларация об обеспечении выживания, защиты и развития детей 30.09.1990г.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Устав МБОУ СОШ № 1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Правила внутреннего распорядка.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Правила по технике безопасности, пожарной безопасности.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Инструкции по организации и проведению туристических походов и экскурсий.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Должностная инструкция учителя.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План работы на день.</w:t>
      </w:r>
    </w:p>
    <w:p w:rsidR="0053485A" w:rsidRPr="00C50221" w:rsidRDefault="0053485A" w:rsidP="00C30462">
      <w:pPr>
        <w:rPr>
          <w:rFonts w:ascii="Times New Roman" w:hAnsi="Times New Roman"/>
          <w:sz w:val="28"/>
          <w:szCs w:val="28"/>
          <w:u w:val="single"/>
        </w:rPr>
      </w:pPr>
      <w:r w:rsidRPr="00C50221">
        <w:rPr>
          <w:rFonts w:ascii="Times New Roman" w:hAnsi="Times New Roman"/>
          <w:sz w:val="28"/>
          <w:szCs w:val="28"/>
          <w:u w:val="single"/>
        </w:rPr>
        <w:t xml:space="preserve">Руководитель программы: 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- учитель информатики– занимается планированием, учебой, отдыхом детей.</w:t>
      </w:r>
    </w:p>
    <w:p w:rsidR="0053485A" w:rsidRPr="00C50221" w:rsidRDefault="0053485A" w:rsidP="00C30462">
      <w:pPr>
        <w:rPr>
          <w:rFonts w:ascii="Times New Roman" w:hAnsi="Times New Roman"/>
          <w:sz w:val="28"/>
          <w:szCs w:val="28"/>
          <w:u w:val="single"/>
        </w:rPr>
      </w:pPr>
      <w:r w:rsidRPr="00C50221">
        <w:rPr>
          <w:rFonts w:ascii="Times New Roman" w:hAnsi="Times New Roman"/>
          <w:sz w:val="28"/>
          <w:szCs w:val="28"/>
          <w:u w:val="single"/>
        </w:rPr>
        <w:t xml:space="preserve">Ресурсы профильного отряда </w:t>
      </w:r>
    </w:p>
    <w:p w:rsidR="0053485A" w:rsidRPr="00C50221" w:rsidRDefault="0053485A" w:rsidP="00C50221">
      <w:pPr>
        <w:ind w:firstLine="708"/>
        <w:rPr>
          <w:rFonts w:ascii="Times New Roman" w:hAnsi="Times New Roman"/>
          <w:i/>
          <w:sz w:val="28"/>
          <w:szCs w:val="28"/>
        </w:rPr>
      </w:pPr>
      <w:r w:rsidRPr="00C50221">
        <w:rPr>
          <w:rFonts w:ascii="Times New Roman" w:hAnsi="Times New Roman"/>
          <w:i/>
          <w:sz w:val="28"/>
          <w:szCs w:val="28"/>
        </w:rPr>
        <w:t>Педагогические средства: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творческие мастерские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индивидуальная работа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тренинги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деловые и ролевые игры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самоуправление в отряде 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ИТ технологии</w:t>
      </w:r>
    </w:p>
    <w:p w:rsidR="0053485A" w:rsidRPr="00C50221" w:rsidRDefault="0053485A" w:rsidP="00C50221">
      <w:pPr>
        <w:ind w:firstLine="708"/>
        <w:rPr>
          <w:rFonts w:ascii="Times New Roman" w:hAnsi="Times New Roman"/>
          <w:i/>
          <w:sz w:val="28"/>
          <w:szCs w:val="28"/>
        </w:rPr>
      </w:pPr>
      <w:r w:rsidRPr="00C50221">
        <w:rPr>
          <w:rFonts w:ascii="Times New Roman" w:hAnsi="Times New Roman"/>
          <w:i/>
          <w:sz w:val="28"/>
          <w:szCs w:val="28"/>
        </w:rPr>
        <w:t>Иные ресурсы: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теле – аудио – видео-фото аппаратура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световое оформление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библиотека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канцелярские принадлежности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компьютеры, принтер, ксерокс,  мультимедийный проектор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материально-техническая база (кабинет, актовый зал, спортивные площадки)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Режим дня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9.00- 9.15 – встреча детей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9.15-9.25 – зарядка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9.25 -9.30 – утренняя линейка «Что день грядущий нам готовит?»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9.30- 10.30 – Видеоуроки, встречи с интересными людьми,  групповые и индивидуальные занятия.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10.30-12.00 – экскурсии, фотоэтюды,  спортивные, творческие мероприятия.</w:t>
      </w:r>
    </w:p>
    <w:p w:rsidR="0053485A" w:rsidRPr="00C30462" w:rsidRDefault="0053485A" w:rsidP="00C30462">
      <w:pPr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12.00-13.00 – занятия по информатике, рефлексия 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Особенности программы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Программа профильного отряда «Фотостудия» предполагает, что ребенок каждый день должен делать для себя открытие: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открытие о себе и своей личности,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открытие в образовательной области,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открытие в своих спортивных способностях,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открытие в своих друзьях.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   </w:t>
      </w:r>
      <w:r w:rsidRPr="00C5022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деятельности.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Приобретение новых знаний о фотографии и её обработки.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Формирование позитивного психологического микроклимата в едином образовательном пространстве, укрепление здоровья школьников.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53485A" w:rsidRPr="00C50221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Содержание программы профильного отряда «Фотостудия»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Слово «фото», «фотография» произошло от греческого φως — «свет» и γραφη — «пишу». Что такое фото и что такое фотография? Зачем нужна фотография? Почему фотографии и фото так популярны? Эти вопросы волей не волей возникаю в голове. 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Фотография — это результат процесса фотосъёмки, благодаря которому можно запечатлеть мимолетное мгновение в веках. Фото и фотография — это результат переноса изображений объектов на бумагу или цифровой носитель с помощью света и различных физических и химических процессов. </w:t>
      </w:r>
      <w:r w:rsidRPr="00C30462">
        <w:rPr>
          <w:rFonts w:ascii="Times New Roman" w:hAnsi="Times New Roman"/>
          <w:sz w:val="28"/>
          <w:szCs w:val="28"/>
        </w:rPr>
        <w:br/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Современный ребенок просто фотогравирует все что считает нужным, но то что фотография может быть искусством его не очень интересует, данная программа направлена на то, что бы рассказать детям о том что такое фотография, какие виды их существуют, как правильно фотографировать и как научится легко и просто осуществять простую обработку информации.</w:t>
      </w:r>
    </w:p>
    <w:p w:rsidR="0053485A" w:rsidRPr="00C30462" w:rsidRDefault="0053485A" w:rsidP="00C50221">
      <w:pPr>
        <w:ind w:left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C30462">
        <w:rPr>
          <w:rFonts w:ascii="Times New Roman" w:hAnsi="Times New Roman"/>
          <w:sz w:val="28"/>
          <w:szCs w:val="28"/>
        </w:rPr>
        <w:t xml:space="preserve"> способствует: 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выработке осознанных навыков в работе на компьютере, в частности при работе с программой по обработке фотографии;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формированию творческого воображения; 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развитию навыков проектно-творческой деятельности; </w:t>
      </w:r>
    </w:p>
    <w:p w:rsidR="0053485A" w:rsidRPr="00C30462" w:rsidRDefault="0053485A" w:rsidP="00C50221">
      <w:pPr>
        <w:ind w:left="708"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воспитанию целеустремленности и результативности в процессе решения учебных задач.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В основу обучения положены практические групповые занятия, проводимые в классе, оснащенном современными персональными компьютерами, подключенными к локальной сети. Продолжительность занятия – 30 мин. Одним из главных методов изучения материала является самостоятельное выполнение практических заданий на компьютере.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Ожидаемые результаты обучения – умение самостоятельно осуществлять творческие фотопроекты. </w:t>
      </w:r>
    </w:p>
    <w:p w:rsidR="0053485A" w:rsidRPr="00C30462" w:rsidRDefault="0053485A" w:rsidP="00C50221">
      <w:pPr>
        <w:ind w:firstLine="708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Метод проверки – конкурс фотопроектов «Мои лучшие три кадра»</w:t>
      </w:r>
    </w:p>
    <w:p w:rsidR="0053485A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Pr="004D5829" w:rsidRDefault="0053485A" w:rsidP="00C30462">
      <w:pPr>
        <w:rPr>
          <w:rFonts w:ascii="Times New Roman" w:hAnsi="Times New Roman"/>
          <w:b/>
          <w:sz w:val="28"/>
          <w:szCs w:val="28"/>
        </w:rPr>
      </w:pPr>
      <w:r w:rsidRPr="004D582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3"/>
        <w:gridCol w:w="3403"/>
        <w:gridCol w:w="1808"/>
      </w:tblGrid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«Что такое фотография»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«История фотографии»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Знакомство с программой Photoshop, интерфейс и его элементы, создание и сохранение документа.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творческого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«Фототехника»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«Виды и жанры фотографии»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«Работа над слоями»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 xml:space="preserve">Развитие творческого подхода к решению задач 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«Натюрморт»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«Фоторамки»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творческого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«Пейзаж»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«Работа с кистями»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творческого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«Портрет»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«Фотофильтры»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творческого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«Жанровая фотография»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«Создание и работа с текстом»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Развивать творческое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«Репортаж»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«Создание коллажа»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«Макросъемка»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«Создание фотофильма»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наблюдательности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«Фотография светом»</w:t>
            </w:r>
          </w:p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Создание индивидуальных проектов.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Развитие творческого подхода к решению задач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5A" w:rsidRPr="00C30462" w:rsidTr="003B1243">
        <w:tc>
          <w:tcPr>
            <w:tcW w:w="817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3403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Развивать упорство к достижению цели</w:t>
            </w:r>
          </w:p>
        </w:tc>
        <w:tc>
          <w:tcPr>
            <w:tcW w:w="1808" w:type="dxa"/>
          </w:tcPr>
          <w:p w:rsidR="0053485A" w:rsidRPr="00C30462" w:rsidRDefault="0053485A" w:rsidP="00C30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85A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Default="0053485A" w:rsidP="004D58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МОЖЕТ МЕНЯТСЯ  В ЗАВАСИМОСТИ ОТ ПОГОДНЫХ ОСОБЕННОСТЕЙ СМЕНЫ.</w:t>
      </w:r>
    </w:p>
    <w:p w:rsidR="0053485A" w:rsidRDefault="0053485A" w:rsidP="00C30462">
      <w:pPr>
        <w:rPr>
          <w:rFonts w:ascii="Times New Roman" w:hAnsi="Times New Roman"/>
          <w:sz w:val="28"/>
          <w:szCs w:val="28"/>
        </w:rPr>
      </w:pPr>
    </w:p>
    <w:p w:rsidR="0053485A" w:rsidRDefault="0053485A" w:rsidP="00C30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53485A" w:rsidRPr="004D5829" w:rsidRDefault="0053485A" w:rsidP="00C50221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>Цифровая фотография в простых примерах.  Никита Биржаков. М.: АСТ: Астрель, 2007.-191с.</w:t>
      </w:r>
    </w:p>
    <w:p w:rsidR="0053485A" w:rsidRDefault="0053485A" w:rsidP="00C50221">
      <w:pPr>
        <w:numPr>
          <w:ilvl w:val="0"/>
          <w:numId w:val="23"/>
        </w:numPr>
      </w:pPr>
      <w:r>
        <w:rPr>
          <w:rFonts w:ascii="Times New Roman" w:hAnsi="Times New Roman"/>
          <w:sz w:val="28"/>
          <w:szCs w:val="28"/>
        </w:rPr>
        <w:t xml:space="preserve">Свободная энциклопедия «Википедия» </w:t>
      </w:r>
      <w:hyperlink r:id="rId7" w:history="1">
        <w:r w:rsidRPr="00650211">
          <w:rPr>
            <w:rStyle w:val="Hyperlink"/>
          </w:rPr>
          <w:t>http://ru.wikipedia.org</w:t>
        </w:r>
      </w:hyperlink>
    </w:p>
    <w:p w:rsidR="0053485A" w:rsidRPr="004D5829" w:rsidRDefault="0053485A" w:rsidP="00C50221">
      <w:pPr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 сайты.</w:t>
      </w:r>
    </w:p>
    <w:sectPr w:rsidR="0053485A" w:rsidRPr="004D5829" w:rsidSect="00FC78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rnic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6">
    <w:nsid w:val="06AD4E28"/>
    <w:multiLevelType w:val="hybridMultilevel"/>
    <w:tmpl w:val="15CE0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003E3"/>
    <w:multiLevelType w:val="hybridMultilevel"/>
    <w:tmpl w:val="97F6449A"/>
    <w:lvl w:ilvl="0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252BDD"/>
    <w:multiLevelType w:val="hybridMultilevel"/>
    <w:tmpl w:val="F42621C4"/>
    <w:lvl w:ilvl="0" w:tplc="35C2D7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3B75B1"/>
    <w:multiLevelType w:val="hybridMultilevel"/>
    <w:tmpl w:val="82E86392"/>
    <w:lvl w:ilvl="0" w:tplc="35C2D72E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0C682FAA"/>
    <w:multiLevelType w:val="hybridMultilevel"/>
    <w:tmpl w:val="B8960880"/>
    <w:lvl w:ilvl="0" w:tplc="654A62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EC54432"/>
    <w:multiLevelType w:val="hybridMultilevel"/>
    <w:tmpl w:val="73F2984C"/>
    <w:lvl w:ilvl="0" w:tplc="C488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53BDD"/>
    <w:multiLevelType w:val="hybridMultilevel"/>
    <w:tmpl w:val="8D4C24AC"/>
    <w:lvl w:ilvl="0" w:tplc="19BCCB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rnic Cyr" w:hAnsi="Zrnic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045A6"/>
    <w:multiLevelType w:val="hybridMultilevel"/>
    <w:tmpl w:val="B226CB16"/>
    <w:lvl w:ilvl="0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329B3"/>
    <w:multiLevelType w:val="hybridMultilevel"/>
    <w:tmpl w:val="C43842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F27063"/>
    <w:multiLevelType w:val="hybridMultilevel"/>
    <w:tmpl w:val="87F08E04"/>
    <w:lvl w:ilvl="0" w:tplc="FF9EEE1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E637C58"/>
    <w:multiLevelType w:val="hybridMultilevel"/>
    <w:tmpl w:val="35CE744A"/>
    <w:lvl w:ilvl="0" w:tplc="FF9EEE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F5A7B"/>
    <w:multiLevelType w:val="hybridMultilevel"/>
    <w:tmpl w:val="C6149650"/>
    <w:lvl w:ilvl="0" w:tplc="19BCCB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rnic Cyr" w:hAnsi="Zrnic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350F1"/>
    <w:multiLevelType w:val="hybridMultilevel"/>
    <w:tmpl w:val="D76CC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0E1681"/>
    <w:multiLevelType w:val="hybridMultilevel"/>
    <w:tmpl w:val="D2406632"/>
    <w:lvl w:ilvl="0" w:tplc="35C2D7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64ED7"/>
    <w:multiLevelType w:val="hybridMultilevel"/>
    <w:tmpl w:val="9500AD8E"/>
    <w:lvl w:ilvl="0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806BA1"/>
    <w:multiLevelType w:val="singleLevel"/>
    <w:tmpl w:val="B71428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7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2"/>
  </w:num>
  <w:num w:numId="14">
    <w:abstractNumId w:val="9"/>
  </w:num>
  <w:num w:numId="15">
    <w:abstractNumId w:val="8"/>
  </w:num>
  <w:num w:numId="16">
    <w:abstractNumId w:val="20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  <w:num w:numId="21">
    <w:abstractNumId w:val="19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B1"/>
    <w:rsid w:val="00131141"/>
    <w:rsid w:val="00136EFD"/>
    <w:rsid w:val="001B26EC"/>
    <w:rsid w:val="002539EE"/>
    <w:rsid w:val="002A753A"/>
    <w:rsid w:val="003B1243"/>
    <w:rsid w:val="00436967"/>
    <w:rsid w:val="00443B14"/>
    <w:rsid w:val="004D5829"/>
    <w:rsid w:val="004E7994"/>
    <w:rsid w:val="00520FF1"/>
    <w:rsid w:val="0053485A"/>
    <w:rsid w:val="00574492"/>
    <w:rsid w:val="006330E4"/>
    <w:rsid w:val="00650211"/>
    <w:rsid w:val="00655C83"/>
    <w:rsid w:val="00655F10"/>
    <w:rsid w:val="006971D3"/>
    <w:rsid w:val="0079581C"/>
    <w:rsid w:val="00947C8B"/>
    <w:rsid w:val="009A6148"/>
    <w:rsid w:val="009F33C2"/>
    <w:rsid w:val="00A01CF0"/>
    <w:rsid w:val="00AC1519"/>
    <w:rsid w:val="00B01B55"/>
    <w:rsid w:val="00B02A77"/>
    <w:rsid w:val="00B306A7"/>
    <w:rsid w:val="00BB2501"/>
    <w:rsid w:val="00BD30D7"/>
    <w:rsid w:val="00BE52D3"/>
    <w:rsid w:val="00C30462"/>
    <w:rsid w:val="00C50221"/>
    <w:rsid w:val="00C709FD"/>
    <w:rsid w:val="00CA451D"/>
    <w:rsid w:val="00CB361A"/>
    <w:rsid w:val="00D247B6"/>
    <w:rsid w:val="00D248F5"/>
    <w:rsid w:val="00D81D22"/>
    <w:rsid w:val="00DC3881"/>
    <w:rsid w:val="00E6214C"/>
    <w:rsid w:val="00E92188"/>
    <w:rsid w:val="00F16670"/>
    <w:rsid w:val="00F258AA"/>
    <w:rsid w:val="00FC78B1"/>
    <w:rsid w:val="00F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9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FC78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CC9966"/>
      <w:spacing w:val="3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33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8B1"/>
    <w:rPr>
      <w:rFonts w:ascii="Times New Roman" w:hAnsi="Times New Roman" w:cs="Times New Roman"/>
      <w:b/>
      <w:bCs/>
      <w:color w:val="CC9966"/>
      <w:spacing w:val="3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F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D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1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319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D31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319A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D319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D3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9581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B361A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F7B"/>
  </w:style>
  <w:style w:type="paragraph" w:styleId="BodyText2">
    <w:name w:val="Body Text 2"/>
    <w:basedOn w:val="Normal"/>
    <w:link w:val="BodyText2Char"/>
    <w:uiPriority w:val="99"/>
    <w:rsid w:val="00CA45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7F7B"/>
  </w:style>
  <w:style w:type="paragraph" w:customStyle="1" w:styleId="a">
    <w:name w:val="Абзац списка"/>
    <w:basedOn w:val="Normal"/>
    <w:uiPriority w:val="99"/>
    <w:rsid w:val="00CA45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022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4D58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xrest.ru/images/collection/00873/597/origin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10</Pages>
  <Words>1905</Words>
  <Characters>10859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2</dc:creator>
  <cp:keywords/>
  <dc:description/>
  <cp:lastModifiedBy>123</cp:lastModifiedBy>
  <cp:revision>8</cp:revision>
  <cp:lastPrinted>2011-05-12T04:12:00Z</cp:lastPrinted>
  <dcterms:created xsi:type="dcterms:W3CDTF">2012-04-15T03:19:00Z</dcterms:created>
  <dcterms:modified xsi:type="dcterms:W3CDTF">2012-04-15T06:26:00Z</dcterms:modified>
</cp:coreProperties>
</file>